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CD5B17" w:rsidRDefault="00CD5B17" w:rsidP="007B4B7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01315D">
        <w:rPr>
          <w:rFonts w:ascii="Times New Roman" w:hAnsi="Times New Roman"/>
          <w:sz w:val="12"/>
          <w:szCs w:val="12"/>
        </w:rPr>
        <w:t>Постановление администрации муниципального района Сергиевский Самарской области</w:t>
      </w:r>
    </w:p>
    <w:p w:rsidR="0001315D" w:rsidRDefault="0001315D" w:rsidP="0001315D">
      <w:pPr>
        <w:spacing w:after="0" w:line="240" w:lineRule="auto"/>
        <w:jc w:val="both"/>
        <w:rPr>
          <w:rFonts w:ascii="Times New Roman" w:hAnsi="Times New Roman"/>
          <w:sz w:val="12"/>
          <w:szCs w:val="12"/>
        </w:rPr>
      </w:pPr>
      <w:r>
        <w:rPr>
          <w:rFonts w:ascii="Times New Roman" w:hAnsi="Times New Roman"/>
          <w:sz w:val="12"/>
          <w:szCs w:val="12"/>
        </w:rPr>
        <w:t>№1312а от 12 октября 2015г. «</w:t>
      </w:r>
      <w:r w:rsidR="00D716E5" w:rsidRPr="00D716E5">
        <w:rPr>
          <w:rFonts w:ascii="Times New Roman" w:hAnsi="Times New Roman"/>
          <w:sz w:val="12"/>
          <w:szCs w:val="12"/>
        </w:rPr>
        <w:t>О создании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w:t>
      </w:r>
      <w:r w:rsidR="00D716E5">
        <w:rPr>
          <w:rFonts w:ascii="Times New Roman" w:hAnsi="Times New Roman"/>
          <w:sz w:val="12"/>
          <w:szCs w:val="12"/>
        </w:rPr>
        <w:t>»……………………………………………………………………………………………………………………………………………</w:t>
      </w:r>
      <w:r w:rsidR="00810020">
        <w:rPr>
          <w:rFonts w:ascii="Times New Roman" w:hAnsi="Times New Roman"/>
          <w:sz w:val="12"/>
          <w:szCs w:val="12"/>
        </w:rPr>
        <w:t>………...</w:t>
      </w:r>
      <w:r w:rsidR="00D716E5">
        <w:rPr>
          <w:rFonts w:ascii="Times New Roman" w:hAnsi="Times New Roman"/>
          <w:sz w:val="12"/>
          <w:szCs w:val="12"/>
        </w:rPr>
        <w:t>….</w:t>
      </w:r>
      <w:r w:rsidR="003255AD">
        <w:rPr>
          <w:rFonts w:ascii="Times New Roman" w:hAnsi="Times New Roman"/>
          <w:sz w:val="12"/>
          <w:szCs w:val="12"/>
        </w:rPr>
        <w:t>4</w:t>
      </w:r>
    </w:p>
    <w:p w:rsidR="00CD5B17" w:rsidRDefault="00CD5B17" w:rsidP="00476836">
      <w:pPr>
        <w:spacing w:after="0" w:line="240" w:lineRule="auto"/>
        <w:jc w:val="both"/>
        <w:rPr>
          <w:rFonts w:ascii="Times New Roman" w:hAnsi="Times New Roman"/>
          <w:sz w:val="12"/>
          <w:szCs w:val="12"/>
        </w:rPr>
      </w:pPr>
    </w:p>
    <w:p w:rsidR="003A4EE2" w:rsidRPr="003A4EE2" w:rsidRDefault="00D716E5" w:rsidP="003A4EE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3A4EE2">
        <w:rPr>
          <w:rFonts w:ascii="Times New Roman" w:hAnsi="Times New Roman"/>
          <w:sz w:val="12"/>
          <w:szCs w:val="12"/>
        </w:rPr>
        <w:t>Решение Собрания Представителей сельского поселения Захаркино</w:t>
      </w:r>
      <w:r w:rsidR="003A4EE2" w:rsidRPr="003A4EE2">
        <w:rPr>
          <w:rFonts w:ascii="Times New Roman" w:hAnsi="Times New Roman"/>
          <w:sz w:val="12"/>
          <w:szCs w:val="12"/>
        </w:rPr>
        <w:t xml:space="preserve"> муниципального района Сергиевский Самарской области</w:t>
      </w:r>
    </w:p>
    <w:p w:rsidR="00CD5B17" w:rsidRDefault="003A4EE2" w:rsidP="003A4EE2">
      <w:pPr>
        <w:spacing w:after="0" w:line="240" w:lineRule="auto"/>
        <w:jc w:val="both"/>
        <w:rPr>
          <w:rFonts w:ascii="Times New Roman" w:hAnsi="Times New Roman"/>
          <w:sz w:val="12"/>
          <w:szCs w:val="12"/>
        </w:rPr>
      </w:pPr>
      <w:r w:rsidRPr="003A4EE2">
        <w:rPr>
          <w:rFonts w:ascii="Times New Roman" w:hAnsi="Times New Roman"/>
          <w:sz w:val="12"/>
          <w:szCs w:val="12"/>
        </w:rPr>
        <w:t>№</w:t>
      </w:r>
      <w:r>
        <w:rPr>
          <w:rFonts w:ascii="Times New Roman" w:hAnsi="Times New Roman"/>
          <w:sz w:val="12"/>
          <w:szCs w:val="12"/>
        </w:rPr>
        <w:t>9 от 13</w:t>
      </w:r>
      <w:r w:rsidRPr="003A4EE2">
        <w:rPr>
          <w:rFonts w:ascii="Times New Roman" w:hAnsi="Times New Roman"/>
          <w:sz w:val="12"/>
          <w:szCs w:val="12"/>
        </w:rPr>
        <w:t xml:space="preserve"> октября 2015г. «О признании </w:t>
      </w:r>
      <w:proofErr w:type="gramStart"/>
      <w:r w:rsidRPr="003A4EE2">
        <w:rPr>
          <w:rFonts w:ascii="Times New Roman" w:hAnsi="Times New Roman"/>
          <w:sz w:val="12"/>
          <w:szCs w:val="12"/>
        </w:rPr>
        <w:t>утратившими</w:t>
      </w:r>
      <w:proofErr w:type="gramEnd"/>
      <w:r w:rsidRPr="003A4EE2">
        <w:rPr>
          <w:rFonts w:ascii="Times New Roman" w:hAnsi="Times New Roman"/>
          <w:sz w:val="12"/>
          <w:szCs w:val="12"/>
        </w:rPr>
        <w:t xml:space="preserve"> силу решений Собрания представителей сельского поселения Захаркино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5</w:t>
      </w:r>
    </w:p>
    <w:p w:rsidR="00CD5B17" w:rsidRDefault="00CD5B17" w:rsidP="00476836">
      <w:pPr>
        <w:spacing w:after="0" w:line="240" w:lineRule="auto"/>
        <w:jc w:val="both"/>
        <w:rPr>
          <w:rFonts w:ascii="Times New Roman" w:hAnsi="Times New Roman"/>
          <w:sz w:val="12"/>
          <w:szCs w:val="12"/>
        </w:rPr>
      </w:pPr>
    </w:p>
    <w:p w:rsidR="004B124E" w:rsidRPr="004B124E" w:rsidRDefault="003A4EE2" w:rsidP="004B124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4B124E" w:rsidRPr="004B124E">
        <w:rPr>
          <w:rFonts w:ascii="Times New Roman" w:hAnsi="Times New Roman"/>
          <w:sz w:val="12"/>
          <w:szCs w:val="12"/>
        </w:rPr>
        <w:t>Решение Собрания Представителей сельского поселения Захаркино муниципального района Сергиевский Самарской области</w:t>
      </w:r>
    </w:p>
    <w:p w:rsidR="00CD5B17" w:rsidRDefault="004B124E" w:rsidP="004B124E">
      <w:pPr>
        <w:spacing w:after="0" w:line="240" w:lineRule="auto"/>
        <w:jc w:val="both"/>
        <w:rPr>
          <w:rFonts w:ascii="Times New Roman" w:hAnsi="Times New Roman"/>
          <w:sz w:val="12"/>
          <w:szCs w:val="12"/>
        </w:rPr>
      </w:pPr>
      <w:r w:rsidRPr="004B124E">
        <w:rPr>
          <w:rFonts w:ascii="Times New Roman" w:hAnsi="Times New Roman"/>
          <w:sz w:val="12"/>
          <w:szCs w:val="12"/>
        </w:rPr>
        <w:t>№</w:t>
      </w:r>
      <w:r>
        <w:rPr>
          <w:rFonts w:ascii="Times New Roman" w:hAnsi="Times New Roman"/>
          <w:sz w:val="12"/>
          <w:szCs w:val="12"/>
        </w:rPr>
        <w:t>10</w:t>
      </w:r>
      <w:r w:rsidRPr="004B124E">
        <w:rPr>
          <w:rFonts w:ascii="Times New Roman" w:hAnsi="Times New Roman"/>
          <w:sz w:val="12"/>
          <w:szCs w:val="12"/>
        </w:rPr>
        <w:t xml:space="preserve"> от 13 октября 2015г. «</w:t>
      </w:r>
      <w:r w:rsidR="00862085" w:rsidRPr="00862085">
        <w:rPr>
          <w:rFonts w:ascii="Times New Roman" w:hAnsi="Times New Roman"/>
          <w:sz w:val="12"/>
          <w:szCs w:val="12"/>
        </w:rPr>
        <w:t>Об утверждении Реестра должностей муниципальной службы в сельском поселении Захаркино муниципального района Сергиевский</w:t>
      </w:r>
      <w:r w:rsidR="00862085">
        <w:rPr>
          <w:rFonts w:ascii="Times New Roman" w:hAnsi="Times New Roman"/>
          <w:sz w:val="12"/>
          <w:szCs w:val="12"/>
        </w:rPr>
        <w:t>»………………………………………………………………………………………………………………</w:t>
      </w:r>
      <w:r w:rsidR="00810020">
        <w:rPr>
          <w:rFonts w:ascii="Times New Roman" w:hAnsi="Times New Roman"/>
          <w:sz w:val="12"/>
          <w:szCs w:val="12"/>
        </w:rPr>
        <w:t>……...</w:t>
      </w:r>
      <w:r w:rsidR="00862085">
        <w:rPr>
          <w:rFonts w:ascii="Times New Roman" w:hAnsi="Times New Roman"/>
          <w:sz w:val="12"/>
          <w:szCs w:val="12"/>
        </w:rPr>
        <w:t>……………………</w:t>
      </w:r>
      <w:r w:rsidR="003255AD">
        <w:rPr>
          <w:rFonts w:ascii="Times New Roman" w:hAnsi="Times New Roman"/>
          <w:sz w:val="12"/>
          <w:szCs w:val="12"/>
        </w:rPr>
        <w:t>5</w:t>
      </w:r>
    </w:p>
    <w:p w:rsidR="00CD5B17" w:rsidRDefault="00CD5B17" w:rsidP="00476836">
      <w:pPr>
        <w:spacing w:after="0" w:line="240" w:lineRule="auto"/>
        <w:jc w:val="both"/>
        <w:rPr>
          <w:rFonts w:ascii="Times New Roman" w:hAnsi="Times New Roman"/>
          <w:sz w:val="12"/>
          <w:szCs w:val="12"/>
        </w:rPr>
      </w:pPr>
    </w:p>
    <w:p w:rsidR="0038421A" w:rsidRPr="0038421A" w:rsidRDefault="00862085" w:rsidP="0038421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38421A" w:rsidRPr="0038421A">
        <w:rPr>
          <w:rFonts w:ascii="Times New Roman" w:hAnsi="Times New Roman"/>
          <w:sz w:val="12"/>
          <w:szCs w:val="12"/>
        </w:rPr>
        <w:t>Решение Собрания Предс</w:t>
      </w:r>
      <w:r w:rsidR="0038421A">
        <w:rPr>
          <w:rFonts w:ascii="Times New Roman" w:hAnsi="Times New Roman"/>
          <w:sz w:val="12"/>
          <w:szCs w:val="12"/>
        </w:rPr>
        <w:t>тавителей сельского поселения Кандабулак</w:t>
      </w:r>
      <w:r w:rsidR="0038421A" w:rsidRPr="0038421A">
        <w:rPr>
          <w:rFonts w:ascii="Times New Roman" w:hAnsi="Times New Roman"/>
          <w:sz w:val="12"/>
          <w:szCs w:val="12"/>
        </w:rPr>
        <w:t xml:space="preserve"> муниципального района Сергиевский Самарской области</w:t>
      </w:r>
    </w:p>
    <w:p w:rsidR="00CD5B17" w:rsidRDefault="0038421A" w:rsidP="00476836">
      <w:pPr>
        <w:spacing w:after="0" w:line="240" w:lineRule="auto"/>
        <w:jc w:val="both"/>
        <w:rPr>
          <w:rFonts w:ascii="Times New Roman" w:hAnsi="Times New Roman"/>
          <w:sz w:val="12"/>
          <w:szCs w:val="12"/>
        </w:rPr>
      </w:pPr>
      <w:r w:rsidRPr="0038421A">
        <w:rPr>
          <w:rFonts w:ascii="Times New Roman" w:hAnsi="Times New Roman"/>
          <w:sz w:val="12"/>
          <w:szCs w:val="12"/>
        </w:rPr>
        <w:t>№9 от 1</w:t>
      </w:r>
      <w:r>
        <w:rPr>
          <w:rFonts w:ascii="Times New Roman" w:hAnsi="Times New Roman"/>
          <w:sz w:val="12"/>
          <w:szCs w:val="12"/>
        </w:rPr>
        <w:t>5</w:t>
      </w:r>
      <w:r w:rsidRPr="0038421A">
        <w:rPr>
          <w:rFonts w:ascii="Times New Roman" w:hAnsi="Times New Roman"/>
          <w:sz w:val="12"/>
          <w:szCs w:val="12"/>
        </w:rPr>
        <w:t xml:space="preserve"> октября 2015г. «Об утверждении Реестра должностей муниципальной службы в сельском поселении Кандабулак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5</w:t>
      </w:r>
    </w:p>
    <w:p w:rsidR="00CD5B17" w:rsidRDefault="00CD5B17" w:rsidP="00476836">
      <w:pPr>
        <w:spacing w:after="0" w:line="240" w:lineRule="auto"/>
        <w:jc w:val="both"/>
        <w:rPr>
          <w:rFonts w:ascii="Times New Roman" w:hAnsi="Times New Roman"/>
          <w:sz w:val="12"/>
          <w:szCs w:val="12"/>
        </w:rPr>
      </w:pPr>
    </w:p>
    <w:p w:rsidR="002408F3" w:rsidRPr="002408F3" w:rsidRDefault="0038421A" w:rsidP="002408F3">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2408F3" w:rsidRPr="002408F3">
        <w:rPr>
          <w:rFonts w:ascii="Times New Roman" w:hAnsi="Times New Roman"/>
          <w:sz w:val="12"/>
          <w:szCs w:val="12"/>
        </w:rPr>
        <w:t>Решение Собрания Представителей сельского поселения Кандабулак муниципального района Сергиевский Самарской области</w:t>
      </w:r>
    </w:p>
    <w:p w:rsidR="00CD5B17" w:rsidRDefault="002408F3" w:rsidP="002408F3">
      <w:pPr>
        <w:spacing w:after="0" w:line="240" w:lineRule="auto"/>
        <w:jc w:val="both"/>
        <w:rPr>
          <w:rFonts w:ascii="Times New Roman" w:hAnsi="Times New Roman"/>
          <w:sz w:val="12"/>
          <w:szCs w:val="12"/>
        </w:rPr>
      </w:pPr>
      <w:r>
        <w:rPr>
          <w:rFonts w:ascii="Times New Roman" w:hAnsi="Times New Roman"/>
          <w:sz w:val="12"/>
          <w:szCs w:val="12"/>
        </w:rPr>
        <w:t>№11</w:t>
      </w:r>
      <w:r w:rsidRPr="002408F3">
        <w:rPr>
          <w:rFonts w:ascii="Times New Roman" w:hAnsi="Times New Roman"/>
          <w:sz w:val="12"/>
          <w:szCs w:val="12"/>
        </w:rPr>
        <w:t xml:space="preserve"> от 15 октября 2015г. «О признании </w:t>
      </w:r>
      <w:proofErr w:type="gramStart"/>
      <w:r w:rsidRPr="002408F3">
        <w:rPr>
          <w:rFonts w:ascii="Times New Roman" w:hAnsi="Times New Roman"/>
          <w:sz w:val="12"/>
          <w:szCs w:val="12"/>
        </w:rPr>
        <w:t>утратившими</w:t>
      </w:r>
      <w:proofErr w:type="gramEnd"/>
      <w:r w:rsidRPr="002408F3">
        <w:rPr>
          <w:rFonts w:ascii="Times New Roman" w:hAnsi="Times New Roman"/>
          <w:sz w:val="12"/>
          <w:szCs w:val="12"/>
        </w:rPr>
        <w:t xml:space="preserve"> силу решений Собрания представителей сельского поселения Кандабулак</w:t>
      </w:r>
      <w:r>
        <w:rPr>
          <w:rFonts w:ascii="Times New Roman" w:hAnsi="Times New Roman"/>
          <w:sz w:val="12"/>
          <w:szCs w:val="12"/>
        </w:rPr>
        <w:t xml:space="preserve"> </w:t>
      </w:r>
      <w:r w:rsidRPr="002408F3">
        <w:rPr>
          <w:rFonts w:ascii="Times New Roman" w:hAnsi="Times New Roman"/>
          <w:sz w:val="12"/>
          <w:szCs w:val="12"/>
        </w:rPr>
        <w:t xml:space="preserve">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6</w:t>
      </w:r>
    </w:p>
    <w:p w:rsidR="00CD5B17" w:rsidRDefault="00CD5B17" w:rsidP="00476836">
      <w:pPr>
        <w:spacing w:after="0" w:line="240" w:lineRule="auto"/>
        <w:jc w:val="both"/>
        <w:rPr>
          <w:rFonts w:ascii="Times New Roman" w:hAnsi="Times New Roman"/>
          <w:sz w:val="12"/>
          <w:szCs w:val="12"/>
        </w:rPr>
      </w:pPr>
    </w:p>
    <w:p w:rsidR="00584DFA" w:rsidRPr="00584DFA" w:rsidRDefault="002408F3" w:rsidP="00584DFA">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584DFA" w:rsidRPr="00584DFA">
        <w:rPr>
          <w:rFonts w:ascii="Times New Roman" w:hAnsi="Times New Roman"/>
          <w:sz w:val="12"/>
          <w:szCs w:val="12"/>
        </w:rPr>
        <w:t>Решение Собрания Предс</w:t>
      </w:r>
      <w:r w:rsidR="00584DFA">
        <w:rPr>
          <w:rFonts w:ascii="Times New Roman" w:hAnsi="Times New Roman"/>
          <w:sz w:val="12"/>
          <w:szCs w:val="12"/>
        </w:rPr>
        <w:t>тавителей сельского поселения Красносельское</w:t>
      </w:r>
      <w:r w:rsidR="00584DFA" w:rsidRPr="00584DFA">
        <w:rPr>
          <w:rFonts w:ascii="Times New Roman" w:hAnsi="Times New Roman"/>
          <w:sz w:val="12"/>
          <w:szCs w:val="12"/>
        </w:rPr>
        <w:t xml:space="preserve"> муниципального района Сергиевский Самарской области</w:t>
      </w:r>
    </w:p>
    <w:p w:rsidR="00CD5B17" w:rsidRDefault="00584DFA" w:rsidP="00584DFA">
      <w:pPr>
        <w:spacing w:after="0" w:line="240" w:lineRule="auto"/>
        <w:jc w:val="both"/>
        <w:rPr>
          <w:rFonts w:ascii="Times New Roman" w:hAnsi="Times New Roman"/>
          <w:sz w:val="12"/>
          <w:szCs w:val="12"/>
        </w:rPr>
      </w:pPr>
      <w:r w:rsidRPr="00584DFA">
        <w:rPr>
          <w:rFonts w:ascii="Times New Roman" w:hAnsi="Times New Roman"/>
          <w:sz w:val="12"/>
          <w:szCs w:val="12"/>
        </w:rPr>
        <w:t xml:space="preserve">№9 от 15 октября 2015г. «О признании </w:t>
      </w:r>
      <w:proofErr w:type="gramStart"/>
      <w:r w:rsidRPr="00584DFA">
        <w:rPr>
          <w:rFonts w:ascii="Times New Roman" w:hAnsi="Times New Roman"/>
          <w:sz w:val="12"/>
          <w:szCs w:val="12"/>
        </w:rPr>
        <w:t>утратившими</w:t>
      </w:r>
      <w:proofErr w:type="gramEnd"/>
      <w:r w:rsidRPr="00584DFA">
        <w:rPr>
          <w:rFonts w:ascii="Times New Roman" w:hAnsi="Times New Roman"/>
          <w:sz w:val="12"/>
          <w:szCs w:val="12"/>
        </w:rPr>
        <w:t xml:space="preserve"> силу решений Собрания представителей сельского поселения Красносельское</w:t>
      </w:r>
      <w:r>
        <w:rPr>
          <w:rFonts w:ascii="Times New Roman" w:hAnsi="Times New Roman"/>
          <w:sz w:val="12"/>
          <w:szCs w:val="12"/>
        </w:rPr>
        <w:t xml:space="preserve"> </w:t>
      </w:r>
      <w:r w:rsidRPr="00584DFA">
        <w:rPr>
          <w:rFonts w:ascii="Times New Roman" w:hAnsi="Times New Roman"/>
          <w:sz w:val="12"/>
          <w:szCs w:val="12"/>
        </w:rPr>
        <w:t xml:space="preserve">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6</w:t>
      </w:r>
    </w:p>
    <w:p w:rsidR="00CD5B17" w:rsidRDefault="00CD5B17" w:rsidP="00476836">
      <w:pPr>
        <w:spacing w:after="0" w:line="240" w:lineRule="auto"/>
        <w:jc w:val="both"/>
        <w:rPr>
          <w:rFonts w:ascii="Times New Roman" w:hAnsi="Times New Roman"/>
          <w:sz w:val="12"/>
          <w:szCs w:val="12"/>
        </w:rPr>
      </w:pPr>
    </w:p>
    <w:p w:rsidR="00952F96" w:rsidRPr="00952F96" w:rsidRDefault="00584DFA" w:rsidP="00952F96">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952F96" w:rsidRPr="00952F96">
        <w:rPr>
          <w:rFonts w:ascii="Times New Roman" w:hAnsi="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CD5B17" w:rsidRDefault="00952F96" w:rsidP="00952F96">
      <w:pPr>
        <w:spacing w:after="0" w:line="240" w:lineRule="auto"/>
        <w:jc w:val="both"/>
        <w:rPr>
          <w:rFonts w:ascii="Times New Roman" w:hAnsi="Times New Roman"/>
          <w:sz w:val="12"/>
          <w:szCs w:val="12"/>
        </w:rPr>
      </w:pPr>
      <w:r w:rsidRPr="00952F96">
        <w:rPr>
          <w:rFonts w:ascii="Times New Roman" w:hAnsi="Times New Roman"/>
          <w:sz w:val="12"/>
          <w:szCs w:val="12"/>
        </w:rPr>
        <w:t>№</w:t>
      </w:r>
      <w:r>
        <w:rPr>
          <w:rFonts w:ascii="Times New Roman" w:hAnsi="Times New Roman"/>
          <w:sz w:val="12"/>
          <w:szCs w:val="12"/>
        </w:rPr>
        <w:t>10</w:t>
      </w:r>
      <w:r w:rsidRPr="00952F96">
        <w:rPr>
          <w:rFonts w:ascii="Times New Roman" w:hAnsi="Times New Roman"/>
          <w:sz w:val="12"/>
          <w:szCs w:val="12"/>
        </w:rPr>
        <w:t xml:space="preserve"> от 15 октября 2015г. «Об утверждении Реестра должностей муниципальной службы в сельском поселении Красносельское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6</w:t>
      </w:r>
    </w:p>
    <w:p w:rsidR="00CD5B17" w:rsidRDefault="00CD5B17" w:rsidP="00476836">
      <w:pPr>
        <w:spacing w:after="0" w:line="240" w:lineRule="auto"/>
        <w:jc w:val="both"/>
        <w:rPr>
          <w:rFonts w:ascii="Times New Roman" w:hAnsi="Times New Roman"/>
          <w:sz w:val="12"/>
          <w:szCs w:val="12"/>
        </w:rPr>
      </w:pPr>
    </w:p>
    <w:p w:rsidR="00D230E8" w:rsidRPr="00D230E8" w:rsidRDefault="00952F96" w:rsidP="00D230E8">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D230E8" w:rsidRPr="00D230E8">
        <w:rPr>
          <w:rFonts w:ascii="Times New Roman" w:hAnsi="Times New Roman"/>
          <w:sz w:val="12"/>
          <w:szCs w:val="12"/>
        </w:rPr>
        <w:t>Решение Собрания Предс</w:t>
      </w:r>
      <w:r w:rsidR="00D230E8">
        <w:rPr>
          <w:rFonts w:ascii="Times New Roman" w:hAnsi="Times New Roman"/>
          <w:sz w:val="12"/>
          <w:szCs w:val="12"/>
        </w:rPr>
        <w:t>тавителей сельского поселения Сергиевск</w:t>
      </w:r>
      <w:r w:rsidR="00D230E8" w:rsidRPr="00D230E8">
        <w:rPr>
          <w:rFonts w:ascii="Times New Roman" w:hAnsi="Times New Roman"/>
          <w:sz w:val="12"/>
          <w:szCs w:val="12"/>
        </w:rPr>
        <w:t xml:space="preserve"> муниципального района Сергиевский Самарской области</w:t>
      </w:r>
    </w:p>
    <w:p w:rsidR="00CD5B17" w:rsidRDefault="00D230E8" w:rsidP="00D230E8">
      <w:pPr>
        <w:spacing w:after="0" w:line="240" w:lineRule="auto"/>
        <w:jc w:val="both"/>
        <w:rPr>
          <w:rFonts w:ascii="Times New Roman" w:hAnsi="Times New Roman"/>
          <w:sz w:val="12"/>
          <w:szCs w:val="12"/>
        </w:rPr>
      </w:pPr>
      <w:r w:rsidRPr="00D230E8">
        <w:rPr>
          <w:rFonts w:ascii="Times New Roman" w:hAnsi="Times New Roman"/>
          <w:sz w:val="12"/>
          <w:szCs w:val="12"/>
        </w:rPr>
        <w:t>№9 от 1</w:t>
      </w:r>
      <w:r>
        <w:rPr>
          <w:rFonts w:ascii="Times New Roman" w:hAnsi="Times New Roman"/>
          <w:sz w:val="12"/>
          <w:szCs w:val="12"/>
        </w:rPr>
        <w:t>6</w:t>
      </w:r>
      <w:r w:rsidRPr="00D230E8">
        <w:rPr>
          <w:rFonts w:ascii="Times New Roman" w:hAnsi="Times New Roman"/>
          <w:sz w:val="12"/>
          <w:szCs w:val="12"/>
        </w:rPr>
        <w:t xml:space="preserve"> октября 2015г. «О признании </w:t>
      </w:r>
      <w:proofErr w:type="gramStart"/>
      <w:r w:rsidRPr="00D230E8">
        <w:rPr>
          <w:rFonts w:ascii="Times New Roman" w:hAnsi="Times New Roman"/>
          <w:sz w:val="12"/>
          <w:szCs w:val="12"/>
        </w:rPr>
        <w:t>утратившими</w:t>
      </w:r>
      <w:proofErr w:type="gramEnd"/>
      <w:r w:rsidRPr="00D230E8">
        <w:rPr>
          <w:rFonts w:ascii="Times New Roman" w:hAnsi="Times New Roman"/>
          <w:sz w:val="12"/>
          <w:szCs w:val="12"/>
        </w:rPr>
        <w:t xml:space="preserve"> силу решений Собрания представителей сельского поселения Сергиевск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7</w:t>
      </w:r>
    </w:p>
    <w:p w:rsidR="00CD5B17" w:rsidRDefault="00CD5B17" w:rsidP="00476836">
      <w:pPr>
        <w:spacing w:after="0" w:line="240" w:lineRule="auto"/>
        <w:jc w:val="both"/>
        <w:rPr>
          <w:rFonts w:ascii="Times New Roman" w:hAnsi="Times New Roman"/>
          <w:sz w:val="12"/>
          <w:szCs w:val="12"/>
        </w:rPr>
      </w:pPr>
    </w:p>
    <w:p w:rsidR="0012294A" w:rsidRPr="0012294A" w:rsidRDefault="00D230E8" w:rsidP="0012294A">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12294A" w:rsidRPr="0012294A">
        <w:rPr>
          <w:rFonts w:ascii="Times New Roman" w:hAnsi="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CD5B17" w:rsidRDefault="0012294A" w:rsidP="00476836">
      <w:pPr>
        <w:spacing w:after="0" w:line="240" w:lineRule="auto"/>
        <w:jc w:val="both"/>
        <w:rPr>
          <w:rFonts w:ascii="Times New Roman" w:hAnsi="Times New Roman"/>
          <w:sz w:val="12"/>
          <w:szCs w:val="12"/>
        </w:rPr>
      </w:pPr>
      <w:r w:rsidRPr="0012294A">
        <w:rPr>
          <w:rFonts w:ascii="Times New Roman" w:hAnsi="Times New Roman"/>
          <w:sz w:val="12"/>
          <w:szCs w:val="12"/>
        </w:rPr>
        <w:t>№</w:t>
      </w:r>
      <w:r>
        <w:rPr>
          <w:rFonts w:ascii="Times New Roman" w:hAnsi="Times New Roman"/>
          <w:sz w:val="12"/>
          <w:szCs w:val="12"/>
        </w:rPr>
        <w:t>10</w:t>
      </w:r>
      <w:r w:rsidRPr="0012294A">
        <w:rPr>
          <w:rFonts w:ascii="Times New Roman" w:hAnsi="Times New Roman"/>
          <w:sz w:val="12"/>
          <w:szCs w:val="12"/>
        </w:rPr>
        <w:t xml:space="preserve"> от 16 октября 2015г. «Об утверждении Реестра должностей муниципальной службы в сельском поселении Сергиевск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7</w:t>
      </w:r>
    </w:p>
    <w:p w:rsidR="00CD5B17" w:rsidRDefault="00CD5B17" w:rsidP="00476836">
      <w:pPr>
        <w:spacing w:after="0" w:line="240" w:lineRule="auto"/>
        <w:jc w:val="both"/>
        <w:rPr>
          <w:rFonts w:ascii="Times New Roman" w:hAnsi="Times New Roman"/>
          <w:sz w:val="12"/>
          <w:szCs w:val="12"/>
        </w:rPr>
      </w:pPr>
    </w:p>
    <w:p w:rsidR="00195BC4" w:rsidRPr="00195BC4" w:rsidRDefault="0012294A" w:rsidP="00195BC4">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195BC4" w:rsidRPr="00195BC4">
        <w:rPr>
          <w:rFonts w:ascii="Times New Roman" w:hAnsi="Times New Roman"/>
          <w:sz w:val="12"/>
          <w:szCs w:val="12"/>
        </w:rPr>
        <w:t xml:space="preserve">Решение Собрания Представителей сельского поселения </w:t>
      </w:r>
      <w:r w:rsidR="00195BC4">
        <w:rPr>
          <w:rFonts w:ascii="Times New Roman" w:hAnsi="Times New Roman"/>
          <w:sz w:val="12"/>
          <w:szCs w:val="12"/>
        </w:rPr>
        <w:t>Серноводск</w:t>
      </w:r>
      <w:r w:rsidR="00195BC4" w:rsidRPr="00195BC4">
        <w:rPr>
          <w:rFonts w:ascii="Times New Roman" w:hAnsi="Times New Roman"/>
          <w:sz w:val="12"/>
          <w:szCs w:val="12"/>
        </w:rPr>
        <w:t xml:space="preserve"> муниципального района Сергиевский Самарской области</w:t>
      </w:r>
    </w:p>
    <w:p w:rsidR="00CD5B17" w:rsidRDefault="00195BC4" w:rsidP="00195BC4">
      <w:pPr>
        <w:spacing w:after="0" w:line="240" w:lineRule="auto"/>
        <w:jc w:val="both"/>
        <w:rPr>
          <w:rFonts w:ascii="Times New Roman" w:hAnsi="Times New Roman"/>
          <w:sz w:val="12"/>
          <w:szCs w:val="12"/>
        </w:rPr>
      </w:pPr>
      <w:r w:rsidRPr="00195BC4">
        <w:rPr>
          <w:rFonts w:ascii="Times New Roman" w:hAnsi="Times New Roman"/>
          <w:sz w:val="12"/>
          <w:szCs w:val="12"/>
        </w:rPr>
        <w:t xml:space="preserve">№9 от 13 октября 2015г. «О признании </w:t>
      </w:r>
      <w:proofErr w:type="gramStart"/>
      <w:r w:rsidRPr="00195BC4">
        <w:rPr>
          <w:rFonts w:ascii="Times New Roman" w:hAnsi="Times New Roman"/>
          <w:sz w:val="12"/>
          <w:szCs w:val="12"/>
        </w:rPr>
        <w:t>утратившими</w:t>
      </w:r>
      <w:proofErr w:type="gramEnd"/>
      <w:r w:rsidRPr="00195BC4">
        <w:rPr>
          <w:rFonts w:ascii="Times New Roman" w:hAnsi="Times New Roman"/>
          <w:sz w:val="12"/>
          <w:szCs w:val="12"/>
        </w:rPr>
        <w:t xml:space="preserve"> силу решений Собрания представителей сельского поселения  Серноводск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7</w:t>
      </w:r>
    </w:p>
    <w:p w:rsidR="00CD5B17" w:rsidRDefault="00CD5B17" w:rsidP="00476836">
      <w:pPr>
        <w:spacing w:after="0" w:line="240" w:lineRule="auto"/>
        <w:jc w:val="both"/>
        <w:rPr>
          <w:rFonts w:ascii="Times New Roman" w:hAnsi="Times New Roman"/>
          <w:sz w:val="12"/>
          <w:szCs w:val="12"/>
        </w:rPr>
      </w:pPr>
    </w:p>
    <w:p w:rsidR="00E1305B" w:rsidRPr="00E1305B" w:rsidRDefault="00195BC4" w:rsidP="00E1305B">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E1305B" w:rsidRPr="00E1305B">
        <w:rPr>
          <w:rFonts w:ascii="Times New Roman" w:hAnsi="Times New Roman"/>
          <w:sz w:val="12"/>
          <w:szCs w:val="12"/>
        </w:rPr>
        <w:t>Решение Собрания Представителей сельского поселения Серноводск муниципального района Сергиевский Самарской области</w:t>
      </w:r>
    </w:p>
    <w:p w:rsidR="00CD5B17" w:rsidRDefault="00E1305B" w:rsidP="00476836">
      <w:pPr>
        <w:spacing w:after="0" w:line="240" w:lineRule="auto"/>
        <w:jc w:val="both"/>
        <w:rPr>
          <w:rFonts w:ascii="Times New Roman" w:hAnsi="Times New Roman"/>
          <w:sz w:val="12"/>
          <w:szCs w:val="12"/>
        </w:rPr>
      </w:pPr>
      <w:r w:rsidRPr="00E1305B">
        <w:rPr>
          <w:rFonts w:ascii="Times New Roman" w:hAnsi="Times New Roman"/>
          <w:sz w:val="12"/>
          <w:szCs w:val="12"/>
        </w:rPr>
        <w:t>№</w:t>
      </w:r>
      <w:r>
        <w:rPr>
          <w:rFonts w:ascii="Times New Roman" w:hAnsi="Times New Roman"/>
          <w:sz w:val="12"/>
          <w:szCs w:val="12"/>
        </w:rPr>
        <w:t>10</w:t>
      </w:r>
      <w:r w:rsidRPr="00E1305B">
        <w:rPr>
          <w:rFonts w:ascii="Times New Roman" w:hAnsi="Times New Roman"/>
          <w:sz w:val="12"/>
          <w:szCs w:val="12"/>
        </w:rPr>
        <w:t xml:space="preserve"> от 13 октября 2015г. «Об утверждении Реестра должностей муниципальной службы в сельском поселении Серноводск муниципального района Сергиевский</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7</w:t>
      </w:r>
    </w:p>
    <w:p w:rsidR="00CD5B17" w:rsidRDefault="00CD5B17" w:rsidP="00476836">
      <w:pPr>
        <w:spacing w:after="0" w:line="240" w:lineRule="auto"/>
        <w:jc w:val="both"/>
        <w:rPr>
          <w:rFonts w:ascii="Times New Roman" w:hAnsi="Times New Roman"/>
          <w:sz w:val="12"/>
          <w:szCs w:val="12"/>
        </w:rPr>
      </w:pPr>
    </w:p>
    <w:p w:rsidR="004941A8" w:rsidRPr="004941A8" w:rsidRDefault="00E1305B" w:rsidP="004941A8">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4941A8" w:rsidRPr="004941A8">
        <w:rPr>
          <w:rFonts w:ascii="Times New Roman" w:hAnsi="Times New Roman"/>
          <w:sz w:val="12"/>
          <w:szCs w:val="12"/>
        </w:rPr>
        <w:t xml:space="preserve">Решение Собрания Представителей сельского поселения </w:t>
      </w:r>
      <w:r w:rsidR="004941A8">
        <w:rPr>
          <w:rFonts w:ascii="Times New Roman" w:hAnsi="Times New Roman"/>
          <w:sz w:val="12"/>
          <w:szCs w:val="12"/>
        </w:rPr>
        <w:t>Антоновка</w:t>
      </w:r>
      <w:r w:rsidR="004941A8" w:rsidRPr="004941A8">
        <w:rPr>
          <w:rFonts w:ascii="Times New Roman" w:hAnsi="Times New Roman"/>
          <w:sz w:val="12"/>
          <w:szCs w:val="12"/>
        </w:rPr>
        <w:t xml:space="preserve"> муниципального района Сергиевский Самарской области</w:t>
      </w:r>
    </w:p>
    <w:p w:rsidR="00CD5B17" w:rsidRDefault="004941A8" w:rsidP="004941A8">
      <w:pPr>
        <w:spacing w:after="0" w:line="240" w:lineRule="auto"/>
        <w:jc w:val="both"/>
        <w:rPr>
          <w:rFonts w:ascii="Times New Roman" w:hAnsi="Times New Roman"/>
          <w:sz w:val="12"/>
          <w:szCs w:val="12"/>
        </w:rPr>
      </w:pPr>
      <w:r w:rsidRPr="004941A8">
        <w:rPr>
          <w:rFonts w:ascii="Times New Roman" w:hAnsi="Times New Roman"/>
          <w:sz w:val="12"/>
          <w:szCs w:val="12"/>
        </w:rPr>
        <w:t>№</w:t>
      </w:r>
      <w:r>
        <w:rPr>
          <w:rFonts w:ascii="Times New Roman" w:hAnsi="Times New Roman"/>
          <w:sz w:val="12"/>
          <w:szCs w:val="12"/>
        </w:rPr>
        <w:t>7</w:t>
      </w:r>
      <w:r w:rsidRPr="004941A8">
        <w:rPr>
          <w:rFonts w:ascii="Times New Roman" w:hAnsi="Times New Roman"/>
          <w:sz w:val="12"/>
          <w:szCs w:val="12"/>
        </w:rPr>
        <w:t xml:space="preserve"> от 1</w:t>
      </w:r>
      <w:r>
        <w:rPr>
          <w:rFonts w:ascii="Times New Roman" w:hAnsi="Times New Roman"/>
          <w:sz w:val="12"/>
          <w:szCs w:val="12"/>
        </w:rPr>
        <w:t>2</w:t>
      </w:r>
      <w:r w:rsidRPr="004941A8">
        <w:rPr>
          <w:rFonts w:ascii="Times New Roman" w:hAnsi="Times New Roman"/>
          <w:sz w:val="12"/>
          <w:szCs w:val="12"/>
        </w:rPr>
        <w:t xml:space="preserve"> октября 2015г. «Об избрании высшего выборного должностного лица сельского поселения Антоновка муниципального района Сергиевский Самарской области – Главы сельского поселения Антоновка муниципального района Сергиевский Самарской области</w:t>
      </w:r>
      <w:r>
        <w:rPr>
          <w:rFonts w:ascii="Times New Roman" w:hAnsi="Times New Roman"/>
          <w:sz w:val="12"/>
          <w:szCs w:val="12"/>
        </w:rPr>
        <w:t>»</w:t>
      </w:r>
      <w:r w:rsidR="004E6DA8">
        <w:rPr>
          <w:rFonts w:ascii="Times New Roman" w:hAnsi="Times New Roman"/>
          <w:sz w:val="12"/>
          <w:szCs w:val="12"/>
        </w:rPr>
        <w:t>…………………………………………………………………………</w:t>
      </w:r>
      <w:r w:rsidR="00810020">
        <w:rPr>
          <w:rFonts w:ascii="Times New Roman" w:hAnsi="Times New Roman"/>
          <w:sz w:val="12"/>
          <w:szCs w:val="12"/>
        </w:rPr>
        <w:t>…...</w:t>
      </w:r>
      <w:r w:rsidR="004E6DA8">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8</w:t>
      </w:r>
    </w:p>
    <w:p w:rsidR="00CD5B17" w:rsidRDefault="00CD5B17" w:rsidP="00476836">
      <w:pPr>
        <w:spacing w:after="0" w:line="240" w:lineRule="auto"/>
        <w:jc w:val="both"/>
        <w:rPr>
          <w:rFonts w:ascii="Times New Roman" w:hAnsi="Times New Roman"/>
          <w:sz w:val="12"/>
          <w:szCs w:val="12"/>
        </w:rPr>
      </w:pPr>
    </w:p>
    <w:p w:rsidR="00D00590" w:rsidRPr="00D00590" w:rsidRDefault="004941A8" w:rsidP="00D00590">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00D00590" w:rsidRPr="00D00590">
        <w:rPr>
          <w:rFonts w:ascii="Times New Roman" w:hAnsi="Times New Roman"/>
          <w:sz w:val="12"/>
          <w:szCs w:val="12"/>
        </w:rPr>
        <w:t xml:space="preserve">Решение Собрания Представителей сельского поселения </w:t>
      </w:r>
      <w:r w:rsidR="00D00590">
        <w:rPr>
          <w:rFonts w:ascii="Times New Roman" w:hAnsi="Times New Roman"/>
          <w:sz w:val="12"/>
          <w:szCs w:val="12"/>
        </w:rPr>
        <w:t>Верхняя Орлянка</w:t>
      </w:r>
      <w:r w:rsidR="00D00590" w:rsidRPr="00D00590">
        <w:rPr>
          <w:rFonts w:ascii="Times New Roman" w:hAnsi="Times New Roman"/>
          <w:sz w:val="12"/>
          <w:szCs w:val="12"/>
        </w:rPr>
        <w:t xml:space="preserve"> муниципального района Сергиевский Самарской области</w:t>
      </w:r>
    </w:p>
    <w:p w:rsidR="00CD5B17" w:rsidRDefault="00D00590" w:rsidP="00476836">
      <w:pPr>
        <w:spacing w:after="0" w:line="240" w:lineRule="auto"/>
        <w:jc w:val="both"/>
        <w:rPr>
          <w:rFonts w:ascii="Times New Roman" w:hAnsi="Times New Roman"/>
          <w:sz w:val="12"/>
          <w:szCs w:val="12"/>
        </w:rPr>
      </w:pPr>
      <w:r w:rsidRPr="00D00590">
        <w:rPr>
          <w:rFonts w:ascii="Times New Roman" w:hAnsi="Times New Roman"/>
          <w:sz w:val="12"/>
          <w:szCs w:val="12"/>
        </w:rPr>
        <w:t>№7 от 1</w:t>
      </w:r>
      <w:r>
        <w:rPr>
          <w:rFonts w:ascii="Times New Roman" w:hAnsi="Times New Roman"/>
          <w:sz w:val="12"/>
          <w:szCs w:val="12"/>
        </w:rPr>
        <w:t>3</w:t>
      </w:r>
      <w:r w:rsidRPr="00D00590">
        <w:rPr>
          <w:rFonts w:ascii="Times New Roman" w:hAnsi="Times New Roman"/>
          <w:sz w:val="12"/>
          <w:szCs w:val="12"/>
        </w:rPr>
        <w:t xml:space="preserve"> октября 2015г. «Об избрании высшего выборного должностного лица сельского поселения Верхняя Орлянка муниципального района Сергиевский Самарской области – Главы сельского поселения Верхняя Орлянка муниципального района Сергиевский Самарской области</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8</w:t>
      </w:r>
    </w:p>
    <w:p w:rsidR="00CD5B17" w:rsidRDefault="00CD5B17" w:rsidP="00476836">
      <w:pPr>
        <w:spacing w:after="0" w:line="240" w:lineRule="auto"/>
        <w:jc w:val="both"/>
        <w:rPr>
          <w:rFonts w:ascii="Times New Roman" w:hAnsi="Times New Roman"/>
          <w:sz w:val="12"/>
          <w:szCs w:val="12"/>
        </w:rPr>
      </w:pPr>
    </w:p>
    <w:p w:rsidR="006A5812" w:rsidRPr="006A5812" w:rsidRDefault="00D00590" w:rsidP="006A5812">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006A5812" w:rsidRPr="006A5812">
        <w:rPr>
          <w:rFonts w:ascii="Times New Roman" w:hAnsi="Times New Roman"/>
          <w:sz w:val="12"/>
          <w:szCs w:val="12"/>
        </w:rPr>
        <w:t>Решение Собрания Представителей сельского поселения В</w:t>
      </w:r>
      <w:r w:rsidR="006A5812">
        <w:rPr>
          <w:rFonts w:ascii="Times New Roman" w:hAnsi="Times New Roman"/>
          <w:sz w:val="12"/>
          <w:szCs w:val="12"/>
        </w:rPr>
        <w:t>оротнее</w:t>
      </w:r>
      <w:r w:rsidR="006A5812" w:rsidRPr="006A5812">
        <w:rPr>
          <w:rFonts w:ascii="Times New Roman" w:hAnsi="Times New Roman"/>
          <w:sz w:val="12"/>
          <w:szCs w:val="12"/>
        </w:rPr>
        <w:t xml:space="preserve"> муниципального района Сергиевский Самарской области</w:t>
      </w:r>
    </w:p>
    <w:p w:rsidR="00CD5B17" w:rsidRDefault="006A5812" w:rsidP="006A5812">
      <w:pPr>
        <w:spacing w:after="0" w:line="240" w:lineRule="auto"/>
        <w:jc w:val="both"/>
        <w:rPr>
          <w:rFonts w:ascii="Times New Roman" w:hAnsi="Times New Roman"/>
          <w:sz w:val="12"/>
          <w:szCs w:val="12"/>
        </w:rPr>
      </w:pPr>
      <w:r w:rsidRPr="006A5812">
        <w:rPr>
          <w:rFonts w:ascii="Times New Roman" w:hAnsi="Times New Roman"/>
          <w:sz w:val="12"/>
          <w:szCs w:val="12"/>
        </w:rPr>
        <w:t>№7 от 13 октября 2015г. «Об избрании высшего выборного должностного лица сельского поселения Воротнее  муниципального района Сергиевский Самарской области – Главы сельского поселения Воротнее  муниципального района Сергиевский Самарской области</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8</w:t>
      </w:r>
    </w:p>
    <w:p w:rsidR="00CD5B17" w:rsidRDefault="00CD5B17" w:rsidP="00476836">
      <w:pPr>
        <w:spacing w:after="0" w:line="240" w:lineRule="auto"/>
        <w:jc w:val="both"/>
        <w:rPr>
          <w:rFonts w:ascii="Times New Roman" w:hAnsi="Times New Roman"/>
          <w:sz w:val="12"/>
          <w:szCs w:val="12"/>
        </w:rPr>
      </w:pPr>
    </w:p>
    <w:p w:rsidR="006B2C15" w:rsidRPr="006B2C15" w:rsidRDefault="006A5812" w:rsidP="006B2C15">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006B2C15" w:rsidRPr="006B2C15">
        <w:rPr>
          <w:rFonts w:ascii="Times New Roman" w:hAnsi="Times New Roman"/>
          <w:sz w:val="12"/>
          <w:szCs w:val="12"/>
        </w:rPr>
        <w:t xml:space="preserve">Решение Собрания Представителей сельского поселения </w:t>
      </w:r>
      <w:r w:rsidR="006B2C15">
        <w:rPr>
          <w:rFonts w:ascii="Times New Roman" w:hAnsi="Times New Roman"/>
          <w:sz w:val="12"/>
          <w:szCs w:val="12"/>
        </w:rPr>
        <w:t>Елшанка</w:t>
      </w:r>
      <w:r w:rsidR="006B2C15" w:rsidRPr="006B2C15">
        <w:rPr>
          <w:rFonts w:ascii="Times New Roman" w:hAnsi="Times New Roman"/>
          <w:sz w:val="12"/>
          <w:szCs w:val="12"/>
        </w:rPr>
        <w:t xml:space="preserve"> муниципального района Сергиевский Самарской области</w:t>
      </w:r>
    </w:p>
    <w:p w:rsidR="00CD5B17" w:rsidRDefault="006B2C15" w:rsidP="006B2C15">
      <w:pPr>
        <w:spacing w:after="0" w:line="240" w:lineRule="auto"/>
        <w:jc w:val="both"/>
        <w:rPr>
          <w:rFonts w:ascii="Times New Roman" w:hAnsi="Times New Roman"/>
          <w:sz w:val="12"/>
          <w:szCs w:val="12"/>
        </w:rPr>
      </w:pPr>
      <w:r w:rsidRPr="006B2C15">
        <w:rPr>
          <w:rFonts w:ascii="Times New Roman" w:hAnsi="Times New Roman"/>
          <w:sz w:val="12"/>
          <w:szCs w:val="12"/>
        </w:rPr>
        <w:t>№7 от 1</w:t>
      </w:r>
      <w:r>
        <w:rPr>
          <w:rFonts w:ascii="Times New Roman" w:hAnsi="Times New Roman"/>
          <w:sz w:val="12"/>
          <w:szCs w:val="12"/>
        </w:rPr>
        <w:t>4</w:t>
      </w:r>
      <w:r w:rsidRPr="006B2C15">
        <w:rPr>
          <w:rFonts w:ascii="Times New Roman" w:hAnsi="Times New Roman"/>
          <w:sz w:val="12"/>
          <w:szCs w:val="12"/>
        </w:rPr>
        <w:t xml:space="preserve"> октября 2015г. «Об избрании высшего выборного должностного лица сельского поселения Елшанка муниципального района Сергиевский</w:t>
      </w:r>
      <w:r>
        <w:rPr>
          <w:rFonts w:ascii="Times New Roman" w:hAnsi="Times New Roman"/>
          <w:sz w:val="12"/>
          <w:szCs w:val="12"/>
        </w:rPr>
        <w:t xml:space="preserve"> </w:t>
      </w:r>
      <w:r w:rsidRPr="006B2C15">
        <w:rPr>
          <w:rFonts w:ascii="Times New Roman" w:hAnsi="Times New Roman"/>
          <w:sz w:val="12"/>
          <w:szCs w:val="12"/>
        </w:rPr>
        <w:t>Самарской области – Главы сельского поселения Елшанка муниципального района Сергиевский Самарской области</w:t>
      </w:r>
      <w:r>
        <w:rPr>
          <w:rFonts w:ascii="Times New Roman" w:hAnsi="Times New Roman"/>
          <w:sz w:val="12"/>
          <w:szCs w:val="12"/>
        </w:rPr>
        <w:t>»…</w:t>
      </w:r>
      <w:r w:rsidR="00810020">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8</w:t>
      </w:r>
    </w:p>
    <w:p w:rsidR="00CD5B17" w:rsidRDefault="00CD5B17" w:rsidP="00476836">
      <w:pPr>
        <w:spacing w:after="0" w:line="240" w:lineRule="auto"/>
        <w:jc w:val="both"/>
        <w:rPr>
          <w:rFonts w:ascii="Times New Roman" w:hAnsi="Times New Roman"/>
          <w:sz w:val="12"/>
          <w:szCs w:val="12"/>
        </w:rPr>
      </w:pPr>
    </w:p>
    <w:p w:rsidR="00294467" w:rsidRPr="00294467" w:rsidRDefault="006B2C15" w:rsidP="00294467">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00294467" w:rsidRPr="00294467">
        <w:rPr>
          <w:rFonts w:ascii="Times New Roman" w:hAnsi="Times New Roman"/>
          <w:sz w:val="12"/>
          <w:szCs w:val="12"/>
        </w:rPr>
        <w:t xml:space="preserve">Решение Собрания Представителей сельского поселения </w:t>
      </w:r>
      <w:r w:rsidR="00294467">
        <w:rPr>
          <w:rFonts w:ascii="Times New Roman" w:hAnsi="Times New Roman"/>
          <w:sz w:val="12"/>
          <w:szCs w:val="12"/>
        </w:rPr>
        <w:t>Захаркино</w:t>
      </w:r>
      <w:r w:rsidR="00294467" w:rsidRPr="00294467">
        <w:rPr>
          <w:rFonts w:ascii="Times New Roman" w:hAnsi="Times New Roman"/>
          <w:sz w:val="12"/>
          <w:szCs w:val="12"/>
        </w:rPr>
        <w:t xml:space="preserve"> муниципального района Сергиевский Самарской области</w:t>
      </w:r>
    </w:p>
    <w:p w:rsidR="00CD5B17" w:rsidRDefault="00294467" w:rsidP="00294467">
      <w:pPr>
        <w:spacing w:after="0" w:line="240" w:lineRule="auto"/>
        <w:jc w:val="both"/>
        <w:rPr>
          <w:rFonts w:ascii="Times New Roman" w:hAnsi="Times New Roman"/>
          <w:sz w:val="12"/>
          <w:szCs w:val="12"/>
        </w:rPr>
      </w:pPr>
      <w:r w:rsidRPr="00294467">
        <w:rPr>
          <w:rFonts w:ascii="Times New Roman" w:hAnsi="Times New Roman"/>
          <w:sz w:val="12"/>
          <w:szCs w:val="12"/>
        </w:rPr>
        <w:t>№</w:t>
      </w:r>
      <w:r>
        <w:rPr>
          <w:rFonts w:ascii="Times New Roman" w:hAnsi="Times New Roman"/>
          <w:sz w:val="12"/>
          <w:szCs w:val="12"/>
        </w:rPr>
        <w:t>8</w:t>
      </w:r>
      <w:r w:rsidRPr="00294467">
        <w:rPr>
          <w:rFonts w:ascii="Times New Roman" w:hAnsi="Times New Roman"/>
          <w:sz w:val="12"/>
          <w:szCs w:val="12"/>
        </w:rPr>
        <w:t xml:space="preserve"> от 1</w:t>
      </w:r>
      <w:r>
        <w:rPr>
          <w:rFonts w:ascii="Times New Roman" w:hAnsi="Times New Roman"/>
          <w:sz w:val="12"/>
          <w:szCs w:val="12"/>
        </w:rPr>
        <w:t>2</w:t>
      </w:r>
      <w:r w:rsidRPr="00294467">
        <w:rPr>
          <w:rFonts w:ascii="Times New Roman" w:hAnsi="Times New Roman"/>
          <w:sz w:val="12"/>
          <w:szCs w:val="12"/>
        </w:rPr>
        <w:t xml:space="preserve"> октября 2015г. «Об избрании высшего выборного должностного лица сельского поселения Захаркино  муниципального района Сергиевский Самарской области – Главы сельского поселения Захаркино муниципального района Сергиевский Самарской области</w:t>
      </w:r>
      <w:r>
        <w:rPr>
          <w:rFonts w:ascii="Times New Roman" w:hAnsi="Times New Roman"/>
          <w:sz w:val="12"/>
          <w:szCs w:val="12"/>
        </w:rPr>
        <w:t>»…</w:t>
      </w:r>
      <w:r w:rsidR="004E6DA8">
        <w:rPr>
          <w:rFonts w:ascii="Times New Roman" w:hAnsi="Times New Roman"/>
          <w:sz w:val="12"/>
          <w:szCs w:val="12"/>
        </w:rPr>
        <w:t>………………………………………………………………………………………………………………………</w:t>
      </w:r>
      <w:r w:rsidR="0031102A">
        <w:rPr>
          <w:rFonts w:ascii="Times New Roman" w:hAnsi="Times New Roman"/>
          <w:sz w:val="12"/>
          <w:szCs w:val="12"/>
        </w:rPr>
        <w:t>…...</w:t>
      </w:r>
      <w:r w:rsidR="004E6DA8">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8</w:t>
      </w:r>
    </w:p>
    <w:p w:rsidR="00CD5B17" w:rsidRDefault="00CD5B17" w:rsidP="00476836">
      <w:pPr>
        <w:spacing w:after="0" w:line="240" w:lineRule="auto"/>
        <w:jc w:val="both"/>
        <w:rPr>
          <w:rFonts w:ascii="Times New Roman" w:hAnsi="Times New Roman"/>
          <w:sz w:val="12"/>
          <w:szCs w:val="12"/>
        </w:rPr>
      </w:pPr>
    </w:p>
    <w:p w:rsidR="004E6DA8" w:rsidRPr="004E6DA8" w:rsidRDefault="00294467" w:rsidP="004E6DA8">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004E6DA8" w:rsidRPr="004E6DA8">
        <w:rPr>
          <w:rFonts w:ascii="Times New Roman" w:hAnsi="Times New Roman"/>
          <w:sz w:val="12"/>
          <w:szCs w:val="12"/>
        </w:rPr>
        <w:t xml:space="preserve">Решение Собрания Представителей сельского поселения </w:t>
      </w:r>
      <w:r w:rsidR="004E6DA8">
        <w:rPr>
          <w:rFonts w:ascii="Times New Roman" w:hAnsi="Times New Roman"/>
          <w:sz w:val="12"/>
          <w:szCs w:val="12"/>
        </w:rPr>
        <w:t>Кармало-Аделяково</w:t>
      </w:r>
      <w:r w:rsidR="004E6DA8" w:rsidRPr="004E6DA8">
        <w:rPr>
          <w:rFonts w:ascii="Times New Roman" w:hAnsi="Times New Roman"/>
          <w:sz w:val="12"/>
          <w:szCs w:val="12"/>
        </w:rPr>
        <w:t xml:space="preserve"> муниципального района Сергиевский Самарской области</w:t>
      </w:r>
    </w:p>
    <w:p w:rsidR="00CD5B17" w:rsidRDefault="004E6DA8" w:rsidP="00476836">
      <w:pPr>
        <w:spacing w:after="0" w:line="240" w:lineRule="auto"/>
        <w:jc w:val="both"/>
        <w:rPr>
          <w:rFonts w:ascii="Times New Roman" w:hAnsi="Times New Roman"/>
          <w:sz w:val="12"/>
          <w:szCs w:val="12"/>
        </w:rPr>
      </w:pPr>
      <w:r w:rsidRPr="004E6DA8">
        <w:rPr>
          <w:rFonts w:ascii="Times New Roman" w:hAnsi="Times New Roman"/>
          <w:sz w:val="12"/>
          <w:szCs w:val="12"/>
        </w:rPr>
        <w:t>№</w:t>
      </w:r>
      <w:r>
        <w:rPr>
          <w:rFonts w:ascii="Times New Roman" w:hAnsi="Times New Roman"/>
          <w:sz w:val="12"/>
          <w:szCs w:val="12"/>
        </w:rPr>
        <w:t>7</w:t>
      </w:r>
      <w:r w:rsidRPr="004E6DA8">
        <w:rPr>
          <w:rFonts w:ascii="Times New Roman" w:hAnsi="Times New Roman"/>
          <w:sz w:val="12"/>
          <w:szCs w:val="12"/>
        </w:rPr>
        <w:t xml:space="preserve"> от 12 октября 2015г. «Об избрании высшего выборного должностного лица сельского поселения Кармало-Аделяково муниципального района Сергиевский Самарской области – Главы сельского поселения Кармало-Аделяково муниципального района Сергиевский Самарской области</w:t>
      </w:r>
      <w:r>
        <w:rPr>
          <w:rFonts w:ascii="Times New Roman" w:hAnsi="Times New Roman"/>
          <w:sz w:val="12"/>
          <w:szCs w:val="12"/>
        </w:rPr>
        <w:t>»………………………………………………………………………………………………………………………………</w:t>
      </w:r>
      <w:r w:rsidR="0031102A">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9</w:t>
      </w:r>
    </w:p>
    <w:p w:rsidR="002A3D7D" w:rsidRPr="002A3D7D" w:rsidRDefault="004E6DA8" w:rsidP="002A3D7D">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18. </w:t>
      </w:r>
      <w:r w:rsidR="002A3D7D" w:rsidRPr="002A3D7D">
        <w:rPr>
          <w:rFonts w:ascii="Times New Roman" w:hAnsi="Times New Roman"/>
          <w:sz w:val="12"/>
          <w:szCs w:val="12"/>
        </w:rPr>
        <w:t xml:space="preserve">Решение Собрания Представителей сельского поселения </w:t>
      </w:r>
      <w:r w:rsidR="002A3D7D">
        <w:rPr>
          <w:rFonts w:ascii="Times New Roman" w:hAnsi="Times New Roman"/>
          <w:sz w:val="12"/>
          <w:szCs w:val="12"/>
        </w:rPr>
        <w:t>Кандабулак</w:t>
      </w:r>
      <w:r w:rsidR="002A3D7D" w:rsidRPr="002A3D7D">
        <w:rPr>
          <w:rFonts w:ascii="Times New Roman" w:hAnsi="Times New Roman"/>
          <w:sz w:val="12"/>
          <w:szCs w:val="12"/>
        </w:rPr>
        <w:t xml:space="preserve"> муниципального района Сергиевский Самарской области</w:t>
      </w:r>
    </w:p>
    <w:p w:rsidR="00CD5B17" w:rsidRDefault="002A3D7D" w:rsidP="00476836">
      <w:pPr>
        <w:spacing w:after="0" w:line="240" w:lineRule="auto"/>
        <w:jc w:val="both"/>
        <w:rPr>
          <w:rFonts w:ascii="Times New Roman" w:hAnsi="Times New Roman"/>
          <w:sz w:val="12"/>
          <w:szCs w:val="12"/>
        </w:rPr>
      </w:pPr>
      <w:r w:rsidRPr="002A3D7D">
        <w:rPr>
          <w:rFonts w:ascii="Times New Roman" w:hAnsi="Times New Roman"/>
          <w:sz w:val="12"/>
          <w:szCs w:val="12"/>
        </w:rPr>
        <w:t>№8 от 1</w:t>
      </w:r>
      <w:r>
        <w:rPr>
          <w:rFonts w:ascii="Times New Roman" w:hAnsi="Times New Roman"/>
          <w:sz w:val="12"/>
          <w:szCs w:val="12"/>
        </w:rPr>
        <w:t>4</w:t>
      </w:r>
      <w:r w:rsidRPr="002A3D7D">
        <w:rPr>
          <w:rFonts w:ascii="Times New Roman" w:hAnsi="Times New Roman"/>
          <w:sz w:val="12"/>
          <w:szCs w:val="12"/>
        </w:rPr>
        <w:t xml:space="preserve"> октября 2015г. «Об избрании высшего выборного должностного лица сельского поселения Кандабулак  муниципального района Сергиевский Самарской области – Главы сельского поселения Кандабулак муниципального района Сергиевский Самарской области</w:t>
      </w:r>
      <w:r>
        <w:rPr>
          <w:rFonts w:ascii="Times New Roman" w:hAnsi="Times New Roman"/>
          <w:sz w:val="12"/>
          <w:szCs w:val="12"/>
        </w:rPr>
        <w:t>»…</w:t>
      </w:r>
      <w:r w:rsidR="001C158A">
        <w:rPr>
          <w:rFonts w:ascii="Times New Roman" w:hAnsi="Times New Roman"/>
          <w:sz w:val="12"/>
          <w:szCs w:val="12"/>
        </w:rPr>
        <w:t>……………………………………………………………………</w:t>
      </w:r>
      <w:r w:rsidR="008223AF">
        <w:rPr>
          <w:rFonts w:ascii="Times New Roman" w:hAnsi="Times New Roman"/>
          <w:sz w:val="12"/>
          <w:szCs w:val="12"/>
        </w:rPr>
        <w:t>...</w:t>
      </w:r>
      <w:r w:rsidR="001C158A">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9</w:t>
      </w:r>
    </w:p>
    <w:p w:rsidR="00CD5B17" w:rsidRDefault="00CD5B17" w:rsidP="00476836">
      <w:pPr>
        <w:spacing w:after="0" w:line="240" w:lineRule="auto"/>
        <w:jc w:val="both"/>
        <w:rPr>
          <w:rFonts w:ascii="Times New Roman" w:hAnsi="Times New Roman"/>
          <w:sz w:val="12"/>
          <w:szCs w:val="12"/>
        </w:rPr>
      </w:pPr>
    </w:p>
    <w:p w:rsidR="0091078F" w:rsidRPr="0091078F" w:rsidRDefault="002A3D7D" w:rsidP="0091078F">
      <w:pPr>
        <w:spacing w:after="0" w:line="240" w:lineRule="auto"/>
        <w:ind w:firstLine="284"/>
        <w:jc w:val="both"/>
        <w:rPr>
          <w:rFonts w:ascii="Times New Roman" w:hAnsi="Times New Roman"/>
          <w:sz w:val="12"/>
          <w:szCs w:val="12"/>
        </w:rPr>
      </w:pPr>
      <w:r>
        <w:rPr>
          <w:rFonts w:ascii="Times New Roman" w:hAnsi="Times New Roman"/>
          <w:sz w:val="12"/>
          <w:szCs w:val="12"/>
        </w:rPr>
        <w:t xml:space="preserve">19. </w:t>
      </w:r>
      <w:r w:rsidR="0091078F" w:rsidRPr="0091078F">
        <w:rPr>
          <w:rFonts w:ascii="Times New Roman" w:hAnsi="Times New Roman"/>
          <w:sz w:val="12"/>
          <w:szCs w:val="12"/>
        </w:rPr>
        <w:t xml:space="preserve">Решение Собрания Представителей сельского поселения </w:t>
      </w:r>
      <w:r w:rsidR="0091078F">
        <w:rPr>
          <w:rFonts w:ascii="Times New Roman" w:hAnsi="Times New Roman"/>
          <w:sz w:val="12"/>
          <w:szCs w:val="12"/>
        </w:rPr>
        <w:t>Красносельское</w:t>
      </w:r>
      <w:r w:rsidR="0091078F" w:rsidRPr="0091078F">
        <w:rPr>
          <w:rFonts w:ascii="Times New Roman" w:hAnsi="Times New Roman"/>
          <w:sz w:val="12"/>
          <w:szCs w:val="12"/>
        </w:rPr>
        <w:t xml:space="preserve"> муниципального района Сергиевский Самарской области</w:t>
      </w:r>
    </w:p>
    <w:p w:rsidR="00CD5B17" w:rsidRDefault="0091078F" w:rsidP="00476836">
      <w:pPr>
        <w:spacing w:after="0" w:line="240" w:lineRule="auto"/>
        <w:jc w:val="both"/>
        <w:rPr>
          <w:rFonts w:ascii="Times New Roman" w:hAnsi="Times New Roman"/>
          <w:sz w:val="12"/>
          <w:szCs w:val="12"/>
        </w:rPr>
      </w:pPr>
      <w:r w:rsidRPr="0091078F">
        <w:rPr>
          <w:rFonts w:ascii="Times New Roman" w:hAnsi="Times New Roman"/>
          <w:sz w:val="12"/>
          <w:szCs w:val="12"/>
        </w:rPr>
        <w:t>№8 от 14 октября 2015г. «Об избрании высшего выборного должностного лица сельского поселения Красносельское  муниципального района Сергиевский Самарской области – Главы сельского поселения Красносельское  муниципального района Сергиевский Самарской области</w:t>
      </w:r>
      <w:r>
        <w:rPr>
          <w:rFonts w:ascii="Times New Roman" w:hAnsi="Times New Roman"/>
          <w:sz w:val="12"/>
          <w:szCs w:val="12"/>
        </w:rPr>
        <w:t>»…</w:t>
      </w:r>
      <w:r w:rsidR="001C158A">
        <w:rPr>
          <w:rFonts w:ascii="Times New Roman" w:hAnsi="Times New Roman"/>
          <w:sz w:val="12"/>
          <w:szCs w:val="12"/>
        </w:rPr>
        <w:t>………………………………………………………</w:t>
      </w:r>
      <w:r w:rsidR="008223AF">
        <w:rPr>
          <w:rFonts w:ascii="Times New Roman" w:hAnsi="Times New Roman"/>
          <w:sz w:val="12"/>
          <w:szCs w:val="12"/>
        </w:rPr>
        <w:t>…..</w:t>
      </w:r>
      <w:r w:rsidR="001C158A">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9</w:t>
      </w:r>
    </w:p>
    <w:p w:rsidR="00CD5B17" w:rsidRDefault="00CD5B17" w:rsidP="00476836">
      <w:pPr>
        <w:spacing w:after="0" w:line="240" w:lineRule="auto"/>
        <w:jc w:val="both"/>
        <w:rPr>
          <w:rFonts w:ascii="Times New Roman" w:hAnsi="Times New Roman"/>
          <w:sz w:val="12"/>
          <w:szCs w:val="12"/>
        </w:rPr>
      </w:pPr>
    </w:p>
    <w:p w:rsidR="007519B4" w:rsidRPr="007519B4" w:rsidRDefault="0091078F" w:rsidP="007519B4">
      <w:pPr>
        <w:spacing w:after="0" w:line="240" w:lineRule="auto"/>
        <w:ind w:firstLine="284"/>
        <w:jc w:val="both"/>
        <w:rPr>
          <w:rFonts w:ascii="Times New Roman" w:hAnsi="Times New Roman"/>
          <w:sz w:val="12"/>
          <w:szCs w:val="12"/>
        </w:rPr>
      </w:pPr>
      <w:r>
        <w:rPr>
          <w:rFonts w:ascii="Times New Roman" w:hAnsi="Times New Roman"/>
          <w:sz w:val="12"/>
          <w:szCs w:val="12"/>
        </w:rPr>
        <w:t xml:space="preserve">20. </w:t>
      </w:r>
      <w:r w:rsidR="007519B4" w:rsidRPr="007519B4">
        <w:rPr>
          <w:rFonts w:ascii="Times New Roman" w:hAnsi="Times New Roman"/>
          <w:sz w:val="12"/>
          <w:szCs w:val="12"/>
        </w:rPr>
        <w:t>Решение Собрания Представителей сельского поселения К</w:t>
      </w:r>
      <w:r w:rsidR="007519B4">
        <w:rPr>
          <w:rFonts w:ascii="Times New Roman" w:hAnsi="Times New Roman"/>
          <w:sz w:val="12"/>
          <w:szCs w:val="12"/>
        </w:rPr>
        <w:t>утузовский</w:t>
      </w:r>
      <w:r w:rsidR="007519B4" w:rsidRPr="007519B4">
        <w:rPr>
          <w:rFonts w:ascii="Times New Roman" w:hAnsi="Times New Roman"/>
          <w:sz w:val="12"/>
          <w:szCs w:val="12"/>
        </w:rPr>
        <w:t xml:space="preserve"> муниципального района Сергиевский Самарской области</w:t>
      </w:r>
    </w:p>
    <w:p w:rsidR="00CD5B17" w:rsidRDefault="007519B4" w:rsidP="00476836">
      <w:pPr>
        <w:spacing w:after="0" w:line="240" w:lineRule="auto"/>
        <w:jc w:val="both"/>
        <w:rPr>
          <w:rFonts w:ascii="Times New Roman" w:hAnsi="Times New Roman"/>
          <w:sz w:val="12"/>
          <w:szCs w:val="12"/>
        </w:rPr>
      </w:pPr>
      <w:r w:rsidRPr="007519B4">
        <w:rPr>
          <w:rFonts w:ascii="Times New Roman" w:hAnsi="Times New Roman"/>
          <w:sz w:val="12"/>
          <w:szCs w:val="12"/>
        </w:rPr>
        <w:t>№</w:t>
      </w:r>
      <w:r>
        <w:rPr>
          <w:rFonts w:ascii="Times New Roman" w:hAnsi="Times New Roman"/>
          <w:sz w:val="12"/>
          <w:szCs w:val="12"/>
        </w:rPr>
        <w:t>7</w:t>
      </w:r>
      <w:r w:rsidRPr="007519B4">
        <w:rPr>
          <w:rFonts w:ascii="Times New Roman" w:hAnsi="Times New Roman"/>
          <w:sz w:val="12"/>
          <w:szCs w:val="12"/>
        </w:rPr>
        <w:t xml:space="preserve"> от 1</w:t>
      </w:r>
      <w:r>
        <w:rPr>
          <w:rFonts w:ascii="Times New Roman" w:hAnsi="Times New Roman"/>
          <w:sz w:val="12"/>
          <w:szCs w:val="12"/>
        </w:rPr>
        <w:t>5</w:t>
      </w:r>
      <w:r w:rsidRPr="007519B4">
        <w:rPr>
          <w:rFonts w:ascii="Times New Roman" w:hAnsi="Times New Roman"/>
          <w:sz w:val="12"/>
          <w:szCs w:val="12"/>
        </w:rPr>
        <w:t xml:space="preserve"> октября 2015г. «Об избрании высшего выборного должностного лица сельского поселения Кутузовский муниципального района Сергиевский Самарской области – Главы сельского поселения Кутузовский муниципального района Сергиевский Самарской области</w:t>
      </w:r>
      <w:r>
        <w:rPr>
          <w:rFonts w:ascii="Times New Roman" w:hAnsi="Times New Roman"/>
          <w:sz w:val="12"/>
          <w:szCs w:val="12"/>
        </w:rPr>
        <w:t>»…</w:t>
      </w:r>
      <w:r w:rsidR="001C158A">
        <w:rPr>
          <w:rFonts w:ascii="Times New Roman" w:hAnsi="Times New Roman"/>
          <w:sz w:val="12"/>
          <w:szCs w:val="12"/>
        </w:rPr>
        <w:t>…………………………………………</w:t>
      </w:r>
      <w:r w:rsidR="008223AF">
        <w:rPr>
          <w:rFonts w:ascii="Times New Roman" w:hAnsi="Times New Roman"/>
          <w:sz w:val="12"/>
          <w:szCs w:val="12"/>
        </w:rPr>
        <w:t>…</w:t>
      </w:r>
      <w:r w:rsidR="001C158A">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9</w:t>
      </w:r>
    </w:p>
    <w:p w:rsidR="00CD5B17" w:rsidRDefault="00CD5B17" w:rsidP="00476836">
      <w:pPr>
        <w:spacing w:after="0" w:line="240" w:lineRule="auto"/>
        <w:jc w:val="both"/>
        <w:rPr>
          <w:rFonts w:ascii="Times New Roman" w:hAnsi="Times New Roman"/>
          <w:sz w:val="12"/>
          <w:szCs w:val="12"/>
        </w:rPr>
      </w:pPr>
    </w:p>
    <w:p w:rsidR="008B77F5" w:rsidRPr="008B77F5" w:rsidRDefault="007519B4" w:rsidP="008B77F5">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008B77F5" w:rsidRPr="008B77F5">
        <w:rPr>
          <w:rFonts w:ascii="Times New Roman" w:hAnsi="Times New Roman"/>
          <w:sz w:val="12"/>
          <w:szCs w:val="12"/>
        </w:rPr>
        <w:t xml:space="preserve">Решение Собрания Представителей сельского поселения </w:t>
      </w:r>
      <w:r w:rsidR="008B77F5">
        <w:rPr>
          <w:rFonts w:ascii="Times New Roman" w:hAnsi="Times New Roman"/>
          <w:sz w:val="12"/>
          <w:szCs w:val="12"/>
        </w:rPr>
        <w:t>Липовка</w:t>
      </w:r>
      <w:r w:rsidR="008B77F5" w:rsidRPr="008B77F5">
        <w:rPr>
          <w:rFonts w:ascii="Times New Roman" w:hAnsi="Times New Roman"/>
          <w:sz w:val="12"/>
          <w:szCs w:val="12"/>
        </w:rPr>
        <w:t xml:space="preserve"> муниципального района Сергиевский Самарской области</w:t>
      </w:r>
    </w:p>
    <w:p w:rsidR="00CD5B17" w:rsidRDefault="008B77F5" w:rsidP="008B77F5">
      <w:pPr>
        <w:spacing w:after="0" w:line="240" w:lineRule="auto"/>
        <w:jc w:val="both"/>
        <w:rPr>
          <w:rFonts w:ascii="Times New Roman" w:hAnsi="Times New Roman"/>
          <w:sz w:val="12"/>
          <w:szCs w:val="12"/>
        </w:rPr>
      </w:pPr>
      <w:r w:rsidRPr="008B77F5">
        <w:rPr>
          <w:rFonts w:ascii="Times New Roman" w:hAnsi="Times New Roman"/>
          <w:sz w:val="12"/>
          <w:szCs w:val="12"/>
        </w:rPr>
        <w:t>№</w:t>
      </w:r>
      <w:r>
        <w:rPr>
          <w:rFonts w:ascii="Times New Roman" w:hAnsi="Times New Roman"/>
          <w:sz w:val="12"/>
          <w:szCs w:val="12"/>
        </w:rPr>
        <w:t>7</w:t>
      </w:r>
      <w:r w:rsidRPr="008B77F5">
        <w:rPr>
          <w:rFonts w:ascii="Times New Roman" w:hAnsi="Times New Roman"/>
          <w:sz w:val="12"/>
          <w:szCs w:val="12"/>
        </w:rPr>
        <w:t xml:space="preserve"> от 14 октября 2015г. «Об избрании высшего выборного должностного лица сельского поселения Липовка  муниципального района Сергиевский Самарской области – Главы сельского поселения Липовка 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9</w:t>
      </w:r>
    </w:p>
    <w:p w:rsidR="00CD5B17" w:rsidRDefault="00CD5B17" w:rsidP="00476836">
      <w:pPr>
        <w:spacing w:after="0" w:line="240" w:lineRule="auto"/>
        <w:jc w:val="both"/>
        <w:rPr>
          <w:rFonts w:ascii="Times New Roman" w:hAnsi="Times New Roman"/>
          <w:sz w:val="12"/>
          <w:szCs w:val="12"/>
        </w:rPr>
      </w:pPr>
    </w:p>
    <w:p w:rsidR="00503513" w:rsidRPr="00503513" w:rsidRDefault="008B77F5" w:rsidP="00503513">
      <w:pPr>
        <w:spacing w:after="0" w:line="240" w:lineRule="auto"/>
        <w:ind w:firstLine="284"/>
        <w:jc w:val="both"/>
        <w:rPr>
          <w:rFonts w:ascii="Times New Roman" w:hAnsi="Times New Roman"/>
          <w:sz w:val="12"/>
          <w:szCs w:val="12"/>
        </w:rPr>
      </w:pPr>
      <w:r>
        <w:rPr>
          <w:rFonts w:ascii="Times New Roman" w:hAnsi="Times New Roman"/>
          <w:sz w:val="12"/>
          <w:szCs w:val="12"/>
        </w:rPr>
        <w:t xml:space="preserve">22. </w:t>
      </w:r>
      <w:r w:rsidR="00503513" w:rsidRPr="00503513">
        <w:rPr>
          <w:rFonts w:ascii="Times New Roman" w:hAnsi="Times New Roman"/>
          <w:sz w:val="12"/>
          <w:szCs w:val="12"/>
        </w:rPr>
        <w:t xml:space="preserve">Решение Собрания Представителей сельского поселения </w:t>
      </w:r>
      <w:r w:rsidR="00503513">
        <w:rPr>
          <w:rFonts w:ascii="Times New Roman" w:hAnsi="Times New Roman"/>
          <w:sz w:val="12"/>
          <w:szCs w:val="12"/>
        </w:rPr>
        <w:t>Светлодольск</w:t>
      </w:r>
      <w:r w:rsidR="00503513" w:rsidRPr="00503513">
        <w:rPr>
          <w:rFonts w:ascii="Times New Roman" w:hAnsi="Times New Roman"/>
          <w:sz w:val="12"/>
          <w:szCs w:val="12"/>
        </w:rPr>
        <w:t xml:space="preserve"> муниципального района Сергиевский Самарской области</w:t>
      </w:r>
    </w:p>
    <w:p w:rsidR="00CD5B17" w:rsidRDefault="00503513" w:rsidP="00476836">
      <w:pPr>
        <w:spacing w:after="0" w:line="240" w:lineRule="auto"/>
        <w:jc w:val="both"/>
        <w:rPr>
          <w:rFonts w:ascii="Times New Roman" w:hAnsi="Times New Roman"/>
          <w:sz w:val="12"/>
          <w:szCs w:val="12"/>
        </w:rPr>
      </w:pPr>
      <w:r w:rsidRPr="00503513">
        <w:rPr>
          <w:rFonts w:ascii="Times New Roman" w:hAnsi="Times New Roman"/>
          <w:sz w:val="12"/>
          <w:szCs w:val="12"/>
        </w:rPr>
        <w:t>№7 от 1</w:t>
      </w:r>
      <w:r>
        <w:rPr>
          <w:rFonts w:ascii="Times New Roman" w:hAnsi="Times New Roman"/>
          <w:sz w:val="12"/>
          <w:szCs w:val="12"/>
        </w:rPr>
        <w:t>3</w:t>
      </w:r>
      <w:r w:rsidRPr="00503513">
        <w:rPr>
          <w:rFonts w:ascii="Times New Roman" w:hAnsi="Times New Roman"/>
          <w:sz w:val="12"/>
          <w:szCs w:val="12"/>
        </w:rPr>
        <w:t xml:space="preserve"> октября 2015г. «Об избрании высшего выборного должностного лица сельского поселения Светлодольск муниципального района Сергиевский Самарской области – Главы сельского поселения Светлодольск муниципального района Сергиевский Самарской области»</w:t>
      </w:r>
      <w:r>
        <w:rPr>
          <w:rFonts w:ascii="Times New Roman" w:hAnsi="Times New Roman"/>
          <w:sz w:val="12"/>
          <w:szCs w:val="12"/>
        </w:rPr>
        <w:t>…</w:t>
      </w:r>
      <w:r w:rsidR="001C158A">
        <w:rPr>
          <w:rFonts w:ascii="Times New Roman" w:hAnsi="Times New Roman"/>
          <w:sz w:val="12"/>
          <w:szCs w:val="12"/>
        </w:rPr>
        <w:t>………………………………………………………</w:t>
      </w:r>
      <w:r w:rsidR="008223AF">
        <w:rPr>
          <w:rFonts w:ascii="Times New Roman" w:hAnsi="Times New Roman"/>
          <w:sz w:val="12"/>
          <w:szCs w:val="12"/>
        </w:rPr>
        <w:t>………..</w:t>
      </w:r>
      <w:r w:rsidR="001C158A">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9</w:t>
      </w:r>
    </w:p>
    <w:p w:rsidR="00CD5B17" w:rsidRDefault="00CD5B17" w:rsidP="00476836">
      <w:pPr>
        <w:spacing w:after="0" w:line="240" w:lineRule="auto"/>
        <w:jc w:val="both"/>
        <w:rPr>
          <w:rFonts w:ascii="Times New Roman" w:hAnsi="Times New Roman"/>
          <w:sz w:val="12"/>
          <w:szCs w:val="12"/>
        </w:rPr>
      </w:pPr>
    </w:p>
    <w:p w:rsidR="00D2798F" w:rsidRPr="00D2798F" w:rsidRDefault="00503513" w:rsidP="00D2798F">
      <w:pPr>
        <w:spacing w:after="0" w:line="240" w:lineRule="auto"/>
        <w:ind w:firstLine="284"/>
        <w:jc w:val="both"/>
        <w:rPr>
          <w:rFonts w:ascii="Times New Roman" w:hAnsi="Times New Roman"/>
          <w:sz w:val="12"/>
          <w:szCs w:val="12"/>
        </w:rPr>
      </w:pPr>
      <w:r>
        <w:rPr>
          <w:rFonts w:ascii="Times New Roman" w:hAnsi="Times New Roman"/>
          <w:sz w:val="12"/>
          <w:szCs w:val="12"/>
        </w:rPr>
        <w:t xml:space="preserve">23. </w:t>
      </w:r>
      <w:r w:rsidR="00D2798F" w:rsidRPr="00D2798F">
        <w:rPr>
          <w:rFonts w:ascii="Times New Roman" w:hAnsi="Times New Roman"/>
          <w:sz w:val="12"/>
          <w:szCs w:val="12"/>
        </w:rPr>
        <w:t>Решение Собрания Представителей сельского поселения С</w:t>
      </w:r>
      <w:r w:rsidR="00D2798F">
        <w:rPr>
          <w:rFonts w:ascii="Times New Roman" w:hAnsi="Times New Roman"/>
          <w:sz w:val="12"/>
          <w:szCs w:val="12"/>
        </w:rPr>
        <w:t>ергиевск</w:t>
      </w:r>
      <w:r w:rsidR="00D2798F" w:rsidRPr="00D2798F">
        <w:rPr>
          <w:rFonts w:ascii="Times New Roman" w:hAnsi="Times New Roman"/>
          <w:sz w:val="12"/>
          <w:szCs w:val="12"/>
        </w:rPr>
        <w:t xml:space="preserve"> муниципального района Сергиевский Самарской области</w:t>
      </w:r>
    </w:p>
    <w:p w:rsidR="007B4B76" w:rsidRDefault="00D2798F" w:rsidP="00D2798F">
      <w:pPr>
        <w:spacing w:after="0" w:line="240" w:lineRule="auto"/>
        <w:jc w:val="both"/>
        <w:rPr>
          <w:rFonts w:ascii="Times New Roman" w:hAnsi="Times New Roman"/>
          <w:sz w:val="12"/>
          <w:szCs w:val="12"/>
        </w:rPr>
      </w:pPr>
      <w:r w:rsidRPr="00D2798F">
        <w:rPr>
          <w:rFonts w:ascii="Times New Roman" w:hAnsi="Times New Roman"/>
          <w:sz w:val="12"/>
          <w:szCs w:val="12"/>
        </w:rPr>
        <w:t>№</w:t>
      </w:r>
      <w:r>
        <w:rPr>
          <w:rFonts w:ascii="Times New Roman" w:hAnsi="Times New Roman"/>
          <w:sz w:val="12"/>
          <w:szCs w:val="12"/>
        </w:rPr>
        <w:t>8</w:t>
      </w:r>
      <w:r w:rsidRPr="00D2798F">
        <w:rPr>
          <w:rFonts w:ascii="Times New Roman" w:hAnsi="Times New Roman"/>
          <w:sz w:val="12"/>
          <w:szCs w:val="12"/>
        </w:rPr>
        <w:t xml:space="preserve"> от 1</w:t>
      </w:r>
      <w:r>
        <w:rPr>
          <w:rFonts w:ascii="Times New Roman" w:hAnsi="Times New Roman"/>
          <w:sz w:val="12"/>
          <w:szCs w:val="12"/>
        </w:rPr>
        <w:t>5</w:t>
      </w:r>
      <w:r w:rsidRPr="00D2798F">
        <w:rPr>
          <w:rFonts w:ascii="Times New Roman" w:hAnsi="Times New Roman"/>
          <w:sz w:val="12"/>
          <w:szCs w:val="12"/>
        </w:rPr>
        <w:t xml:space="preserve"> октября 2015г. «Об избрании высшего выборного должностного лица сельского поселения Сергиевск  муниципального района Сергиевский Самарской области – Главы сельского поселения Сергиевск муниципального района Сергиевский Самарской области</w:t>
      </w:r>
      <w:r>
        <w:rPr>
          <w:rFonts w:ascii="Times New Roman" w:hAnsi="Times New Roman"/>
          <w:sz w:val="12"/>
          <w:szCs w:val="12"/>
        </w:rPr>
        <w:t>»……</w:t>
      </w:r>
      <w:r w:rsidR="00E13114">
        <w:rPr>
          <w:rFonts w:ascii="Times New Roman" w:hAnsi="Times New Roman"/>
          <w:sz w:val="12"/>
          <w:szCs w:val="12"/>
        </w:rPr>
        <w:t>……………………………………………</w:t>
      </w:r>
      <w:r w:rsidR="008223AF">
        <w:rPr>
          <w:rFonts w:ascii="Times New Roman" w:hAnsi="Times New Roman"/>
          <w:sz w:val="12"/>
          <w:szCs w:val="12"/>
        </w:rPr>
        <w:t>………</w:t>
      </w:r>
      <w:r w:rsidR="00E13114">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10</w:t>
      </w:r>
    </w:p>
    <w:p w:rsidR="007B4B76" w:rsidRDefault="007B4B76" w:rsidP="00476836">
      <w:pPr>
        <w:spacing w:after="0" w:line="240" w:lineRule="auto"/>
        <w:jc w:val="both"/>
        <w:rPr>
          <w:rFonts w:ascii="Times New Roman" w:hAnsi="Times New Roman"/>
          <w:sz w:val="12"/>
          <w:szCs w:val="12"/>
        </w:rPr>
      </w:pPr>
    </w:p>
    <w:p w:rsidR="009C76EE" w:rsidRPr="009C76EE" w:rsidRDefault="00D2798F" w:rsidP="009C76EE">
      <w:pPr>
        <w:spacing w:after="0" w:line="240" w:lineRule="auto"/>
        <w:ind w:firstLine="284"/>
        <w:jc w:val="both"/>
        <w:rPr>
          <w:rFonts w:ascii="Times New Roman" w:hAnsi="Times New Roman"/>
          <w:sz w:val="12"/>
          <w:szCs w:val="12"/>
        </w:rPr>
      </w:pPr>
      <w:r>
        <w:rPr>
          <w:rFonts w:ascii="Times New Roman" w:hAnsi="Times New Roman"/>
          <w:sz w:val="12"/>
          <w:szCs w:val="12"/>
        </w:rPr>
        <w:t xml:space="preserve">24. </w:t>
      </w:r>
      <w:r w:rsidR="009C76EE" w:rsidRPr="009C76EE">
        <w:rPr>
          <w:rFonts w:ascii="Times New Roman" w:hAnsi="Times New Roman"/>
          <w:sz w:val="12"/>
          <w:szCs w:val="12"/>
        </w:rPr>
        <w:t>Решение Собрания Представителей сельского поселения Сер</w:t>
      </w:r>
      <w:r w:rsidR="009C76EE">
        <w:rPr>
          <w:rFonts w:ascii="Times New Roman" w:hAnsi="Times New Roman"/>
          <w:sz w:val="12"/>
          <w:szCs w:val="12"/>
        </w:rPr>
        <w:t>новодск</w:t>
      </w:r>
      <w:r w:rsidR="009C76EE" w:rsidRPr="009C76EE">
        <w:rPr>
          <w:rFonts w:ascii="Times New Roman" w:hAnsi="Times New Roman"/>
          <w:sz w:val="12"/>
          <w:szCs w:val="12"/>
        </w:rPr>
        <w:t xml:space="preserve"> муниципального района Сергиевский Самарской области</w:t>
      </w:r>
    </w:p>
    <w:p w:rsidR="007B4B76" w:rsidRDefault="009C76EE" w:rsidP="009C76EE">
      <w:pPr>
        <w:spacing w:after="0" w:line="240" w:lineRule="auto"/>
        <w:jc w:val="both"/>
        <w:rPr>
          <w:rFonts w:ascii="Times New Roman" w:hAnsi="Times New Roman"/>
          <w:sz w:val="12"/>
          <w:szCs w:val="12"/>
        </w:rPr>
      </w:pPr>
      <w:r w:rsidRPr="009C76EE">
        <w:rPr>
          <w:rFonts w:ascii="Times New Roman" w:hAnsi="Times New Roman"/>
          <w:sz w:val="12"/>
          <w:szCs w:val="12"/>
        </w:rPr>
        <w:t>№8 от 1</w:t>
      </w:r>
      <w:r>
        <w:rPr>
          <w:rFonts w:ascii="Times New Roman" w:hAnsi="Times New Roman"/>
          <w:sz w:val="12"/>
          <w:szCs w:val="12"/>
        </w:rPr>
        <w:t>2</w:t>
      </w:r>
      <w:r w:rsidRPr="009C76EE">
        <w:rPr>
          <w:rFonts w:ascii="Times New Roman" w:hAnsi="Times New Roman"/>
          <w:sz w:val="12"/>
          <w:szCs w:val="12"/>
        </w:rPr>
        <w:t xml:space="preserve"> октября 2015г. «Об избрании высшего выборного должностного лица сельского поселения Серноводск  муниципального района Сергиевский Самарской области – Главы сельского поселения Серноводск муниципального района Сергиевский Самарской области</w:t>
      </w:r>
      <w:r>
        <w:rPr>
          <w:rFonts w:ascii="Times New Roman" w:hAnsi="Times New Roman"/>
          <w:sz w:val="12"/>
          <w:szCs w:val="12"/>
        </w:rPr>
        <w:t>»…</w:t>
      </w:r>
      <w:r w:rsidR="001C158A">
        <w:rPr>
          <w:rFonts w:ascii="Times New Roman" w:hAnsi="Times New Roman"/>
          <w:sz w:val="12"/>
          <w:szCs w:val="12"/>
        </w:rPr>
        <w:t>…………………………………………………</w:t>
      </w:r>
      <w:r w:rsidR="008223AF">
        <w:rPr>
          <w:rFonts w:ascii="Times New Roman" w:hAnsi="Times New Roman"/>
          <w:sz w:val="12"/>
          <w:szCs w:val="12"/>
        </w:rPr>
        <w:t>…..</w:t>
      </w:r>
      <w:r w:rsidR="001C158A">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10</w:t>
      </w:r>
    </w:p>
    <w:p w:rsidR="007B4B76" w:rsidRDefault="007B4B76" w:rsidP="00476836">
      <w:pPr>
        <w:spacing w:after="0" w:line="240" w:lineRule="auto"/>
        <w:jc w:val="both"/>
        <w:rPr>
          <w:rFonts w:ascii="Times New Roman" w:hAnsi="Times New Roman"/>
          <w:sz w:val="12"/>
          <w:szCs w:val="12"/>
        </w:rPr>
      </w:pPr>
    </w:p>
    <w:p w:rsidR="000E755E" w:rsidRPr="000E755E" w:rsidRDefault="009C76EE" w:rsidP="000E755E">
      <w:pPr>
        <w:spacing w:after="0" w:line="240" w:lineRule="auto"/>
        <w:ind w:firstLine="284"/>
        <w:jc w:val="both"/>
        <w:rPr>
          <w:rFonts w:ascii="Times New Roman" w:hAnsi="Times New Roman"/>
          <w:sz w:val="12"/>
          <w:szCs w:val="12"/>
        </w:rPr>
      </w:pPr>
      <w:r>
        <w:rPr>
          <w:rFonts w:ascii="Times New Roman" w:hAnsi="Times New Roman"/>
          <w:sz w:val="12"/>
          <w:szCs w:val="12"/>
        </w:rPr>
        <w:t xml:space="preserve">25. </w:t>
      </w:r>
      <w:r w:rsidR="000E755E" w:rsidRPr="000E755E">
        <w:rPr>
          <w:rFonts w:ascii="Times New Roman" w:hAnsi="Times New Roman"/>
          <w:sz w:val="12"/>
          <w:szCs w:val="12"/>
        </w:rPr>
        <w:t xml:space="preserve">Решение Собрания Представителей сельского поселения </w:t>
      </w:r>
      <w:r w:rsidR="000E755E">
        <w:rPr>
          <w:rFonts w:ascii="Times New Roman" w:hAnsi="Times New Roman"/>
          <w:sz w:val="12"/>
          <w:szCs w:val="12"/>
        </w:rPr>
        <w:t>Сургут</w:t>
      </w:r>
      <w:r w:rsidR="000E755E" w:rsidRPr="000E755E">
        <w:rPr>
          <w:rFonts w:ascii="Times New Roman" w:hAnsi="Times New Roman"/>
          <w:sz w:val="12"/>
          <w:szCs w:val="12"/>
        </w:rPr>
        <w:t xml:space="preserve"> муниципального района Сергиевский Самарской области</w:t>
      </w:r>
    </w:p>
    <w:p w:rsidR="007B4B76" w:rsidRDefault="000E755E" w:rsidP="00476836">
      <w:pPr>
        <w:spacing w:after="0" w:line="240" w:lineRule="auto"/>
        <w:jc w:val="both"/>
        <w:rPr>
          <w:rFonts w:ascii="Times New Roman" w:hAnsi="Times New Roman"/>
          <w:sz w:val="12"/>
          <w:szCs w:val="12"/>
        </w:rPr>
      </w:pPr>
      <w:r w:rsidRPr="000E755E">
        <w:rPr>
          <w:rFonts w:ascii="Times New Roman" w:hAnsi="Times New Roman"/>
          <w:sz w:val="12"/>
          <w:szCs w:val="12"/>
        </w:rPr>
        <w:t>№7 от 1</w:t>
      </w:r>
      <w:r>
        <w:rPr>
          <w:rFonts w:ascii="Times New Roman" w:hAnsi="Times New Roman"/>
          <w:sz w:val="12"/>
          <w:szCs w:val="12"/>
        </w:rPr>
        <w:t>5</w:t>
      </w:r>
      <w:r w:rsidRPr="000E755E">
        <w:rPr>
          <w:rFonts w:ascii="Times New Roman" w:hAnsi="Times New Roman"/>
          <w:sz w:val="12"/>
          <w:szCs w:val="12"/>
        </w:rPr>
        <w:t xml:space="preserve"> октября 2015г. «Об избрании высшего выборного должностного лица сельского поселения Сургут муниципального района Сергиевский Самарской области – Главы сельского поселения Сургут 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10</w:t>
      </w:r>
    </w:p>
    <w:p w:rsidR="007B4B76" w:rsidRDefault="007B4B76" w:rsidP="00476836">
      <w:pPr>
        <w:spacing w:after="0" w:line="240" w:lineRule="auto"/>
        <w:jc w:val="both"/>
        <w:rPr>
          <w:rFonts w:ascii="Times New Roman" w:hAnsi="Times New Roman"/>
          <w:sz w:val="12"/>
          <w:szCs w:val="12"/>
        </w:rPr>
      </w:pPr>
    </w:p>
    <w:p w:rsidR="00113B6F" w:rsidRPr="00113B6F" w:rsidRDefault="000E755E" w:rsidP="00113B6F">
      <w:pPr>
        <w:spacing w:after="0" w:line="240" w:lineRule="auto"/>
        <w:ind w:firstLine="284"/>
        <w:jc w:val="both"/>
        <w:rPr>
          <w:rFonts w:ascii="Times New Roman" w:hAnsi="Times New Roman"/>
          <w:sz w:val="12"/>
          <w:szCs w:val="12"/>
        </w:rPr>
      </w:pPr>
      <w:r>
        <w:rPr>
          <w:rFonts w:ascii="Times New Roman" w:hAnsi="Times New Roman"/>
          <w:sz w:val="12"/>
          <w:szCs w:val="12"/>
        </w:rPr>
        <w:t xml:space="preserve">26. </w:t>
      </w:r>
      <w:r w:rsidR="00113B6F" w:rsidRPr="00113B6F">
        <w:rPr>
          <w:rFonts w:ascii="Times New Roman" w:hAnsi="Times New Roman"/>
          <w:sz w:val="12"/>
          <w:szCs w:val="12"/>
        </w:rPr>
        <w:t xml:space="preserve">Решение Собрания Представителей сельского поселения </w:t>
      </w:r>
      <w:r w:rsidR="00113B6F">
        <w:rPr>
          <w:rFonts w:ascii="Times New Roman" w:hAnsi="Times New Roman"/>
          <w:sz w:val="12"/>
          <w:szCs w:val="12"/>
        </w:rPr>
        <w:t>Черновка</w:t>
      </w:r>
      <w:r w:rsidR="00113B6F" w:rsidRPr="00113B6F">
        <w:rPr>
          <w:rFonts w:ascii="Times New Roman" w:hAnsi="Times New Roman"/>
          <w:sz w:val="12"/>
          <w:szCs w:val="12"/>
        </w:rPr>
        <w:t xml:space="preserve"> муниципального района Сергиевский Самарской области</w:t>
      </w:r>
    </w:p>
    <w:p w:rsidR="007B4B76" w:rsidRDefault="00113B6F" w:rsidP="00113B6F">
      <w:pPr>
        <w:spacing w:after="0" w:line="240" w:lineRule="auto"/>
        <w:jc w:val="both"/>
        <w:rPr>
          <w:rFonts w:ascii="Times New Roman" w:hAnsi="Times New Roman"/>
          <w:sz w:val="12"/>
          <w:szCs w:val="12"/>
        </w:rPr>
      </w:pPr>
      <w:r w:rsidRPr="00113B6F">
        <w:rPr>
          <w:rFonts w:ascii="Times New Roman" w:hAnsi="Times New Roman"/>
          <w:sz w:val="12"/>
          <w:szCs w:val="12"/>
        </w:rPr>
        <w:t>№7 от 1</w:t>
      </w:r>
      <w:r>
        <w:rPr>
          <w:rFonts w:ascii="Times New Roman" w:hAnsi="Times New Roman"/>
          <w:sz w:val="12"/>
          <w:szCs w:val="12"/>
        </w:rPr>
        <w:t>3</w:t>
      </w:r>
      <w:r w:rsidRPr="00113B6F">
        <w:rPr>
          <w:rFonts w:ascii="Times New Roman" w:hAnsi="Times New Roman"/>
          <w:sz w:val="12"/>
          <w:szCs w:val="12"/>
        </w:rPr>
        <w:t xml:space="preserve"> октября 2015г. «Об избрании высшего выборного должностного лица сельского поселения Черновка  муниципального района Сергиевский Самарской области – Главы сельского поселения Черновка  муниципального района Сергиевский Самарской области</w:t>
      </w:r>
      <w:r>
        <w:rPr>
          <w:rFonts w:ascii="Times New Roman" w:hAnsi="Times New Roman"/>
          <w:sz w:val="12"/>
          <w:szCs w:val="12"/>
        </w:rPr>
        <w:t>»…</w:t>
      </w:r>
      <w:r w:rsidR="001C158A">
        <w:rPr>
          <w:rFonts w:ascii="Times New Roman" w:hAnsi="Times New Roman"/>
          <w:sz w:val="12"/>
          <w:szCs w:val="12"/>
        </w:rPr>
        <w:t>…………………………………………………………………</w:t>
      </w:r>
      <w:r w:rsidR="008223AF">
        <w:rPr>
          <w:rFonts w:ascii="Times New Roman" w:hAnsi="Times New Roman"/>
          <w:sz w:val="12"/>
          <w:szCs w:val="12"/>
        </w:rPr>
        <w:t>…</w:t>
      </w:r>
      <w:r w:rsidR="001C158A">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10</w:t>
      </w:r>
    </w:p>
    <w:p w:rsidR="007B4B76" w:rsidRDefault="007B4B76" w:rsidP="00476836">
      <w:pPr>
        <w:spacing w:after="0" w:line="240" w:lineRule="auto"/>
        <w:jc w:val="both"/>
        <w:rPr>
          <w:rFonts w:ascii="Times New Roman" w:hAnsi="Times New Roman"/>
          <w:sz w:val="12"/>
          <w:szCs w:val="12"/>
        </w:rPr>
      </w:pPr>
    </w:p>
    <w:p w:rsidR="00D1372D" w:rsidRPr="00D1372D" w:rsidRDefault="00113B6F" w:rsidP="00D1372D">
      <w:pPr>
        <w:spacing w:after="0" w:line="240" w:lineRule="auto"/>
        <w:ind w:firstLine="284"/>
        <w:jc w:val="both"/>
        <w:rPr>
          <w:rFonts w:ascii="Times New Roman" w:hAnsi="Times New Roman"/>
          <w:sz w:val="12"/>
          <w:szCs w:val="12"/>
        </w:rPr>
      </w:pPr>
      <w:r>
        <w:rPr>
          <w:rFonts w:ascii="Times New Roman" w:hAnsi="Times New Roman"/>
          <w:sz w:val="12"/>
          <w:szCs w:val="12"/>
        </w:rPr>
        <w:t xml:space="preserve">27. </w:t>
      </w:r>
      <w:r w:rsidR="00D1372D" w:rsidRPr="00D1372D">
        <w:rPr>
          <w:rFonts w:ascii="Times New Roman" w:hAnsi="Times New Roman"/>
          <w:sz w:val="12"/>
          <w:szCs w:val="12"/>
        </w:rPr>
        <w:t xml:space="preserve">Решение Собрания Представителей </w:t>
      </w:r>
      <w:r w:rsidR="00D1372D">
        <w:rPr>
          <w:rFonts w:ascii="Times New Roman" w:hAnsi="Times New Roman"/>
          <w:sz w:val="12"/>
          <w:szCs w:val="12"/>
        </w:rPr>
        <w:t>город</w:t>
      </w:r>
      <w:r w:rsidR="00D1372D" w:rsidRPr="00D1372D">
        <w:rPr>
          <w:rFonts w:ascii="Times New Roman" w:hAnsi="Times New Roman"/>
          <w:sz w:val="12"/>
          <w:szCs w:val="12"/>
        </w:rPr>
        <w:t xml:space="preserve">ского поселения </w:t>
      </w:r>
      <w:r w:rsidR="00D1372D">
        <w:rPr>
          <w:rFonts w:ascii="Times New Roman" w:hAnsi="Times New Roman"/>
          <w:sz w:val="12"/>
          <w:szCs w:val="12"/>
        </w:rPr>
        <w:t>Суходол</w:t>
      </w:r>
      <w:r w:rsidR="00D1372D" w:rsidRPr="00D1372D">
        <w:rPr>
          <w:rFonts w:ascii="Times New Roman" w:hAnsi="Times New Roman"/>
          <w:sz w:val="12"/>
          <w:szCs w:val="12"/>
        </w:rPr>
        <w:t xml:space="preserve"> муниципального района Сергиевский Самарской области</w:t>
      </w:r>
    </w:p>
    <w:p w:rsidR="007B4B76" w:rsidRDefault="00D1372D" w:rsidP="00D1372D">
      <w:pPr>
        <w:spacing w:after="0" w:line="240" w:lineRule="auto"/>
        <w:jc w:val="both"/>
        <w:rPr>
          <w:rFonts w:ascii="Times New Roman" w:hAnsi="Times New Roman"/>
          <w:sz w:val="12"/>
          <w:szCs w:val="12"/>
        </w:rPr>
      </w:pPr>
      <w:r w:rsidRPr="00D1372D">
        <w:rPr>
          <w:rFonts w:ascii="Times New Roman" w:hAnsi="Times New Roman"/>
          <w:sz w:val="12"/>
          <w:szCs w:val="12"/>
        </w:rPr>
        <w:t>№7 от 1</w:t>
      </w:r>
      <w:r>
        <w:rPr>
          <w:rFonts w:ascii="Times New Roman" w:hAnsi="Times New Roman"/>
          <w:sz w:val="12"/>
          <w:szCs w:val="12"/>
        </w:rPr>
        <w:t>5</w:t>
      </w:r>
      <w:r w:rsidRPr="00D1372D">
        <w:rPr>
          <w:rFonts w:ascii="Times New Roman" w:hAnsi="Times New Roman"/>
          <w:sz w:val="12"/>
          <w:szCs w:val="12"/>
        </w:rPr>
        <w:t xml:space="preserve"> октября 2015г. «Об избрании высшего выборного должностного лица городского поселения Суходол муниципального района Сергиевский Самарской области – Главы городского поселения Суходол муниципального района Сергиевский Самарской области</w:t>
      </w:r>
      <w:r>
        <w:rPr>
          <w:rFonts w:ascii="Times New Roman" w:hAnsi="Times New Roman"/>
          <w:sz w:val="12"/>
          <w:szCs w:val="12"/>
        </w:rPr>
        <w:t>»……</w:t>
      </w:r>
      <w:r w:rsidR="001C158A">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10</w:t>
      </w:r>
    </w:p>
    <w:p w:rsidR="007B4B76" w:rsidRDefault="007B4B76" w:rsidP="00476836">
      <w:pPr>
        <w:spacing w:after="0" w:line="240" w:lineRule="auto"/>
        <w:jc w:val="both"/>
        <w:rPr>
          <w:rFonts w:ascii="Times New Roman" w:hAnsi="Times New Roman"/>
          <w:sz w:val="12"/>
          <w:szCs w:val="12"/>
        </w:rPr>
      </w:pPr>
    </w:p>
    <w:p w:rsidR="00F0768A" w:rsidRPr="00F0768A" w:rsidRDefault="00D1372D" w:rsidP="00F0768A">
      <w:pPr>
        <w:spacing w:after="0" w:line="240" w:lineRule="auto"/>
        <w:ind w:firstLine="284"/>
        <w:jc w:val="both"/>
        <w:rPr>
          <w:rFonts w:ascii="Times New Roman" w:hAnsi="Times New Roman"/>
          <w:sz w:val="12"/>
          <w:szCs w:val="12"/>
        </w:rPr>
      </w:pPr>
      <w:r>
        <w:rPr>
          <w:rFonts w:ascii="Times New Roman" w:hAnsi="Times New Roman"/>
          <w:sz w:val="12"/>
          <w:szCs w:val="12"/>
        </w:rPr>
        <w:t xml:space="preserve">28. </w:t>
      </w:r>
      <w:r w:rsidR="00F0768A" w:rsidRPr="00F0768A">
        <w:rPr>
          <w:rFonts w:ascii="Times New Roman" w:hAnsi="Times New Roman"/>
          <w:sz w:val="12"/>
          <w:szCs w:val="12"/>
        </w:rPr>
        <w:t xml:space="preserve">Решение Собрания Представителей сельского поселения </w:t>
      </w:r>
      <w:r w:rsidR="00F0768A">
        <w:rPr>
          <w:rFonts w:ascii="Times New Roman" w:hAnsi="Times New Roman"/>
          <w:sz w:val="12"/>
          <w:szCs w:val="12"/>
        </w:rPr>
        <w:t>Антоновка</w:t>
      </w:r>
      <w:r w:rsidR="00F0768A" w:rsidRPr="00F0768A">
        <w:rPr>
          <w:rFonts w:ascii="Times New Roman" w:hAnsi="Times New Roman"/>
          <w:sz w:val="12"/>
          <w:szCs w:val="12"/>
        </w:rPr>
        <w:t xml:space="preserve"> муниципального района Сергиевский Самарской области</w:t>
      </w:r>
    </w:p>
    <w:p w:rsidR="007B4B76" w:rsidRDefault="00F0768A" w:rsidP="00F0768A">
      <w:pPr>
        <w:spacing w:after="0" w:line="240" w:lineRule="auto"/>
        <w:jc w:val="both"/>
        <w:rPr>
          <w:rFonts w:ascii="Times New Roman" w:hAnsi="Times New Roman"/>
          <w:sz w:val="12"/>
          <w:szCs w:val="12"/>
        </w:rPr>
      </w:pPr>
      <w:r w:rsidRPr="00F0768A">
        <w:rPr>
          <w:rFonts w:ascii="Times New Roman" w:hAnsi="Times New Roman"/>
          <w:sz w:val="12"/>
          <w:szCs w:val="12"/>
        </w:rPr>
        <w:t>№</w:t>
      </w:r>
      <w:r>
        <w:rPr>
          <w:rFonts w:ascii="Times New Roman" w:hAnsi="Times New Roman"/>
          <w:sz w:val="12"/>
          <w:szCs w:val="12"/>
        </w:rPr>
        <w:t>8</w:t>
      </w:r>
      <w:r w:rsidRPr="00F0768A">
        <w:rPr>
          <w:rFonts w:ascii="Times New Roman" w:hAnsi="Times New Roman"/>
          <w:sz w:val="12"/>
          <w:szCs w:val="12"/>
        </w:rPr>
        <w:t xml:space="preserve"> от 13 октября 2015г. «Об утверждении Порядка организации и проведения публичных слушаний в сельском поселении Антоновка</w:t>
      </w:r>
      <w:r>
        <w:rPr>
          <w:rFonts w:ascii="Times New Roman" w:hAnsi="Times New Roman"/>
          <w:sz w:val="12"/>
          <w:szCs w:val="12"/>
        </w:rPr>
        <w:t xml:space="preserve"> </w:t>
      </w:r>
      <w:r w:rsidRPr="00F0768A">
        <w:rPr>
          <w:rFonts w:ascii="Times New Roman" w:hAnsi="Times New Roman"/>
          <w:sz w:val="12"/>
          <w:szCs w:val="12"/>
        </w:rPr>
        <w:t xml:space="preserve"> 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10</w:t>
      </w:r>
    </w:p>
    <w:p w:rsidR="007B4B76" w:rsidRDefault="007B4B76" w:rsidP="00476836">
      <w:pPr>
        <w:spacing w:after="0" w:line="240" w:lineRule="auto"/>
        <w:jc w:val="both"/>
        <w:rPr>
          <w:rFonts w:ascii="Times New Roman" w:hAnsi="Times New Roman"/>
          <w:sz w:val="12"/>
          <w:szCs w:val="12"/>
        </w:rPr>
      </w:pPr>
    </w:p>
    <w:p w:rsidR="009E60AD" w:rsidRPr="009E60AD" w:rsidRDefault="00F0768A" w:rsidP="009E60AD">
      <w:pPr>
        <w:spacing w:after="0" w:line="240" w:lineRule="auto"/>
        <w:ind w:firstLine="284"/>
        <w:jc w:val="both"/>
        <w:rPr>
          <w:rFonts w:ascii="Times New Roman" w:hAnsi="Times New Roman"/>
          <w:sz w:val="12"/>
          <w:szCs w:val="12"/>
        </w:rPr>
      </w:pPr>
      <w:r>
        <w:rPr>
          <w:rFonts w:ascii="Times New Roman" w:hAnsi="Times New Roman"/>
          <w:sz w:val="12"/>
          <w:szCs w:val="12"/>
        </w:rPr>
        <w:t xml:space="preserve">29. </w:t>
      </w:r>
      <w:r w:rsidR="009E60AD" w:rsidRPr="009E60AD">
        <w:rPr>
          <w:rFonts w:ascii="Times New Roman" w:hAnsi="Times New Roman"/>
          <w:sz w:val="12"/>
          <w:szCs w:val="12"/>
        </w:rPr>
        <w:t xml:space="preserve">Решение Собрания Представителей сельского поселения </w:t>
      </w:r>
      <w:r w:rsidR="009E60AD">
        <w:rPr>
          <w:rFonts w:ascii="Times New Roman" w:hAnsi="Times New Roman"/>
          <w:sz w:val="12"/>
          <w:szCs w:val="12"/>
        </w:rPr>
        <w:t>Верхняя Орлянка</w:t>
      </w:r>
      <w:r w:rsidR="009E60AD" w:rsidRPr="009E60AD">
        <w:rPr>
          <w:rFonts w:ascii="Times New Roman" w:hAnsi="Times New Roman"/>
          <w:sz w:val="12"/>
          <w:szCs w:val="12"/>
        </w:rPr>
        <w:t xml:space="preserve"> муниципального района Сергиевский Самарской области</w:t>
      </w:r>
    </w:p>
    <w:p w:rsidR="009E60AD" w:rsidRPr="009E60AD" w:rsidRDefault="009E60AD" w:rsidP="009E60AD">
      <w:pPr>
        <w:spacing w:after="0" w:line="240" w:lineRule="auto"/>
        <w:jc w:val="both"/>
        <w:rPr>
          <w:rFonts w:ascii="Times New Roman" w:hAnsi="Times New Roman"/>
          <w:sz w:val="12"/>
          <w:szCs w:val="12"/>
        </w:rPr>
      </w:pPr>
      <w:r w:rsidRPr="009E60AD">
        <w:rPr>
          <w:rFonts w:ascii="Times New Roman" w:hAnsi="Times New Roman"/>
          <w:sz w:val="12"/>
          <w:szCs w:val="12"/>
        </w:rPr>
        <w:t>№8 от 1</w:t>
      </w:r>
      <w:r>
        <w:rPr>
          <w:rFonts w:ascii="Times New Roman" w:hAnsi="Times New Roman"/>
          <w:sz w:val="12"/>
          <w:szCs w:val="12"/>
        </w:rPr>
        <w:t>4</w:t>
      </w:r>
      <w:r w:rsidRPr="009E60AD">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Верхняя Орлянка</w:t>
      </w:r>
      <w:r>
        <w:rPr>
          <w:rFonts w:ascii="Times New Roman" w:hAnsi="Times New Roman"/>
          <w:sz w:val="12"/>
          <w:szCs w:val="12"/>
        </w:rPr>
        <w:t xml:space="preserve"> </w:t>
      </w:r>
      <w:r w:rsidRPr="009E60AD">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14</w:t>
      </w:r>
    </w:p>
    <w:p w:rsidR="007B4B76" w:rsidRDefault="007B4B76" w:rsidP="00476836">
      <w:pPr>
        <w:spacing w:after="0" w:line="240" w:lineRule="auto"/>
        <w:jc w:val="both"/>
        <w:rPr>
          <w:rFonts w:ascii="Times New Roman" w:hAnsi="Times New Roman"/>
          <w:sz w:val="12"/>
          <w:szCs w:val="12"/>
        </w:rPr>
      </w:pPr>
    </w:p>
    <w:p w:rsidR="008D4ABD" w:rsidRPr="008D4ABD" w:rsidRDefault="009E60AD" w:rsidP="008D4ABD">
      <w:pPr>
        <w:spacing w:after="0" w:line="240" w:lineRule="auto"/>
        <w:ind w:firstLine="284"/>
        <w:jc w:val="both"/>
        <w:rPr>
          <w:rFonts w:ascii="Times New Roman" w:hAnsi="Times New Roman"/>
          <w:sz w:val="12"/>
          <w:szCs w:val="12"/>
        </w:rPr>
      </w:pPr>
      <w:r>
        <w:rPr>
          <w:rFonts w:ascii="Times New Roman" w:hAnsi="Times New Roman"/>
          <w:sz w:val="12"/>
          <w:szCs w:val="12"/>
        </w:rPr>
        <w:t xml:space="preserve">30. </w:t>
      </w:r>
      <w:r w:rsidR="008D4ABD" w:rsidRPr="008D4ABD">
        <w:rPr>
          <w:rFonts w:ascii="Times New Roman" w:hAnsi="Times New Roman"/>
          <w:sz w:val="12"/>
          <w:szCs w:val="12"/>
        </w:rPr>
        <w:t>Решение Собрания Представителей сельского поселения В</w:t>
      </w:r>
      <w:r w:rsidR="008D4ABD">
        <w:rPr>
          <w:rFonts w:ascii="Times New Roman" w:hAnsi="Times New Roman"/>
          <w:sz w:val="12"/>
          <w:szCs w:val="12"/>
        </w:rPr>
        <w:t>оротнее</w:t>
      </w:r>
      <w:r w:rsidR="008D4ABD" w:rsidRPr="008D4ABD">
        <w:rPr>
          <w:rFonts w:ascii="Times New Roman" w:hAnsi="Times New Roman"/>
          <w:sz w:val="12"/>
          <w:szCs w:val="12"/>
        </w:rPr>
        <w:t xml:space="preserve"> муниципального района Сергиевский Самарской области</w:t>
      </w:r>
    </w:p>
    <w:p w:rsidR="00CD5B17" w:rsidRDefault="008D4ABD" w:rsidP="008D4ABD">
      <w:pPr>
        <w:spacing w:after="0" w:line="240" w:lineRule="auto"/>
        <w:jc w:val="both"/>
        <w:rPr>
          <w:rFonts w:ascii="Times New Roman" w:hAnsi="Times New Roman"/>
          <w:sz w:val="12"/>
          <w:szCs w:val="12"/>
        </w:rPr>
      </w:pPr>
      <w:r w:rsidRPr="008D4ABD">
        <w:rPr>
          <w:rFonts w:ascii="Times New Roman" w:hAnsi="Times New Roman"/>
          <w:sz w:val="12"/>
          <w:szCs w:val="12"/>
        </w:rPr>
        <w:t>№8 от 14 октября 2015г. «Об утверждении Порядка организации и проведения публичных слушаний в сельском поселении Воротнее</w:t>
      </w:r>
      <w:r>
        <w:rPr>
          <w:rFonts w:ascii="Times New Roman" w:hAnsi="Times New Roman"/>
          <w:sz w:val="12"/>
          <w:szCs w:val="12"/>
        </w:rPr>
        <w:t xml:space="preserve"> </w:t>
      </w:r>
      <w:r w:rsidRPr="008D4ABD">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18</w:t>
      </w:r>
    </w:p>
    <w:p w:rsidR="00CD5B17" w:rsidRDefault="00CD5B17" w:rsidP="00476836">
      <w:pPr>
        <w:spacing w:after="0" w:line="240" w:lineRule="auto"/>
        <w:jc w:val="both"/>
        <w:rPr>
          <w:rFonts w:ascii="Times New Roman" w:hAnsi="Times New Roman"/>
          <w:sz w:val="12"/>
          <w:szCs w:val="12"/>
        </w:rPr>
      </w:pPr>
    </w:p>
    <w:p w:rsidR="00A30198" w:rsidRPr="00A30198" w:rsidRDefault="008D4ABD" w:rsidP="00A30198">
      <w:pPr>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00A30198" w:rsidRPr="00A30198">
        <w:rPr>
          <w:rFonts w:ascii="Times New Roman" w:hAnsi="Times New Roman"/>
          <w:sz w:val="12"/>
          <w:szCs w:val="12"/>
        </w:rPr>
        <w:t xml:space="preserve">Решение Собрания Представителей сельского поселения </w:t>
      </w:r>
      <w:r w:rsidR="00A30198">
        <w:rPr>
          <w:rFonts w:ascii="Times New Roman" w:hAnsi="Times New Roman"/>
          <w:sz w:val="12"/>
          <w:szCs w:val="12"/>
        </w:rPr>
        <w:t>Елшанка</w:t>
      </w:r>
      <w:r w:rsidR="00A30198" w:rsidRPr="00A30198">
        <w:rPr>
          <w:rFonts w:ascii="Times New Roman" w:hAnsi="Times New Roman"/>
          <w:sz w:val="12"/>
          <w:szCs w:val="12"/>
        </w:rPr>
        <w:t xml:space="preserve"> муниципального района Сергиевский Самарской области</w:t>
      </w:r>
    </w:p>
    <w:p w:rsidR="00CD5B17" w:rsidRDefault="00A30198" w:rsidP="00A30198">
      <w:pPr>
        <w:spacing w:after="0" w:line="240" w:lineRule="auto"/>
        <w:jc w:val="both"/>
        <w:rPr>
          <w:rFonts w:ascii="Times New Roman" w:hAnsi="Times New Roman"/>
          <w:sz w:val="12"/>
          <w:szCs w:val="12"/>
        </w:rPr>
      </w:pPr>
      <w:r w:rsidRPr="00A30198">
        <w:rPr>
          <w:rFonts w:ascii="Times New Roman" w:hAnsi="Times New Roman"/>
          <w:sz w:val="12"/>
          <w:szCs w:val="12"/>
        </w:rPr>
        <w:t>№8 от 14 октября 2015г. «Об утверждении Порядка организации и проведения публичных слушаний в сельском поселении Елшанка 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21</w:t>
      </w:r>
    </w:p>
    <w:p w:rsidR="00CD5B17" w:rsidRDefault="00CD5B17" w:rsidP="00476836">
      <w:pPr>
        <w:spacing w:after="0" w:line="240" w:lineRule="auto"/>
        <w:jc w:val="both"/>
        <w:rPr>
          <w:rFonts w:ascii="Times New Roman" w:hAnsi="Times New Roman"/>
          <w:sz w:val="12"/>
          <w:szCs w:val="12"/>
        </w:rPr>
      </w:pPr>
    </w:p>
    <w:p w:rsidR="000D5F03" w:rsidRPr="000D5F03" w:rsidRDefault="00A30198" w:rsidP="000D5F03">
      <w:pPr>
        <w:spacing w:after="0" w:line="240" w:lineRule="auto"/>
        <w:ind w:firstLine="284"/>
        <w:jc w:val="both"/>
        <w:rPr>
          <w:rFonts w:ascii="Times New Roman" w:hAnsi="Times New Roman"/>
          <w:sz w:val="12"/>
          <w:szCs w:val="12"/>
        </w:rPr>
      </w:pPr>
      <w:r>
        <w:rPr>
          <w:rFonts w:ascii="Times New Roman" w:hAnsi="Times New Roman"/>
          <w:sz w:val="12"/>
          <w:szCs w:val="12"/>
        </w:rPr>
        <w:t xml:space="preserve">32. </w:t>
      </w:r>
      <w:r w:rsidR="000D5F03" w:rsidRPr="000D5F03">
        <w:rPr>
          <w:rFonts w:ascii="Times New Roman" w:hAnsi="Times New Roman"/>
          <w:sz w:val="12"/>
          <w:szCs w:val="12"/>
        </w:rPr>
        <w:t xml:space="preserve">Решение Собрания Представителей сельского поселения </w:t>
      </w:r>
      <w:r w:rsidR="000D5F03">
        <w:rPr>
          <w:rFonts w:ascii="Times New Roman" w:hAnsi="Times New Roman"/>
          <w:sz w:val="12"/>
          <w:szCs w:val="12"/>
        </w:rPr>
        <w:t>Захаркино</w:t>
      </w:r>
      <w:r w:rsidR="000D5F03" w:rsidRPr="000D5F03">
        <w:rPr>
          <w:rFonts w:ascii="Times New Roman" w:hAnsi="Times New Roman"/>
          <w:sz w:val="12"/>
          <w:szCs w:val="12"/>
        </w:rPr>
        <w:t xml:space="preserve"> муниципального района Сергиевский Самарской области</w:t>
      </w:r>
    </w:p>
    <w:p w:rsidR="00CD5B17" w:rsidRDefault="000D5F03" w:rsidP="000D5F03">
      <w:pPr>
        <w:spacing w:after="0" w:line="240" w:lineRule="auto"/>
        <w:jc w:val="both"/>
        <w:rPr>
          <w:rFonts w:ascii="Times New Roman" w:hAnsi="Times New Roman"/>
          <w:sz w:val="12"/>
          <w:szCs w:val="12"/>
        </w:rPr>
      </w:pPr>
      <w:r w:rsidRPr="000D5F03">
        <w:rPr>
          <w:rFonts w:ascii="Times New Roman" w:hAnsi="Times New Roman"/>
          <w:sz w:val="12"/>
          <w:szCs w:val="12"/>
        </w:rPr>
        <w:t>№</w:t>
      </w:r>
      <w:r>
        <w:rPr>
          <w:rFonts w:ascii="Times New Roman" w:hAnsi="Times New Roman"/>
          <w:sz w:val="12"/>
          <w:szCs w:val="12"/>
        </w:rPr>
        <w:t>11</w:t>
      </w:r>
      <w:r w:rsidRPr="000D5F03">
        <w:rPr>
          <w:rFonts w:ascii="Times New Roman" w:hAnsi="Times New Roman"/>
          <w:sz w:val="12"/>
          <w:szCs w:val="12"/>
        </w:rPr>
        <w:t xml:space="preserve"> от 1</w:t>
      </w:r>
      <w:r>
        <w:rPr>
          <w:rFonts w:ascii="Times New Roman" w:hAnsi="Times New Roman"/>
          <w:sz w:val="12"/>
          <w:szCs w:val="12"/>
        </w:rPr>
        <w:t>3</w:t>
      </w:r>
      <w:r w:rsidRPr="000D5F03">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Захаркино 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25</w:t>
      </w:r>
    </w:p>
    <w:p w:rsidR="00CD5B17" w:rsidRDefault="00CD5B17" w:rsidP="00476836">
      <w:pPr>
        <w:spacing w:after="0" w:line="240" w:lineRule="auto"/>
        <w:jc w:val="both"/>
        <w:rPr>
          <w:rFonts w:ascii="Times New Roman" w:hAnsi="Times New Roman"/>
          <w:sz w:val="12"/>
          <w:szCs w:val="12"/>
        </w:rPr>
      </w:pPr>
    </w:p>
    <w:p w:rsidR="00E13114" w:rsidRPr="00E13114" w:rsidRDefault="000D5F03" w:rsidP="00E13114">
      <w:pPr>
        <w:spacing w:after="0" w:line="240" w:lineRule="auto"/>
        <w:ind w:firstLine="284"/>
        <w:jc w:val="both"/>
        <w:rPr>
          <w:rFonts w:ascii="Times New Roman" w:hAnsi="Times New Roman"/>
          <w:sz w:val="12"/>
          <w:szCs w:val="12"/>
        </w:rPr>
      </w:pPr>
      <w:r>
        <w:rPr>
          <w:rFonts w:ascii="Times New Roman" w:hAnsi="Times New Roman"/>
          <w:sz w:val="12"/>
          <w:szCs w:val="12"/>
        </w:rPr>
        <w:t xml:space="preserve">33. </w:t>
      </w:r>
      <w:r w:rsidR="00E13114" w:rsidRPr="00E13114">
        <w:rPr>
          <w:rFonts w:ascii="Times New Roman" w:hAnsi="Times New Roman"/>
          <w:sz w:val="12"/>
          <w:szCs w:val="12"/>
        </w:rPr>
        <w:t xml:space="preserve">Решение Собрания Представителей сельского поселения </w:t>
      </w:r>
      <w:r w:rsidR="00E13114">
        <w:rPr>
          <w:rFonts w:ascii="Times New Roman" w:hAnsi="Times New Roman"/>
          <w:sz w:val="12"/>
          <w:szCs w:val="12"/>
        </w:rPr>
        <w:t>Кармало-Аделяково</w:t>
      </w:r>
      <w:r w:rsidR="00E13114" w:rsidRPr="00E13114">
        <w:rPr>
          <w:rFonts w:ascii="Times New Roman" w:hAnsi="Times New Roman"/>
          <w:sz w:val="12"/>
          <w:szCs w:val="12"/>
        </w:rPr>
        <w:t xml:space="preserve"> муниципального района Сергиевский Самарской области</w:t>
      </w:r>
    </w:p>
    <w:p w:rsidR="00E13114" w:rsidRPr="00E13114" w:rsidRDefault="00E13114" w:rsidP="00E13114">
      <w:pPr>
        <w:spacing w:after="0" w:line="240" w:lineRule="auto"/>
        <w:jc w:val="both"/>
        <w:rPr>
          <w:rFonts w:ascii="Times New Roman" w:hAnsi="Times New Roman"/>
          <w:sz w:val="12"/>
          <w:szCs w:val="12"/>
        </w:rPr>
      </w:pPr>
      <w:r w:rsidRPr="00E13114">
        <w:rPr>
          <w:rFonts w:ascii="Times New Roman" w:hAnsi="Times New Roman"/>
          <w:sz w:val="12"/>
          <w:szCs w:val="12"/>
        </w:rPr>
        <w:t>№</w:t>
      </w:r>
      <w:r>
        <w:rPr>
          <w:rFonts w:ascii="Times New Roman" w:hAnsi="Times New Roman"/>
          <w:sz w:val="12"/>
          <w:szCs w:val="12"/>
        </w:rPr>
        <w:t>8</w:t>
      </w:r>
      <w:r w:rsidRPr="00E13114">
        <w:rPr>
          <w:rFonts w:ascii="Times New Roman" w:hAnsi="Times New Roman"/>
          <w:sz w:val="12"/>
          <w:szCs w:val="12"/>
        </w:rPr>
        <w:t xml:space="preserve"> от 13 октября 2015г. «Об утверждении Порядка организации и проведения публичных слушаний в сельском поселении Кармало-Аделяково </w:t>
      </w:r>
    </w:p>
    <w:p w:rsidR="00CD5B17" w:rsidRDefault="00E13114" w:rsidP="00E13114">
      <w:pPr>
        <w:spacing w:after="0" w:line="240" w:lineRule="auto"/>
        <w:jc w:val="both"/>
        <w:rPr>
          <w:rFonts w:ascii="Times New Roman" w:hAnsi="Times New Roman"/>
          <w:sz w:val="12"/>
          <w:szCs w:val="12"/>
        </w:rPr>
      </w:pPr>
      <w:r w:rsidRPr="00E13114">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28</w:t>
      </w:r>
    </w:p>
    <w:p w:rsidR="00CD5B17" w:rsidRDefault="00CD5B17" w:rsidP="00476836">
      <w:pPr>
        <w:spacing w:after="0" w:line="240" w:lineRule="auto"/>
        <w:jc w:val="both"/>
        <w:rPr>
          <w:rFonts w:ascii="Times New Roman" w:hAnsi="Times New Roman"/>
          <w:sz w:val="12"/>
          <w:szCs w:val="12"/>
        </w:rPr>
      </w:pPr>
    </w:p>
    <w:p w:rsidR="000418C8" w:rsidRPr="000418C8" w:rsidRDefault="00E13114" w:rsidP="000418C8">
      <w:pPr>
        <w:spacing w:after="0" w:line="240" w:lineRule="auto"/>
        <w:ind w:firstLine="284"/>
        <w:jc w:val="both"/>
        <w:rPr>
          <w:rFonts w:ascii="Times New Roman" w:hAnsi="Times New Roman"/>
          <w:sz w:val="12"/>
          <w:szCs w:val="12"/>
        </w:rPr>
      </w:pPr>
      <w:r>
        <w:rPr>
          <w:rFonts w:ascii="Times New Roman" w:hAnsi="Times New Roman"/>
          <w:sz w:val="12"/>
          <w:szCs w:val="12"/>
        </w:rPr>
        <w:t xml:space="preserve">34. </w:t>
      </w:r>
      <w:r w:rsidR="000418C8" w:rsidRPr="000418C8">
        <w:rPr>
          <w:rFonts w:ascii="Times New Roman" w:hAnsi="Times New Roman"/>
          <w:sz w:val="12"/>
          <w:szCs w:val="12"/>
        </w:rPr>
        <w:t>Решение Собрания Представителей сельского поселения Ка</w:t>
      </w:r>
      <w:r w:rsidR="000418C8">
        <w:rPr>
          <w:rFonts w:ascii="Times New Roman" w:hAnsi="Times New Roman"/>
          <w:sz w:val="12"/>
          <w:szCs w:val="12"/>
        </w:rPr>
        <w:t>линовка</w:t>
      </w:r>
      <w:r w:rsidR="000418C8" w:rsidRPr="000418C8">
        <w:rPr>
          <w:rFonts w:ascii="Times New Roman" w:hAnsi="Times New Roman"/>
          <w:sz w:val="12"/>
          <w:szCs w:val="12"/>
        </w:rPr>
        <w:t xml:space="preserve"> муниципального района Сергиевский Самарской области</w:t>
      </w:r>
    </w:p>
    <w:p w:rsidR="000418C8" w:rsidRPr="000418C8" w:rsidRDefault="000418C8" w:rsidP="000418C8">
      <w:pPr>
        <w:spacing w:after="0" w:line="240" w:lineRule="auto"/>
        <w:jc w:val="both"/>
        <w:rPr>
          <w:rFonts w:ascii="Times New Roman" w:hAnsi="Times New Roman"/>
          <w:sz w:val="12"/>
          <w:szCs w:val="12"/>
        </w:rPr>
      </w:pPr>
      <w:r w:rsidRPr="000418C8">
        <w:rPr>
          <w:rFonts w:ascii="Times New Roman" w:hAnsi="Times New Roman"/>
          <w:sz w:val="12"/>
          <w:szCs w:val="12"/>
        </w:rPr>
        <w:t>№</w:t>
      </w:r>
      <w:r>
        <w:rPr>
          <w:rFonts w:ascii="Times New Roman" w:hAnsi="Times New Roman"/>
          <w:sz w:val="12"/>
          <w:szCs w:val="12"/>
        </w:rPr>
        <w:t>5</w:t>
      </w:r>
      <w:r w:rsidRPr="000418C8">
        <w:rPr>
          <w:rFonts w:ascii="Times New Roman" w:hAnsi="Times New Roman"/>
          <w:sz w:val="12"/>
          <w:szCs w:val="12"/>
        </w:rPr>
        <w:t xml:space="preserve"> от 1</w:t>
      </w:r>
      <w:r>
        <w:rPr>
          <w:rFonts w:ascii="Times New Roman" w:hAnsi="Times New Roman"/>
          <w:sz w:val="12"/>
          <w:szCs w:val="12"/>
        </w:rPr>
        <w:t>6</w:t>
      </w:r>
      <w:r w:rsidRPr="000418C8">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Калиновка </w:t>
      </w:r>
    </w:p>
    <w:p w:rsidR="00CD5B17" w:rsidRDefault="000418C8" w:rsidP="000418C8">
      <w:pPr>
        <w:spacing w:after="0" w:line="240" w:lineRule="auto"/>
        <w:jc w:val="both"/>
        <w:rPr>
          <w:rFonts w:ascii="Times New Roman" w:hAnsi="Times New Roman"/>
          <w:sz w:val="12"/>
          <w:szCs w:val="12"/>
        </w:rPr>
      </w:pPr>
      <w:r w:rsidRPr="000418C8">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32</w:t>
      </w:r>
    </w:p>
    <w:p w:rsidR="00A23EAA" w:rsidRDefault="00A23EAA" w:rsidP="00B008D7">
      <w:pPr>
        <w:spacing w:after="0" w:line="240" w:lineRule="auto"/>
        <w:ind w:firstLine="284"/>
        <w:jc w:val="both"/>
        <w:rPr>
          <w:rFonts w:ascii="Times New Roman" w:hAnsi="Times New Roman"/>
          <w:sz w:val="12"/>
          <w:szCs w:val="12"/>
        </w:rPr>
      </w:pPr>
    </w:p>
    <w:p w:rsidR="00B008D7" w:rsidRPr="00B008D7" w:rsidRDefault="000418C8" w:rsidP="00B008D7">
      <w:pPr>
        <w:spacing w:after="0" w:line="240" w:lineRule="auto"/>
        <w:ind w:firstLine="284"/>
        <w:jc w:val="both"/>
        <w:rPr>
          <w:rFonts w:ascii="Times New Roman" w:hAnsi="Times New Roman"/>
          <w:sz w:val="12"/>
          <w:szCs w:val="12"/>
        </w:rPr>
      </w:pPr>
      <w:r>
        <w:rPr>
          <w:rFonts w:ascii="Times New Roman" w:hAnsi="Times New Roman"/>
          <w:sz w:val="12"/>
          <w:szCs w:val="12"/>
        </w:rPr>
        <w:t xml:space="preserve">35. </w:t>
      </w:r>
      <w:r w:rsidR="00B008D7" w:rsidRPr="00B008D7">
        <w:rPr>
          <w:rFonts w:ascii="Times New Roman" w:hAnsi="Times New Roman"/>
          <w:sz w:val="12"/>
          <w:szCs w:val="12"/>
        </w:rPr>
        <w:t>Решение Собрания Представителей сельского поселения Ка</w:t>
      </w:r>
      <w:r w:rsidR="00B008D7">
        <w:rPr>
          <w:rFonts w:ascii="Times New Roman" w:hAnsi="Times New Roman"/>
          <w:sz w:val="12"/>
          <w:szCs w:val="12"/>
        </w:rPr>
        <w:t>ндабулак</w:t>
      </w:r>
      <w:r w:rsidR="00B008D7" w:rsidRPr="00B008D7">
        <w:rPr>
          <w:rFonts w:ascii="Times New Roman" w:hAnsi="Times New Roman"/>
          <w:sz w:val="12"/>
          <w:szCs w:val="12"/>
        </w:rPr>
        <w:t xml:space="preserve"> муниципального района Сергиевский Самарской области</w:t>
      </w:r>
    </w:p>
    <w:p w:rsidR="00CD5B17" w:rsidRDefault="00B008D7" w:rsidP="00B008D7">
      <w:pPr>
        <w:spacing w:after="0" w:line="240" w:lineRule="auto"/>
        <w:jc w:val="both"/>
        <w:rPr>
          <w:rFonts w:ascii="Times New Roman" w:hAnsi="Times New Roman"/>
          <w:sz w:val="12"/>
          <w:szCs w:val="12"/>
        </w:rPr>
      </w:pPr>
      <w:r w:rsidRPr="00B008D7">
        <w:rPr>
          <w:rFonts w:ascii="Times New Roman" w:hAnsi="Times New Roman"/>
          <w:sz w:val="12"/>
          <w:szCs w:val="12"/>
        </w:rPr>
        <w:t>№</w:t>
      </w:r>
      <w:r>
        <w:rPr>
          <w:rFonts w:ascii="Times New Roman" w:hAnsi="Times New Roman"/>
          <w:sz w:val="12"/>
          <w:szCs w:val="12"/>
        </w:rPr>
        <w:t>10</w:t>
      </w:r>
      <w:r w:rsidRPr="00B008D7">
        <w:rPr>
          <w:rFonts w:ascii="Times New Roman" w:hAnsi="Times New Roman"/>
          <w:sz w:val="12"/>
          <w:szCs w:val="12"/>
        </w:rPr>
        <w:t xml:space="preserve"> от 1</w:t>
      </w:r>
      <w:r>
        <w:rPr>
          <w:rFonts w:ascii="Times New Roman" w:hAnsi="Times New Roman"/>
          <w:sz w:val="12"/>
          <w:szCs w:val="12"/>
        </w:rPr>
        <w:t>5</w:t>
      </w:r>
      <w:r w:rsidRPr="00B008D7">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Кандабулак 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36</w:t>
      </w:r>
    </w:p>
    <w:p w:rsidR="00E13114" w:rsidRDefault="00E13114" w:rsidP="00476836">
      <w:pPr>
        <w:spacing w:after="0" w:line="240" w:lineRule="auto"/>
        <w:jc w:val="both"/>
        <w:rPr>
          <w:rFonts w:ascii="Times New Roman" w:hAnsi="Times New Roman"/>
          <w:sz w:val="12"/>
          <w:szCs w:val="12"/>
        </w:rPr>
      </w:pPr>
    </w:p>
    <w:p w:rsidR="000B2EA3" w:rsidRPr="000B2EA3" w:rsidRDefault="00B008D7" w:rsidP="000B2EA3">
      <w:pPr>
        <w:spacing w:after="0" w:line="240" w:lineRule="auto"/>
        <w:ind w:firstLine="284"/>
        <w:jc w:val="both"/>
        <w:rPr>
          <w:rFonts w:ascii="Times New Roman" w:hAnsi="Times New Roman"/>
          <w:sz w:val="12"/>
          <w:szCs w:val="12"/>
        </w:rPr>
      </w:pPr>
      <w:r>
        <w:rPr>
          <w:rFonts w:ascii="Times New Roman" w:hAnsi="Times New Roman"/>
          <w:sz w:val="12"/>
          <w:szCs w:val="12"/>
        </w:rPr>
        <w:t xml:space="preserve">36. </w:t>
      </w:r>
      <w:r w:rsidR="000B2EA3" w:rsidRPr="000B2EA3">
        <w:rPr>
          <w:rFonts w:ascii="Times New Roman" w:hAnsi="Times New Roman"/>
          <w:sz w:val="12"/>
          <w:szCs w:val="12"/>
        </w:rPr>
        <w:t xml:space="preserve">Решение Собрания Представителей сельского поселения </w:t>
      </w:r>
      <w:r w:rsidR="000B2EA3">
        <w:rPr>
          <w:rFonts w:ascii="Times New Roman" w:hAnsi="Times New Roman"/>
          <w:sz w:val="12"/>
          <w:szCs w:val="12"/>
        </w:rPr>
        <w:t>Красносельское</w:t>
      </w:r>
      <w:r w:rsidR="000B2EA3" w:rsidRPr="000B2EA3">
        <w:rPr>
          <w:rFonts w:ascii="Times New Roman" w:hAnsi="Times New Roman"/>
          <w:sz w:val="12"/>
          <w:szCs w:val="12"/>
        </w:rPr>
        <w:t xml:space="preserve"> муниципального района Сергиевский Самарской области</w:t>
      </w:r>
    </w:p>
    <w:p w:rsidR="00E13114" w:rsidRDefault="000B2EA3" w:rsidP="000B2EA3">
      <w:pPr>
        <w:spacing w:after="0" w:line="240" w:lineRule="auto"/>
        <w:jc w:val="both"/>
        <w:rPr>
          <w:rFonts w:ascii="Times New Roman" w:hAnsi="Times New Roman"/>
          <w:sz w:val="12"/>
          <w:szCs w:val="12"/>
        </w:rPr>
      </w:pPr>
      <w:r w:rsidRPr="000B2EA3">
        <w:rPr>
          <w:rFonts w:ascii="Times New Roman" w:hAnsi="Times New Roman"/>
          <w:sz w:val="12"/>
          <w:szCs w:val="12"/>
        </w:rPr>
        <w:t>№</w:t>
      </w:r>
      <w:r>
        <w:rPr>
          <w:rFonts w:ascii="Times New Roman" w:hAnsi="Times New Roman"/>
          <w:sz w:val="12"/>
          <w:szCs w:val="12"/>
        </w:rPr>
        <w:t>11</w:t>
      </w:r>
      <w:r w:rsidRPr="000B2EA3">
        <w:rPr>
          <w:rFonts w:ascii="Times New Roman" w:hAnsi="Times New Roman"/>
          <w:sz w:val="12"/>
          <w:szCs w:val="12"/>
        </w:rPr>
        <w:t xml:space="preserve"> от 15 октября 2015г. «Об утверждении Порядка организации и проведения публичных слушаний в сельском поселении Красносельское муниципального района Сергиевский Самарской области</w:t>
      </w:r>
      <w:r>
        <w:rPr>
          <w:rFonts w:ascii="Times New Roman" w:hAnsi="Times New Roman"/>
          <w:sz w:val="12"/>
          <w:szCs w:val="12"/>
        </w:rPr>
        <w:t>»…………………………</w:t>
      </w:r>
      <w:r w:rsidR="008223AF">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39</w:t>
      </w:r>
    </w:p>
    <w:p w:rsidR="00E13114" w:rsidRDefault="00E13114" w:rsidP="00476836">
      <w:pPr>
        <w:spacing w:after="0" w:line="240" w:lineRule="auto"/>
        <w:jc w:val="both"/>
        <w:rPr>
          <w:rFonts w:ascii="Times New Roman" w:hAnsi="Times New Roman"/>
          <w:sz w:val="12"/>
          <w:szCs w:val="12"/>
        </w:rPr>
      </w:pPr>
    </w:p>
    <w:p w:rsidR="008B271A" w:rsidRPr="008B271A" w:rsidRDefault="000B2EA3" w:rsidP="008B271A">
      <w:pPr>
        <w:spacing w:after="0" w:line="240" w:lineRule="auto"/>
        <w:ind w:firstLine="284"/>
        <w:jc w:val="both"/>
        <w:rPr>
          <w:rFonts w:ascii="Times New Roman" w:hAnsi="Times New Roman"/>
          <w:sz w:val="12"/>
          <w:szCs w:val="12"/>
        </w:rPr>
      </w:pPr>
      <w:r>
        <w:rPr>
          <w:rFonts w:ascii="Times New Roman" w:hAnsi="Times New Roman"/>
          <w:sz w:val="12"/>
          <w:szCs w:val="12"/>
        </w:rPr>
        <w:t xml:space="preserve">37. </w:t>
      </w:r>
      <w:r w:rsidR="008B271A" w:rsidRPr="008B271A">
        <w:rPr>
          <w:rFonts w:ascii="Times New Roman" w:hAnsi="Times New Roman"/>
          <w:sz w:val="12"/>
          <w:szCs w:val="12"/>
        </w:rPr>
        <w:t>Решение Собрания Представителей сельского поселения К</w:t>
      </w:r>
      <w:r w:rsidR="008B271A">
        <w:rPr>
          <w:rFonts w:ascii="Times New Roman" w:hAnsi="Times New Roman"/>
          <w:sz w:val="12"/>
          <w:szCs w:val="12"/>
        </w:rPr>
        <w:t>утузовский</w:t>
      </w:r>
      <w:r w:rsidR="008B271A" w:rsidRPr="008B271A">
        <w:rPr>
          <w:rFonts w:ascii="Times New Roman" w:hAnsi="Times New Roman"/>
          <w:sz w:val="12"/>
          <w:szCs w:val="12"/>
        </w:rPr>
        <w:t xml:space="preserve"> муниципального района Сергиевский Самарской области</w:t>
      </w:r>
    </w:p>
    <w:p w:rsidR="00E13114" w:rsidRDefault="008B271A" w:rsidP="008B271A">
      <w:pPr>
        <w:spacing w:after="0" w:line="240" w:lineRule="auto"/>
        <w:jc w:val="both"/>
        <w:rPr>
          <w:rFonts w:ascii="Times New Roman" w:hAnsi="Times New Roman"/>
          <w:sz w:val="12"/>
          <w:szCs w:val="12"/>
        </w:rPr>
      </w:pPr>
      <w:r w:rsidRPr="008B271A">
        <w:rPr>
          <w:rFonts w:ascii="Times New Roman" w:hAnsi="Times New Roman"/>
          <w:sz w:val="12"/>
          <w:szCs w:val="12"/>
        </w:rPr>
        <w:t>№</w:t>
      </w:r>
      <w:r>
        <w:rPr>
          <w:rFonts w:ascii="Times New Roman" w:hAnsi="Times New Roman"/>
          <w:sz w:val="12"/>
          <w:szCs w:val="12"/>
        </w:rPr>
        <w:t>8</w:t>
      </w:r>
      <w:r w:rsidRPr="008B271A">
        <w:rPr>
          <w:rFonts w:ascii="Times New Roman" w:hAnsi="Times New Roman"/>
          <w:sz w:val="12"/>
          <w:szCs w:val="12"/>
        </w:rPr>
        <w:t xml:space="preserve"> от 1</w:t>
      </w:r>
      <w:r>
        <w:rPr>
          <w:rFonts w:ascii="Times New Roman" w:hAnsi="Times New Roman"/>
          <w:sz w:val="12"/>
          <w:szCs w:val="12"/>
        </w:rPr>
        <w:t>6</w:t>
      </w:r>
      <w:r w:rsidRPr="008B271A">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Кутузовский</w:t>
      </w:r>
      <w:r>
        <w:rPr>
          <w:rFonts w:ascii="Times New Roman" w:hAnsi="Times New Roman"/>
          <w:sz w:val="12"/>
          <w:szCs w:val="12"/>
        </w:rPr>
        <w:t xml:space="preserve"> </w:t>
      </w:r>
      <w:r w:rsidRPr="008B271A">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D41647">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43</w:t>
      </w:r>
    </w:p>
    <w:p w:rsidR="00E13114" w:rsidRDefault="00E13114" w:rsidP="00476836">
      <w:pPr>
        <w:spacing w:after="0" w:line="240" w:lineRule="auto"/>
        <w:jc w:val="both"/>
        <w:rPr>
          <w:rFonts w:ascii="Times New Roman" w:hAnsi="Times New Roman"/>
          <w:sz w:val="12"/>
          <w:szCs w:val="12"/>
        </w:rPr>
      </w:pPr>
    </w:p>
    <w:p w:rsidR="00ED2FFC" w:rsidRPr="00ED2FFC" w:rsidRDefault="008B271A" w:rsidP="00ED2FFC">
      <w:pPr>
        <w:spacing w:after="0" w:line="240" w:lineRule="auto"/>
        <w:ind w:firstLine="284"/>
        <w:jc w:val="both"/>
        <w:rPr>
          <w:rFonts w:ascii="Times New Roman" w:hAnsi="Times New Roman"/>
          <w:sz w:val="12"/>
          <w:szCs w:val="12"/>
        </w:rPr>
      </w:pPr>
      <w:r>
        <w:rPr>
          <w:rFonts w:ascii="Times New Roman" w:hAnsi="Times New Roman"/>
          <w:sz w:val="12"/>
          <w:szCs w:val="12"/>
        </w:rPr>
        <w:t xml:space="preserve">38. </w:t>
      </w:r>
      <w:r w:rsidR="00ED2FFC" w:rsidRPr="00ED2FFC">
        <w:rPr>
          <w:rFonts w:ascii="Times New Roman" w:hAnsi="Times New Roman"/>
          <w:sz w:val="12"/>
          <w:szCs w:val="12"/>
        </w:rPr>
        <w:t xml:space="preserve">Решение Собрания Представителей сельского поселения </w:t>
      </w:r>
      <w:r w:rsidR="00ED2FFC">
        <w:rPr>
          <w:rFonts w:ascii="Times New Roman" w:hAnsi="Times New Roman"/>
          <w:sz w:val="12"/>
          <w:szCs w:val="12"/>
        </w:rPr>
        <w:t>Липовка</w:t>
      </w:r>
      <w:r w:rsidR="00ED2FFC" w:rsidRPr="00ED2FFC">
        <w:rPr>
          <w:rFonts w:ascii="Times New Roman" w:hAnsi="Times New Roman"/>
          <w:sz w:val="12"/>
          <w:szCs w:val="12"/>
        </w:rPr>
        <w:t xml:space="preserve"> муниципального района Сергиевский Самарской области</w:t>
      </w:r>
    </w:p>
    <w:p w:rsidR="00E13114" w:rsidRDefault="00ED2FFC" w:rsidP="00ED2FFC">
      <w:pPr>
        <w:spacing w:after="0" w:line="240" w:lineRule="auto"/>
        <w:jc w:val="both"/>
        <w:rPr>
          <w:rFonts w:ascii="Times New Roman" w:hAnsi="Times New Roman"/>
          <w:sz w:val="12"/>
          <w:szCs w:val="12"/>
        </w:rPr>
      </w:pPr>
      <w:r w:rsidRPr="00ED2FFC">
        <w:rPr>
          <w:rFonts w:ascii="Times New Roman" w:hAnsi="Times New Roman"/>
          <w:sz w:val="12"/>
          <w:szCs w:val="12"/>
        </w:rPr>
        <w:t>№8 от 1</w:t>
      </w:r>
      <w:r>
        <w:rPr>
          <w:rFonts w:ascii="Times New Roman" w:hAnsi="Times New Roman"/>
          <w:sz w:val="12"/>
          <w:szCs w:val="12"/>
        </w:rPr>
        <w:t>5</w:t>
      </w:r>
      <w:r w:rsidRPr="00ED2FFC">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Липовка</w:t>
      </w:r>
      <w:r>
        <w:rPr>
          <w:rFonts w:ascii="Times New Roman" w:hAnsi="Times New Roman"/>
          <w:sz w:val="12"/>
          <w:szCs w:val="12"/>
        </w:rPr>
        <w:t xml:space="preserve"> </w:t>
      </w:r>
      <w:r w:rsidRPr="00ED2FFC">
        <w:rPr>
          <w:rFonts w:ascii="Times New Roman" w:hAnsi="Times New Roman"/>
          <w:sz w:val="12"/>
          <w:szCs w:val="12"/>
        </w:rPr>
        <w:t xml:space="preserve"> муниципального района Сергиевский Самарской области</w:t>
      </w:r>
      <w:r>
        <w:rPr>
          <w:rFonts w:ascii="Times New Roman" w:hAnsi="Times New Roman"/>
          <w:sz w:val="12"/>
          <w:szCs w:val="12"/>
        </w:rPr>
        <w:t>»………………………</w:t>
      </w:r>
      <w:r w:rsidR="00D41647">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46</w:t>
      </w:r>
    </w:p>
    <w:p w:rsidR="00E13114" w:rsidRDefault="00E13114" w:rsidP="00476836">
      <w:pPr>
        <w:spacing w:after="0" w:line="240" w:lineRule="auto"/>
        <w:jc w:val="both"/>
        <w:rPr>
          <w:rFonts w:ascii="Times New Roman" w:hAnsi="Times New Roman"/>
          <w:sz w:val="12"/>
          <w:szCs w:val="12"/>
        </w:rPr>
      </w:pPr>
    </w:p>
    <w:p w:rsidR="005441EB" w:rsidRPr="005441EB" w:rsidRDefault="00ED2FFC" w:rsidP="005441EB">
      <w:pPr>
        <w:spacing w:after="0" w:line="240" w:lineRule="auto"/>
        <w:ind w:firstLine="284"/>
        <w:jc w:val="both"/>
        <w:rPr>
          <w:rFonts w:ascii="Times New Roman" w:hAnsi="Times New Roman"/>
          <w:sz w:val="12"/>
          <w:szCs w:val="12"/>
        </w:rPr>
      </w:pPr>
      <w:r>
        <w:rPr>
          <w:rFonts w:ascii="Times New Roman" w:hAnsi="Times New Roman"/>
          <w:sz w:val="12"/>
          <w:szCs w:val="12"/>
        </w:rPr>
        <w:t xml:space="preserve">39. </w:t>
      </w:r>
      <w:r w:rsidR="005441EB" w:rsidRPr="005441EB">
        <w:rPr>
          <w:rFonts w:ascii="Times New Roman" w:hAnsi="Times New Roman"/>
          <w:sz w:val="12"/>
          <w:szCs w:val="12"/>
        </w:rPr>
        <w:t>Решение Собрания Пред</w:t>
      </w:r>
      <w:r w:rsidR="005441EB">
        <w:rPr>
          <w:rFonts w:ascii="Times New Roman" w:hAnsi="Times New Roman"/>
          <w:sz w:val="12"/>
          <w:szCs w:val="12"/>
        </w:rPr>
        <w:t>ставителей сельского поселения Светлодольск</w:t>
      </w:r>
      <w:r w:rsidR="005441EB" w:rsidRPr="005441EB">
        <w:rPr>
          <w:rFonts w:ascii="Times New Roman" w:hAnsi="Times New Roman"/>
          <w:sz w:val="12"/>
          <w:szCs w:val="12"/>
        </w:rPr>
        <w:t xml:space="preserve"> муниципального района Сергиевский Самарской области</w:t>
      </w:r>
    </w:p>
    <w:p w:rsidR="00E13114" w:rsidRDefault="005441EB" w:rsidP="005441EB">
      <w:pPr>
        <w:spacing w:after="0" w:line="240" w:lineRule="auto"/>
        <w:jc w:val="both"/>
        <w:rPr>
          <w:rFonts w:ascii="Times New Roman" w:hAnsi="Times New Roman"/>
          <w:sz w:val="12"/>
          <w:szCs w:val="12"/>
        </w:rPr>
      </w:pPr>
      <w:r w:rsidRPr="005441EB">
        <w:rPr>
          <w:rFonts w:ascii="Times New Roman" w:hAnsi="Times New Roman"/>
          <w:sz w:val="12"/>
          <w:szCs w:val="12"/>
        </w:rPr>
        <w:t>№8 от 1</w:t>
      </w:r>
      <w:r>
        <w:rPr>
          <w:rFonts w:ascii="Times New Roman" w:hAnsi="Times New Roman"/>
          <w:sz w:val="12"/>
          <w:szCs w:val="12"/>
        </w:rPr>
        <w:t>4</w:t>
      </w:r>
      <w:r w:rsidRPr="005441EB">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Светлодольск </w:t>
      </w:r>
      <w:r>
        <w:rPr>
          <w:rFonts w:ascii="Times New Roman" w:hAnsi="Times New Roman"/>
          <w:sz w:val="12"/>
          <w:szCs w:val="12"/>
        </w:rPr>
        <w:t xml:space="preserve"> </w:t>
      </w:r>
      <w:r w:rsidRPr="005441EB">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D41647">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50</w:t>
      </w:r>
    </w:p>
    <w:p w:rsidR="00E13114" w:rsidRDefault="00E13114" w:rsidP="00476836">
      <w:pPr>
        <w:spacing w:after="0" w:line="240" w:lineRule="auto"/>
        <w:jc w:val="both"/>
        <w:rPr>
          <w:rFonts w:ascii="Times New Roman" w:hAnsi="Times New Roman"/>
          <w:sz w:val="12"/>
          <w:szCs w:val="12"/>
        </w:rPr>
      </w:pPr>
    </w:p>
    <w:p w:rsidR="00314A26" w:rsidRPr="00314A26" w:rsidRDefault="005441EB" w:rsidP="00314A26">
      <w:pPr>
        <w:spacing w:after="0" w:line="240" w:lineRule="auto"/>
        <w:ind w:firstLine="284"/>
        <w:jc w:val="both"/>
        <w:rPr>
          <w:rFonts w:ascii="Times New Roman" w:hAnsi="Times New Roman"/>
          <w:sz w:val="12"/>
          <w:szCs w:val="12"/>
        </w:rPr>
      </w:pPr>
      <w:r>
        <w:rPr>
          <w:rFonts w:ascii="Times New Roman" w:hAnsi="Times New Roman"/>
          <w:sz w:val="12"/>
          <w:szCs w:val="12"/>
        </w:rPr>
        <w:t xml:space="preserve">40. </w:t>
      </w:r>
      <w:r w:rsidR="00314A26" w:rsidRPr="00314A26">
        <w:rPr>
          <w:rFonts w:ascii="Times New Roman" w:hAnsi="Times New Roman"/>
          <w:sz w:val="12"/>
          <w:szCs w:val="12"/>
        </w:rPr>
        <w:t>Решение Собрания Представителей сельского поселения С</w:t>
      </w:r>
      <w:r w:rsidR="00314A26">
        <w:rPr>
          <w:rFonts w:ascii="Times New Roman" w:hAnsi="Times New Roman"/>
          <w:sz w:val="12"/>
          <w:szCs w:val="12"/>
        </w:rPr>
        <w:t>ергиевск</w:t>
      </w:r>
      <w:r w:rsidR="00314A26" w:rsidRPr="00314A26">
        <w:rPr>
          <w:rFonts w:ascii="Times New Roman" w:hAnsi="Times New Roman"/>
          <w:sz w:val="12"/>
          <w:szCs w:val="12"/>
        </w:rPr>
        <w:t xml:space="preserve"> муниципального района Сергиевский Самарской области</w:t>
      </w:r>
    </w:p>
    <w:p w:rsidR="00E13114" w:rsidRDefault="00314A26" w:rsidP="00314A26">
      <w:pPr>
        <w:spacing w:after="0" w:line="240" w:lineRule="auto"/>
        <w:jc w:val="both"/>
        <w:rPr>
          <w:rFonts w:ascii="Times New Roman" w:hAnsi="Times New Roman"/>
          <w:sz w:val="12"/>
          <w:szCs w:val="12"/>
        </w:rPr>
      </w:pPr>
      <w:r>
        <w:rPr>
          <w:rFonts w:ascii="Times New Roman" w:hAnsi="Times New Roman"/>
          <w:sz w:val="12"/>
          <w:szCs w:val="12"/>
        </w:rPr>
        <w:t>№11</w:t>
      </w:r>
      <w:r w:rsidRPr="00314A26">
        <w:rPr>
          <w:rFonts w:ascii="Times New Roman" w:hAnsi="Times New Roman"/>
          <w:sz w:val="12"/>
          <w:szCs w:val="12"/>
        </w:rPr>
        <w:t xml:space="preserve"> от 1</w:t>
      </w:r>
      <w:r>
        <w:rPr>
          <w:rFonts w:ascii="Times New Roman" w:hAnsi="Times New Roman"/>
          <w:sz w:val="12"/>
          <w:szCs w:val="12"/>
        </w:rPr>
        <w:t>6</w:t>
      </w:r>
      <w:r w:rsidRPr="00314A26">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Сергиевск</w:t>
      </w:r>
      <w:r>
        <w:rPr>
          <w:rFonts w:ascii="Times New Roman" w:hAnsi="Times New Roman"/>
          <w:sz w:val="12"/>
          <w:szCs w:val="12"/>
        </w:rPr>
        <w:t xml:space="preserve"> </w:t>
      </w:r>
      <w:r w:rsidRPr="00314A26">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D41647">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53</w:t>
      </w:r>
    </w:p>
    <w:p w:rsidR="00E13114" w:rsidRDefault="00E13114" w:rsidP="00476836">
      <w:pPr>
        <w:spacing w:after="0" w:line="240" w:lineRule="auto"/>
        <w:jc w:val="both"/>
        <w:rPr>
          <w:rFonts w:ascii="Times New Roman" w:hAnsi="Times New Roman"/>
          <w:sz w:val="12"/>
          <w:szCs w:val="12"/>
        </w:rPr>
      </w:pPr>
    </w:p>
    <w:p w:rsidR="00380B81" w:rsidRPr="00380B81" w:rsidRDefault="00314A26" w:rsidP="00380B81">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00380B81" w:rsidRPr="00380B81">
        <w:rPr>
          <w:rFonts w:ascii="Times New Roman" w:hAnsi="Times New Roman"/>
          <w:sz w:val="12"/>
          <w:szCs w:val="12"/>
        </w:rPr>
        <w:t>Решение Собрания Представителей сельского поселения Сер</w:t>
      </w:r>
      <w:r w:rsidR="00380B81">
        <w:rPr>
          <w:rFonts w:ascii="Times New Roman" w:hAnsi="Times New Roman"/>
          <w:sz w:val="12"/>
          <w:szCs w:val="12"/>
        </w:rPr>
        <w:t>новодск</w:t>
      </w:r>
      <w:r w:rsidR="00380B81" w:rsidRPr="00380B81">
        <w:rPr>
          <w:rFonts w:ascii="Times New Roman" w:hAnsi="Times New Roman"/>
          <w:sz w:val="12"/>
          <w:szCs w:val="12"/>
        </w:rPr>
        <w:t xml:space="preserve"> муниципального района Сергиевский Самарской области</w:t>
      </w:r>
    </w:p>
    <w:p w:rsidR="00E13114" w:rsidRDefault="00380B81" w:rsidP="00380B81">
      <w:pPr>
        <w:spacing w:after="0" w:line="240" w:lineRule="auto"/>
        <w:jc w:val="both"/>
        <w:rPr>
          <w:rFonts w:ascii="Times New Roman" w:hAnsi="Times New Roman"/>
          <w:sz w:val="12"/>
          <w:szCs w:val="12"/>
        </w:rPr>
      </w:pPr>
      <w:r>
        <w:rPr>
          <w:rFonts w:ascii="Times New Roman" w:hAnsi="Times New Roman"/>
          <w:sz w:val="12"/>
          <w:szCs w:val="12"/>
        </w:rPr>
        <w:t>№11 от 13</w:t>
      </w:r>
      <w:r w:rsidRPr="00380B81">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Серноводск </w:t>
      </w:r>
      <w:r>
        <w:rPr>
          <w:rFonts w:ascii="Times New Roman" w:hAnsi="Times New Roman"/>
          <w:sz w:val="12"/>
          <w:szCs w:val="12"/>
        </w:rPr>
        <w:t xml:space="preserve"> </w:t>
      </w:r>
      <w:r w:rsidRPr="00380B81">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D41647">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57</w:t>
      </w:r>
    </w:p>
    <w:p w:rsidR="00E13114" w:rsidRDefault="00E13114" w:rsidP="00476836">
      <w:pPr>
        <w:spacing w:after="0" w:line="240" w:lineRule="auto"/>
        <w:jc w:val="both"/>
        <w:rPr>
          <w:rFonts w:ascii="Times New Roman" w:hAnsi="Times New Roman"/>
          <w:sz w:val="12"/>
          <w:szCs w:val="12"/>
        </w:rPr>
      </w:pPr>
    </w:p>
    <w:p w:rsidR="00606352" w:rsidRPr="00606352" w:rsidRDefault="00380B81" w:rsidP="00606352">
      <w:pPr>
        <w:spacing w:after="0" w:line="240" w:lineRule="auto"/>
        <w:ind w:firstLine="284"/>
        <w:jc w:val="both"/>
        <w:rPr>
          <w:rFonts w:ascii="Times New Roman" w:hAnsi="Times New Roman"/>
          <w:sz w:val="12"/>
          <w:szCs w:val="12"/>
        </w:rPr>
      </w:pPr>
      <w:r>
        <w:rPr>
          <w:rFonts w:ascii="Times New Roman" w:hAnsi="Times New Roman"/>
          <w:sz w:val="12"/>
          <w:szCs w:val="12"/>
        </w:rPr>
        <w:t xml:space="preserve">42. </w:t>
      </w:r>
      <w:r w:rsidR="00606352" w:rsidRPr="00606352">
        <w:rPr>
          <w:rFonts w:ascii="Times New Roman" w:hAnsi="Times New Roman"/>
          <w:sz w:val="12"/>
          <w:szCs w:val="12"/>
        </w:rPr>
        <w:t xml:space="preserve">Решение Собрания Представителей сельского поселения </w:t>
      </w:r>
      <w:r w:rsidR="00606352">
        <w:rPr>
          <w:rFonts w:ascii="Times New Roman" w:hAnsi="Times New Roman"/>
          <w:sz w:val="12"/>
          <w:szCs w:val="12"/>
        </w:rPr>
        <w:t>Сургут</w:t>
      </w:r>
      <w:r w:rsidR="00606352" w:rsidRPr="00606352">
        <w:rPr>
          <w:rFonts w:ascii="Times New Roman" w:hAnsi="Times New Roman"/>
          <w:sz w:val="12"/>
          <w:szCs w:val="12"/>
        </w:rPr>
        <w:t xml:space="preserve"> муниципального района Сергиевский Самарской области</w:t>
      </w:r>
    </w:p>
    <w:p w:rsidR="00E13114" w:rsidRDefault="00606352" w:rsidP="00606352">
      <w:pPr>
        <w:spacing w:after="0" w:line="240" w:lineRule="auto"/>
        <w:jc w:val="both"/>
        <w:rPr>
          <w:rFonts w:ascii="Times New Roman" w:hAnsi="Times New Roman"/>
          <w:sz w:val="12"/>
          <w:szCs w:val="12"/>
        </w:rPr>
      </w:pPr>
      <w:r w:rsidRPr="00606352">
        <w:rPr>
          <w:rFonts w:ascii="Times New Roman" w:hAnsi="Times New Roman"/>
          <w:sz w:val="12"/>
          <w:szCs w:val="12"/>
        </w:rPr>
        <w:t>№8 от 15 октября 2015г. «Об утверждении Порядка организации и проведения публичных слушаний в сельском поселении Сургут</w:t>
      </w:r>
      <w:r>
        <w:rPr>
          <w:rFonts w:ascii="Times New Roman" w:hAnsi="Times New Roman"/>
          <w:sz w:val="12"/>
          <w:szCs w:val="12"/>
        </w:rPr>
        <w:t xml:space="preserve"> </w:t>
      </w:r>
      <w:r w:rsidRPr="00606352">
        <w:rPr>
          <w:rFonts w:ascii="Times New Roman" w:hAnsi="Times New Roman"/>
          <w:sz w:val="12"/>
          <w:szCs w:val="12"/>
        </w:rPr>
        <w:t xml:space="preserve"> муниципального района Сергиевский Самарской области</w:t>
      </w:r>
      <w:r>
        <w:rPr>
          <w:rFonts w:ascii="Times New Roman" w:hAnsi="Times New Roman"/>
          <w:sz w:val="12"/>
          <w:szCs w:val="12"/>
        </w:rPr>
        <w:t>»……………</w:t>
      </w:r>
      <w:r w:rsidR="00D41647">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60</w:t>
      </w:r>
    </w:p>
    <w:p w:rsidR="00E13114" w:rsidRDefault="00E13114" w:rsidP="00476836">
      <w:pPr>
        <w:spacing w:after="0" w:line="240" w:lineRule="auto"/>
        <w:jc w:val="both"/>
        <w:rPr>
          <w:rFonts w:ascii="Times New Roman" w:hAnsi="Times New Roman"/>
          <w:sz w:val="12"/>
          <w:szCs w:val="12"/>
        </w:rPr>
      </w:pPr>
    </w:p>
    <w:p w:rsidR="00EE7658" w:rsidRPr="00EE7658" w:rsidRDefault="00606352" w:rsidP="00EE7658">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00EE7658" w:rsidRPr="00EE7658">
        <w:rPr>
          <w:rFonts w:ascii="Times New Roman" w:hAnsi="Times New Roman"/>
          <w:sz w:val="12"/>
          <w:szCs w:val="12"/>
        </w:rPr>
        <w:t xml:space="preserve">Решение Собрания Представителей сельского поселения </w:t>
      </w:r>
      <w:r w:rsidR="00EE7658">
        <w:rPr>
          <w:rFonts w:ascii="Times New Roman" w:hAnsi="Times New Roman"/>
          <w:sz w:val="12"/>
          <w:szCs w:val="12"/>
        </w:rPr>
        <w:t>Черновка</w:t>
      </w:r>
      <w:r w:rsidR="00EE7658" w:rsidRPr="00EE7658">
        <w:rPr>
          <w:rFonts w:ascii="Times New Roman" w:hAnsi="Times New Roman"/>
          <w:sz w:val="12"/>
          <w:szCs w:val="12"/>
        </w:rPr>
        <w:t xml:space="preserve"> муниципального района Сергиевский Самарской области</w:t>
      </w:r>
    </w:p>
    <w:p w:rsidR="00E13114" w:rsidRDefault="00EE7658" w:rsidP="00EE7658">
      <w:pPr>
        <w:spacing w:after="0" w:line="240" w:lineRule="auto"/>
        <w:jc w:val="both"/>
        <w:rPr>
          <w:rFonts w:ascii="Times New Roman" w:hAnsi="Times New Roman"/>
          <w:sz w:val="12"/>
          <w:szCs w:val="12"/>
        </w:rPr>
      </w:pPr>
      <w:r w:rsidRPr="00EE7658">
        <w:rPr>
          <w:rFonts w:ascii="Times New Roman" w:hAnsi="Times New Roman"/>
          <w:sz w:val="12"/>
          <w:szCs w:val="12"/>
        </w:rPr>
        <w:t>№8 от 1</w:t>
      </w:r>
      <w:r>
        <w:rPr>
          <w:rFonts w:ascii="Times New Roman" w:hAnsi="Times New Roman"/>
          <w:sz w:val="12"/>
          <w:szCs w:val="12"/>
        </w:rPr>
        <w:t>4</w:t>
      </w:r>
      <w:r w:rsidRPr="00EE7658">
        <w:rPr>
          <w:rFonts w:ascii="Times New Roman" w:hAnsi="Times New Roman"/>
          <w:sz w:val="12"/>
          <w:szCs w:val="12"/>
        </w:rPr>
        <w:t xml:space="preserve"> октября 2015г. «Об утверждении Порядка организации и проведения публичных слушаний в сельском поселении Черновка</w:t>
      </w:r>
      <w:r>
        <w:rPr>
          <w:rFonts w:ascii="Times New Roman" w:hAnsi="Times New Roman"/>
          <w:sz w:val="12"/>
          <w:szCs w:val="12"/>
        </w:rPr>
        <w:t xml:space="preserve"> </w:t>
      </w:r>
      <w:r w:rsidRPr="00EE7658">
        <w:rPr>
          <w:rFonts w:ascii="Times New Roman" w:hAnsi="Times New Roman"/>
          <w:sz w:val="12"/>
          <w:szCs w:val="12"/>
        </w:rPr>
        <w:t xml:space="preserve"> муниципального района Сергиевский Самарской области</w:t>
      </w:r>
      <w:r>
        <w:rPr>
          <w:rFonts w:ascii="Times New Roman" w:hAnsi="Times New Roman"/>
          <w:sz w:val="12"/>
          <w:szCs w:val="12"/>
        </w:rPr>
        <w:t>»……………</w:t>
      </w:r>
      <w:r w:rsidR="00D41647">
        <w:rPr>
          <w:rFonts w:ascii="Times New Roman" w:hAnsi="Times New Roman"/>
          <w:sz w:val="12"/>
          <w:szCs w:val="12"/>
        </w:rPr>
        <w:t>……..</w:t>
      </w:r>
      <w:r>
        <w:rPr>
          <w:rFonts w:ascii="Times New Roman" w:hAnsi="Times New Roman"/>
          <w:sz w:val="12"/>
          <w:szCs w:val="12"/>
        </w:rPr>
        <w:t>……………………………………………………………………………</w:t>
      </w:r>
      <w:r w:rsidR="003255AD">
        <w:rPr>
          <w:rFonts w:ascii="Times New Roman" w:hAnsi="Times New Roman"/>
          <w:sz w:val="12"/>
          <w:szCs w:val="12"/>
        </w:rPr>
        <w:t>64</w:t>
      </w:r>
    </w:p>
    <w:p w:rsidR="00E13114" w:rsidRDefault="00E13114" w:rsidP="00476836">
      <w:pPr>
        <w:spacing w:after="0" w:line="240" w:lineRule="auto"/>
        <w:jc w:val="both"/>
        <w:rPr>
          <w:rFonts w:ascii="Times New Roman" w:hAnsi="Times New Roman"/>
          <w:sz w:val="12"/>
          <w:szCs w:val="12"/>
        </w:rPr>
      </w:pPr>
    </w:p>
    <w:p w:rsidR="00AF28A1" w:rsidRPr="00AF28A1" w:rsidRDefault="00EE7658" w:rsidP="00AF28A1">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00AF28A1" w:rsidRPr="00AF28A1">
        <w:rPr>
          <w:rFonts w:ascii="Times New Roman" w:hAnsi="Times New Roman"/>
          <w:sz w:val="12"/>
          <w:szCs w:val="12"/>
        </w:rPr>
        <w:t xml:space="preserve">Решение Собрания Представителей </w:t>
      </w:r>
      <w:r w:rsidR="00AF28A1">
        <w:rPr>
          <w:rFonts w:ascii="Times New Roman" w:hAnsi="Times New Roman"/>
          <w:sz w:val="12"/>
          <w:szCs w:val="12"/>
        </w:rPr>
        <w:t>город</w:t>
      </w:r>
      <w:r w:rsidR="00AF28A1" w:rsidRPr="00AF28A1">
        <w:rPr>
          <w:rFonts w:ascii="Times New Roman" w:hAnsi="Times New Roman"/>
          <w:sz w:val="12"/>
          <w:szCs w:val="12"/>
        </w:rPr>
        <w:t xml:space="preserve">ского поселения </w:t>
      </w:r>
      <w:r w:rsidR="00AF28A1">
        <w:rPr>
          <w:rFonts w:ascii="Times New Roman" w:hAnsi="Times New Roman"/>
          <w:sz w:val="12"/>
          <w:szCs w:val="12"/>
        </w:rPr>
        <w:t>Суходол</w:t>
      </w:r>
      <w:r w:rsidR="00AF28A1" w:rsidRPr="00AF28A1">
        <w:rPr>
          <w:rFonts w:ascii="Times New Roman" w:hAnsi="Times New Roman"/>
          <w:sz w:val="12"/>
          <w:szCs w:val="12"/>
        </w:rPr>
        <w:t xml:space="preserve"> муниципального района Сергиевский Самарской области</w:t>
      </w:r>
    </w:p>
    <w:p w:rsidR="00E13114" w:rsidRDefault="00AF28A1" w:rsidP="00AF28A1">
      <w:pPr>
        <w:spacing w:after="0" w:line="240" w:lineRule="auto"/>
        <w:jc w:val="both"/>
        <w:rPr>
          <w:rFonts w:ascii="Times New Roman" w:hAnsi="Times New Roman"/>
          <w:sz w:val="12"/>
          <w:szCs w:val="12"/>
        </w:rPr>
      </w:pPr>
      <w:r w:rsidRPr="00AF28A1">
        <w:rPr>
          <w:rFonts w:ascii="Times New Roman" w:hAnsi="Times New Roman"/>
          <w:sz w:val="12"/>
          <w:szCs w:val="12"/>
        </w:rPr>
        <w:t>№8 от 1</w:t>
      </w:r>
      <w:r>
        <w:rPr>
          <w:rFonts w:ascii="Times New Roman" w:hAnsi="Times New Roman"/>
          <w:sz w:val="12"/>
          <w:szCs w:val="12"/>
        </w:rPr>
        <w:t>6</w:t>
      </w:r>
      <w:r w:rsidRPr="00AF28A1">
        <w:rPr>
          <w:rFonts w:ascii="Times New Roman" w:hAnsi="Times New Roman"/>
          <w:sz w:val="12"/>
          <w:szCs w:val="12"/>
        </w:rPr>
        <w:t xml:space="preserve"> октября 2015г. «Об утверждении Порядка организации и проведения публичных слушаний в городском поселении Суходол </w:t>
      </w:r>
      <w:r>
        <w:rPr>
          <w:rFonts w:ascii="Times New Roman" w:hAnsi="Times New Roman"/>
          <w:sz w:val="12"/>
          <w:szCs w:val="12"/>
        </w:rPr>
        <w:t xml:space="preserve"> </w:t>
      </w:r>
      <w:r w:rsidRPr="00AF28A1">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D41647">
        <w:rPr>
          <w:rFonts w:ascii="Times New Roman" w:hAnsi="Times New Roman"/>
          <w:sz w:val="12"/>
          <w:szCs w:val="12"/>
        </w:rPr>
        <w:t>…….</w:t>
      </w:r>
      <w:bookmarkStart w:id="0" w:name="_GoBack"/>
      <w:bookmarkEnd w:id="0"/>
      <w:r>
        <w:rPr>
          <w:rFonts w:ascii="Times New Roman" w:hAnsi="Times New Roman"/>
          <w:sz w:val="12"/>
          <w:szCs w:val="12"/>
        </w:rPr>
        <w:t>…………………………………………………………………………………….</w:t>
      </w:r>
      <w:r w:rsidR="003255AD">
        <w:rPr>
          <w:rFonts w:ascii="Times New Roman" w:hAnsi="Times New Roman"/>
          <w:sz w:val="12"/>
          <w:szCs w:val="12"/>
        </w:rPr>
        <w:t>68</w:t>
      </w: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E13114" w:rsidRDefault="00E13114" w:rsidP="00476836">
      <w:pPr>
        <w:spacing w:after="0" w:line="240" w:lineRule="auto"/>
        <w:jc w:val="both"/>
        <w:rPr>
          <w:rFonts w:ascii="Times New Roman" w:hAnsi="Times New Roman"/>
          <w:sz w:val="12"/>
          <w:szCs w:val="12"/>
        </w:rPr>
      </w:pPr>
    </w:p>
    <w:p w:rsidR="00641390" w:rsidRPr="00641390" w:rsidRDefault="00641390" w:rsidP="00641390">
      <w:pPr>
        <w:spacing w:after="0" w:line="240" w:lineRule="auto"/>
        <w:jc w:val="center"/>
        <w:rPr>
          <w:rFonts w:ascii="Times New Roman" w:hAnsi="Times New Roman"/>
          <w:b/>
          <w:sz w:val="12"/>
          <w:szCs w:val="12"/>
        </w:rPr>
      </w:pPr>
      <w:r w:rsidRPr="00641390">
        <w:rPr>
          <w:rFonts w:ascii="Times New Roman" w:hAnsi="Times New Roman"/>
          <w:b/>
          <w:sz w:val="12"/>
          <w:szCs w:val="12"/>
        </w:rPr>
        <w:lastRenderedPageBreak/>
        <w:t>АДМИНИСТРАЦИЯ</w:t>
      </w:r>
    </w:p>
    <w:p w:rsidR="00641390" w:rsidRPr="00641390" w:rsidRDefault="00641390" w:rsidP="00641390">
      <w:pPr>
        <w:spacing w:after="0" w:line="240" w:lineRule="auto"/>
        <w:jc w:val="center"/>
        <w:rPr>
          <w:rFonts w:ascii="Times New Roman" w:hAnsi="Times New Roman"/>
          <w:b/>
          <w:sz w:val="12"/>
          <w:szCs w:val="12"/>
        </w:rPr>
      </w:pPr>
      <w:r w:rsidRPr="00641390">
        <w:rPr>
          <w:rFonts w:ascii="Times New Roman" w:hAnsi="Times New Roman"/>
          <w:b/>
          <w:sz w:val="12"/>
          <w:szCs w:val="12"/>
        </w:rPr>
        <w:t>МУНИЦИПАЛЬНОГО РАЙОНА СЕРГИЕВСКИЙ</w:t>
      </w:r>
    </w:p>
    <w:p w:rsidR="00641390" w:rsidRPr="00641390" w:rsidRDefault="00641390" w:rsidP="00641390">
      <w:pPr>
        <w:spacing w:after="0" w:line="240" w:lineRule="auto"/>
        <w:jc w:val="center"/>
        <w:rPr>
          <w:rFonts w:ascii="Times New Roman" w:hAnsi="Times New Roman"/>
          <w:b/>
          <w:sz w:val="12"/>
          <w:szCs w:val="12"/>
        </w:rPr>
      </w:pPr>
      <w:r w:rsidRPr="00641390">
        <w:rPr>
          <w:rFonts w:ascii="Times New Roman" w:hAnsi="Times New Roman"/>
          <w:b/>
          <w:sz w:val="12"/>
          <w:szCs w:val="12"/>
        </w:rPr>
        <w:t>САМАРСКОЙ ОБЛАСТИ</w:t>
      </w:r>
    </w:p>
    <w:p w:rsidR="00641390" w:rsidRPr="00641390" w:rsidRDefault="00641390" w:rsidP="00641390">
      <w:pPr>
        <w:spacing w:after="0" w:line="240" w:lineRule="auto"/>
        <w:jc w:val="center"/>
        <w:rPr>
          <w:rFonts w:ascii="Times New Roman" w:hAnsi="Times New Roman"/>
          <w:sz w:val="12"/>
          <w:szCs w:val="12"/>
        </w:rPr>
      </w:pPr>
    </w:p>
    <w:p w:rsidR="00641390" w:rsidRPr="00641390" w:rsidRDefault="00641390" w:rsidP="00641390">
      <w:pPr>
        <w:spacing w:after="0" w:line="240" w:lineRule="auto"/>
        <w:jc w:val="center"/>
        <w:rPr>
          <w:rFonts w:ascii="Times New Roman" w:hAnsi="Times New Roman"/>
          <w:sz w:val="12"/>
          <w:szCs w:val="12"/>
        </w:rPr>
      </w:pPr>
      <w:r w:rsidRPr="00641390">
        <w:rPr>
          <w:rFonts w:ascii="Times New Roman" w:hAnsi="Times New Roman"/>
          <w:sz w:val="12"/>
          <w:szCs w:val="12"/>
        </w:rPr>
        <w:t>ПОСТАНОВЛЕНИЕ</w:t>
      </w:r>
    </w:p>
    <w:p w:rsidR="00641390" w:rsidRPr="00641390" w:rsidRDefault="00641390" w:rsidP="00641390">
      <w:pPr>
        <w:spacing w:after="0" w:line="240" w:lineRule="auto"/>
        <w:jc w:val="center"/>
        <w:rPr>
          <w:rFonts w:ascii="Times New Roman" w:hAnsi="Times New Roman"/>
          <w:sz w:val="12"/>
          <w:szCs w:val="12"/>
        </w:rPr>
      </w:pPr>
      <w:r>
        <w:rPr>
          <w:rFonts w:ascii="Times New Roman" w:hAnsi="Times New Roman"/>
          <w:sz w:val="12"/>
          <w:szCs w:val="12"/>
        </w:rPr>
        <w:t>12 ок</w:t>
      </w:r>
      <w:r w:rsidRPr="00641390">
        <w:rPr>
          <w:rFonts w:ascii="Times New Roman" w:hAnsi="Times New Roman"/>
          <w:sz w:val="12"/>
          <w:szCs w:val="12"/>
        </w:rPr>
        <w:t xml:space="preserve">тября 2015г.                                                                                             </w:t>
      </w:r>
      <w:r>
        <w:rPr>
          <w:rFonts w:ascii="Times New Roman" w:hAnsi="Times New Roman"/>
          <w:sz w:val="12"/>
          <w:szCs w:val="12"/>
        </w:rPr>
        <w:t xml:space="preserve"> </w:t>
      </w:r>
      <w:r w:rsidRPr="00641390">
        <w:rPr>
          <w:rFonts w:ascii="Times New Roman" w:hAnsi="Times New Roman"/>
          <w:sz w:val="12"/>
          <w:szCs w:val="12"/>
        </w:rPr>
        <w:t xml:space="preserve">                                                                                                                №</w:t>
      </w:r>
      <w:r>
        <w:rPr>
          <w:rFonts w:ascii="Times New Roman" w:hAnsi="Times New Roman"/>
          <w:sz w:val="12"/>
          <w:szCs w:val="12"/>
        </w:rPr>
        <w:t>1312а</w:t>
      </w:r>
    </w:p>
    <w:p w:rsidR="00B778E9" w:rsidRPr="00B778E9" w:rsidRDefault="00B778E9" w:rsidP="00B778E9">
      <w:pPr>
        <w:spacing w:after="0" w:line="240" w:lineRule="auto"/>
        <w:jc w:val="center"/>
        <w:rPr>
          <w:rFonts w:ascii="Times New Roman" w:hAnsi="Times New Roman"/>
          <w:b/>
          <w:sz w:val="12"/>
          <w:szCs w:val="12"/>
        </w:rPr>
      </w:pPr>
      <w:r w:rsidRPr="00B778E9">
        <w:rPr>
          <w:rFonts w:ascii="Times New Roman" w:hAnsi="Times New Roman"/>
          <w:b/>
          <w:sz w:val="12"/>
          <w:szCs w:val="12"/>
        </w:rPr>
        <w:t>О создании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w:t>
      </w:r>
    </w:p>
    <w:p w:rsidR="00B778E9" w:rsidRPr="00B778E9" w:rsidRDefault="00B778E9" w:rsidP="00B778E9">
      <w:pPr>
        <w:spacing w:after="0" w:line="240" w:lineRule="auto"/>
        <w:jc w:val="both"/>
        <w:rPr>
          <w:rFonts w:ascii="Times New Roman" w:hAnsi="Times New Roman"/>
          <w:sz w:val="12"/>
          <w:szCs w:val="12"/>
        </w:rPr>
      </w:pPr>
    </w:p>
    <w:p w:rsidR="00B778E9" w:rsidRPr="00B778E9" w:rsidRDefault="00B778E9" w:rsidP="00B778E9">
      <w:pPr>
        <w:spacing w:after="0" w:line="240" w:lineRule="auto"/>
        <w:ind w:firstLine="284"/>
        <w:jc w:val="both"/>
        <w:rPr>
          <w:rFonts w:ascii="Times New Roman" w:hAnsi="Times New Roman"/>
          <w:sz w:val="12"/>
          <w:szCs w:val="12"/>
        </w:rPr>
      </w:pPr>
      <w:proofErr w:type="gramStart"/>
      <w:r w:rsidRPr="00B778E9">
        <w:rPr>
          <w:rFonts w:ascii="Times New Roman" w:hAnsi="Times New Roman"/>
          <w:sz w:val="12"/>
          <w:szCs w:val="12"/>
        </w:rPr>
        <w:t>В соответствии с Жилищным кодексом Российской Федерации, Законом Самарской области «О системе капитального ремонта общего имущества в многоквартирных домах, расположенных на территории Самарской области» от 21.06.2013 № 60- ГД,  постановлением Правительства Самарской области «Об утверждении Порядка установления необходимости (отсутствия необходимости) проведения капитального ремонта общего имущества в многоквартирном доме» от 16.02.2015 №68 администрация муниципального района Сергиевский</w:t>
      </w:r>
      <w:proofErr w:type="gramEnd"/>
    </w:p>
    <w:p w:rsidR="00B778E9" w:rsidRDefault="00B778E9" w:rsidP="00B778E9">
      <w:pPr>
        <w:spacing w:after="0" w:line="240" w:lineRule="auto"/>
        <w:ind w:firstLine="284"/>
        <w:jc w:val="both"/>
        <w:rPr>
          <w:rFonts w:ascii="Times New Roman" w:hAnsi="Times New Roman"/>
          <w:sz w:val="12"/>
          <w:szCs w:val="12"/>
        </w:rPr>
      </w:pPr>
      <w:r w:rsidRPr="00B778E9">
        <w:rPr>
          <w:rFonts w:ascii="Times New Roman" w:hAnsi="Times New Roman"/>
          <w:b/>
          <w:sz w:val="12"/>
          <w:szCs w:val="12"/>
        </w:rPr>
        <w:t>ПОСТАНОВЛЯЕТ</w:t>
      </w:r>
      <w:r w:rsidRPr="00B778E9">
        <w:rPr>
          <w:rFonts w:ascii="Times New Roman" w:hAnsi="Times New Roman"/>
          <w:sz w:val="12"/>
          <w:szCs w:val="12"/>
        </w:rPr>
        <w:t>:</w:t>
      </w:r>
    </w:p>
    <w:p w:rsidR="009A5245" w:rsidRDefault="009A5245" w:rsidP="00B778E9">
      <w:pPr>
        <w:spacing w:after="0" w:line="240" w:lineRule="auto"/>
        <w:ind w:firstLine="284"/>
        <w:jc w:val="both"/>
        <w:rPr>
          <w:rFonts w:ascii="Times New Roman" w:hAnsi="Times New Roman"/>
          <w:sz w:val="12"/>
          <w:szCs w:val="12"/>
        </w:rPr>
      </w:pPr>
    </w:p>
    <w:p w:rsidR="00B778E9" w:rsidRPr="00B778E9" w:rsidRDefault="00B778E9" w:rsidP="00B778E9">
      <w:pPr>
        <w:spacing w:after="0" w:line="240" w:lineRule="auto"/>
        <w:ind w:firstLine="284"/>
        <w:jc w:val="both"/>
        <w:rPr>
          <w:rFonts w:ascii="Times New Roman" w:hAnsi="Times New Roman"/>
          <w:sz w:val="12"/>
          <w:szCs w:val="12"/>
        </w:rPr>
      </w:pPr>
      <w:r w:rsidRPr="00B778E9">
        <w:rPr>
          <w:rFonts w:ascii="Times New Roman" w:hAnsi="Times New Roman"/>
          <w:sz w:val="12"/>
          <w:szCs w:val="12"/>
        </w:rPr>
        <w:t>1. Создать комиссию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 (далее – Комиссия).</w:t>
      </w:r>
    </w:p>
    <w:p w:rsidR="00B778E9" w:rsidRPr="00B778E9" w:rsidRDefault="00B778E9" w:rsidP="00B778E9">
      <w:pPr>
        <w:spacing w:after="0" w:line="240" w:lineRule="auto"/>
        <w:ind w:firstLine="284"/>
        <w:jc w:val="both"/>
        <w:rPr>
          <w:rFonts w:ascii="Times New Roman" w:hAnsi="Times New Roman"/>
          <w:sz w:val="12"/>
          <w:szCs w:val="12"/>
        </w:rPr>
      </w:pPr>
      <w:r w:rsidRPr="00B778E9">
        <w:rPr>
          <w:rFonts w:ascii="Times New Roman" w:hAnsi="Times New Roman"/>
          <w:sz w:val="12"/>
          <w:szCs w:val="12"/>
        </w:rPr>
        <w:t xml:space="preserve">2. Утвердить Положение о Комиссии </w:t>
      </w:r>
      <w:proofErr w:type="gramStart"/>
      <w:r w:rsidRPr="00B778E9">
        <w:rPr>
          <w:rFonts w:ascii="Times New Roman" w:hAnsi="Times New Roman"/>
          <w:sz w:val="12"/>
          <w:szCs w:val="12"/>
        </w:rPr>
        <w:t>согласно приложения</w:t>
      </w:r>
      <w:proofErr w:type="gramEnd"/>
      <w:r w:rsidRPr="00B778E9">
        <w:rPr>
          <w:rFonts w:ascii="Times New Roman" w:hAnsi="Times New Roman"/>
          <w:sz w:val="12"/>
          <w:szCs w:val="12"/>
        </w:rPr>
        <w:t xml:space="preserve"> № 1 к настоящему постановлению.</w:t>
      </w:r>
    </w:p>
    <w:p w:rsidR="00B778E9" w:rsidRPr="00B778E9" w:rsidRDefault="00B778E9" w:rsidP="00B778E9">
      <w:pPr>
        <w:spacing w:after="0" w:line="240" w:lineRule="auto"/>
        <w:ind w:firstLine="284"/>
        <w:jc w:val="both"/>
        <w:rPr>
          <w:rFonts w:ascii="Times New Roman" w:hAnsi="Times New Roman"/>
          <w:sz w:val="12"/>
          <w:szCs w:val="12"/>
        </w:rPr>
      </w:pPr>
      <w:r w:rsidRPr="00B778E9">
        <w:rPr>
          <w:rFonts w:ascii="Times New Roman" w:hAnsi="Times New Roman"/>
          <w:sz w:val="12"/>
          <w:szCs w:val="12"/>
        </w:rPr>
        <w:t xml:space="preserve">3. Утвердить состав Комиссии </w:t>
      </w:r>
      <w:proofErr w:type="gramStart"/>
      <w:r w:rsidRPr="00B778E9">
        <w:rPr>
          <w:rFonts w:ascii="Times New Roman" w:hAnsi="Times New Roman"/>
          <w:sz w:val="12"/>
          <w:szCs w:val="12"/>
        </w:rPr>
        <w:t>согласно приложения</w:t>
      </w:r>
      <w:proofErr w:type="gramEnd"/>
      <w:r w:rsidRPr="00B778E9">
        <w:rPr>
          <w:rFonts w:ascii="Times New Roman" w:hAnsi="Times New Roman"/>
          <w:sz w:val="12"/>
          <w:szCs w:val="12"/>
        </w:rPr>
        <w:t xml:space="preserve"> № 2  к настоящему постановлению.</w:t>
      </w:r>
    </w:p>
    <w:p w:rsidR="00B778E9" w:rsidRPr="00B778E9" w:rsidRDefault="00B778E9" w:rsidP="00B778E9">
      <w:pPr>
        <w:spacing w:after="0" w:line="240" w:lineRule="auto"/>
        <w:ind w:firstLine="284"/>
        <w:jc w:val="both"/>
        <w:rPr>
          <w:rFonts w:ascii="Times New Roman" w:hAnsi="Times New Roman"/>
          <w:sz w:val="12"/>
          <w:szCs w:val="12"/>
        </w:rPr>
      </w:pPr>
      <w:r w:rsidRPr="00B778E9">
        <w:rPr>
          <w:rFonts w:ascii="Times New Roman" w:hAnsi="Times New Roman"/>
          <w:sz w:val="12"/>
          <w:szCs w:val="12"/>
        </w:rPr>
        <w:t>4.</w:t>
      </w:r>
      <w:r>
        <w:rPr>
          <w:rFonts w:ascii="Times New Roman" w:hAnsi="Times New Roman"/>
          <w:sz w:val="12"/>
          <w:szCs w:val="12"/>
        </w:rPr>
        <w:t xml:space="preserve"> </w:t>
      </w:r>
      <w:r w:rsidRPr="00B778E9">
        <w:rPr>
          <w:rFonts w:ascii="Times New Roman" w:hAnsi="Times New Roman"/>
          <w:sz w:val="12"/>
          <w:szCs w:val="12"/>
        </w:rPr>
        <w:t>Опубликовать настоящее постановление в газете «Сергиевский вестник».</w:t>
      </w:r>
    </w:p>
    <w:p w:rsidR="00B778E9" w:rsidRPr="00B778E9" w:rsidRDefault="00B778E9" w:rsidP="00B778E9">
      <w:pPr>
        <w:spacing w:after="0" w:line="240" w:lineRule="auto"/>
        <w:ind w:firstLine="284"/>
        <w:jc w:val="both"/>
        <w:rPr>
          <w:rFonts w:ascii="Times New Roman" w:hAnsi="Times New Roman"/>
          <w:sz w:val="12"/>
          <w:szCs w:val="12"/>
        </w:rPr>
      </w:pPr>
      <w:r w:rsidRPr="00B778E9">
        <w:rPr>
          <w:rFonts w:ascii="Times New Roman" w:hAnsi="Times New Roman"/>
          <w:sz w:val="12"/>
          <w:szCs w:val="12"/>
        </w:rPr>
        <w:t>5. Настоящее постановление вступает в силу со дня его официального опубликования.</w:t>
      </w:r>
    </w:p>
    <w:p w:rsidR="00B778E9" w:rsidRPr="00B778E9" w:rsidRDefault="00B778E9" w:rsidP="00B778E9">
      <w:pPr>
        <w:spacing w:after="0" w:line="240" w:lineRule="auto"/>
        <w:ind w:firstLine="284"/>
        <w:jc w:val="both"/>
        <w:rPr>
          <w:rFonts w:ascii="Times New Roman" w:hAnsi="Times New Roman"/>
          <w:sz w:val="12"/>
          <w:szCs w:val="12"/>
        </w:rPr>
      </w:pPr>
      <w:r w:rsidRPr="00B778E9">
        <w:rPr>
          <w:rFonts w:ascii="Times New Roman" w:hAnsi="Times New Roman"/>
          <w:sz w:val="12"/>
          <w:szCs w:val="12"/>
        </w:rPr>
        <w:t xml:space="preserve">6. </w:t>
      </w:r>
      <w:proofErr w:type="gramStart"/>
      <w:r w:rsidRPr="00B778E9">
        <w:rPr>
          <w:rFonts w:ascii="Times New Roman" w:hAnsi="Times New Roman"/>
          <w:sz w:val="12"/>
          <w:szCs w:val="12"/>
        </w:rPr>
        <w:t>Контроль за</w:t>
      </w:r>
      <w:proofErr w:type="gramEnd"/>
      <w:r w:rsidRPr="00B778E9">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Савельева С.А.</w:t>
      </w:r>
    </w:p>
    <w:p w:rsidR="00B778E9" w:rsidRDefault="00B778E9" w:rsidP="00B778E9">
      <w:pPr>
        <w:spacing w:after="0" w:line="240" w:lineRule="auto"/>
        <w:jc w:val="right"/>
        <w:rPr>
          <w:rFonts w:ascii="Times New Roman" w:hAnsi="Times New Roman"/>
          <w:sz w:val="12"/>
          <w:szCs w:val="12"/>
        </w:rPr>
      </w:pPr>
      <w:r w:rsidRPr="00B778E9">
        <w:rPr>
          <w:rFonts w:ascii="Times New Roman" w:hAnsi="Times New Roman"/>
          <w:sz w:val="12"/>
          <w:szCs w:val="12"/>
        </w:rPr>
        <w:t>Глава муниципального района Сергиевский</w:t>
      </w:r>
    </w:p>
    <w:p w:rsidR="00B778E9" w:rsidRPr="00B778E9" w:rsidRDefault="00B778E9" w:rsidP="00B778E9">
      <w:pPr>
        <w:spacing w:after="0" w:line="240" w:lineRule="auto"/>
        <w:jc w:val="right"/>
        <w:rPr>
          <w:rFonts w:ascii="Times New Roman" w:hAnsi="Times New Roman"/>
          <w:sz w:val="12"/>
          <w:szCs w:val="12"/>
        </w:rPr>
      </w:pPr>
      <w:r w:rsidRPr="00B778E9">
        <w:rPr>
          <w:rFonts w:ascii="Times New Roman" w:hAnsi="Times New Roman"/>
          <w:sz w:val="12"/>
          <w:szCs w:val="12"/>
        </w:rPr>
        <w:t>А.А. Веселов</w:t>
      </w:r>
    </w:p>
    <w:p w:rsidR="00983AA3" w:rsidRDefault="00983AA3" w:rsidP="00476836">
      <w:pPr>
        <w:spacing w:after="0" w:line="240" w:lineRule="auto"/>
        <w:jc w:val="both"/>
        <w:rPr>
          <w:rFonts w:ascii="Times New Roman" w:hAnsi="Times New Roman"/>
          <w:sz w:val="12"/>
          <w:szCs w:val="12"/>
        </w:rPr>
      </w:pPr>
    </w:p>
    <w:p w:rsidR="00825042" w:rsidRPr="00825042" w:rsidRDefault="00825042" w:rsidP="00825042">
      <w:pPr>
        <w:spacing w:after="0" w:line="240" w:lineRule="auto"/>
        <w:jc w:val="right"/>
        <w:rPr>
          <w:rFonts w:ascii="Times New Roman" w:hAnsi="Times New Roman"/>
          <w:i/>
          <w:sz w:val="12"/>
          <w:szCs w:val="12"/>
        </w:rPr>
      </w:pPr>
      <w:r w:rsidRPr="00825042">
        <w:rPr>
          <w:rFonts w:ascii="Times New Roman" w:hAnsi="Times New Roman"/>
          <w:i/>
          <w:sz w:val="12"/>
          <w:szCs w:val="12"/>
        </w:rPr>
        <w:t>Приложение №1</w:t>
      </w:r>
    </w:p>
    <w:p w:rsidR="00825042" w:rsidRPr="00825042" w:rsidRDefault="00825042" w:rsidP="00825042">
      <w:pPr>
        <w:spacing w:after="0" w:line="240" w:lineRule="auto"/>
        <w:jc w:val="right"/>
        <w:rPr>
          <w:rFonts w:ascii="Times New Roman" w:hAnsi="Times New Roman"/>
          <w:i/>
          <w:sz w:val="12"/>
          <w:szCs w:val="12"/>
        </w:rPr>
      </w:pPr>
      <w:r w:rsidRPr="00825042">
        <w:rPr>
          <w:rFonts w:ascii="Times New Roman" w:hAnsi="Times New Roman"/>
          <w:i/>
          <w:sz w:val="12"/>
          <w:szCs w:val="12"/>
        </w:rPr>
        <w:t>к постановлению администрации</w:t>
      </w:r>
    </w:p>
    <w:p w:rsidR="00825042" w:rsidRPr="00825042" w:rsidRDefault="00825042" w:rsidP="00825042">
      <w:pPr>
        <w:spacing w:after="0" w:line="240" w:lineRule="auto"/>
        <w:jc w:val="right"/>
        <w:rPr>
          <w:rFonts w:ascii="Times New Roman" w:hAnsi="Times New Roman"/>
          <w:i/>
          <w:sz w:val="12"/>
          <w:szCs w:val="12"/>
        </w:rPr>
      </w:pPr>
      <w:r w:rsidRPr="00825042">
        <w:rPr>
          <w:rFonts w:ascii="Times New Roman" w:hAnsi="Times New Roman"/>
          <w:i/>
          <w:sz w:val="12"/>
          <w:szCs w:val="12"/>
        </w:rPr>
        <w:t>муниципального района Сергиевский Самарской области</w:t>
      </w:r>
    </w:p>
    <w:p w:rsidR="00825042" w:rsidRPr="00825042" w:rsidRDefault="00825042" w:rsidP="00825042">
      <w:pPr>
        <w:spacing w:after="0" w:line="240" w:lineRule="auto"/>
        <w:jc w:val="right"/>
        <w:rPr>
          <w:rFonts w:ascii="Times New Roman" w:hAnsi="Times New Roman"/>
          <w:sz w:val="12"/>
          <w:szCs w:val="12"/>
        </w:rPr>
      </w:pPr>
      <w:r>
        <w:rPr>
          <w:rFonts w:ascii="Times New Roman" w:hAnsi="Times New Roman"/>
          <w:i/>
          <w:sz w:val="12"/>
          <w:szCs w:val="12"/>
        </w:rPr>
        <w:t>№1312а от “12” ок</w:t>
      </w:r>
      <w:r w:rsidRPr="00825042">
        <w:rPr>
          <w:rFonts w:ascii="Times New Roman" w:hAnsi="Times New Roman"/>
          <w:i/>
          <w:sz w:val="12"/>
          <w:szCs w:val="12"/>
        </w:rPr>
        <w:t>тября 2015 г.</w:t>
      </w:r>
    </w:p>
    <w:p w:rsidR="0059332F" w:rsidRPr="0059332F" w:rsidRDefault="0059332F" w:rsidP="0059332F">
      <w:pPr>
        <w:spacing w:after="0" w:line="240" w:lineRule="auto"/>
        <w:jc w:val="center"/>
        <w:rPr>
          <w:rFonts w:ascii="Times New Roman" w:hAnsi="Times New Roman"/>
          <w:b/>
          <w:sz w:val="12"/>
          <w:szCs w:val="12"/>
        </w:rPr>
      </w:pPr>
      <w:r w:rsidRPr="0059332F">
        <w:rPr>
          <w:rFonts w:ascii="Times New Roman" w:hAnsi="Times New Roman"/>
          <w:b/>
          <w:sz w:val="12"/>
          <w:szCs w:val="12"/>
        </w:rPr>
        <w:t>ПОЛОЖЕНИЕ</w:t>
      </w:r>
    </w:p>
    <w:p w:rsidR="0059332F" w:rsidRPr="0059332F" w:rsidRDefault="0059332F" w:rsidP="0059332F">
      <w:pPr>
        <w:spacing w:after="0" w:line="240" w:lineRule="auto"/>
        <w:jc w:val="center"/>
        <w:rPr>
          <w:rFonts w:ascii="Times New Roman" w:hAnsi="Times New Roman"/>
          <w:b/>
          <w:sz w:val="12"/>
          <w:szCs w:val="12"/>
        </w:rPr>
      </w:pPr>
      <w:r w:rsidRPr="0059332F">
        <w:rPr>
          <w:rFonts w:ascii="Times New Roman" w:hAnsi="Times New Roman"/>
          <w:b/>
          <w:sz w:val="12"/>
          <w:szCs w:val="12"/>
        </w:rPr>
        <w:t>о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w:t>
      </w:r>
    </w:p>
    <w:p w:rsidR="0059332F" w:rsidRPr="0059332F" w:rsidRDefault="0059332F" w:rsidP="0059332F">
      <w:pPr>
        <w:spacing w:after="0" w:line="240" w:lineRule="auto"/>
        <w:jc w:val="both"/>
        <w:rPr>
          <w:rFonts w:ascii="Times New Roman" w:hAnsi="Times New Roman"/>
          <w:sz w:val="12"/>
          <w:szCs w:val="12"/>
        </w:rPr>
      </w:pPr>
    </w:p>
    <w:p w:rsidR="0059332F" w:rsidRPr="0059332F" w:rsidRDefault="0059332F" w:rsidP="0059332F">
      <w:pPr>
        <w:spacing w:after="0" w:line="240" w:lineRule="auto"/>
        <w:jc w:val="center"/>
        <w:rPr>
          <w:rFonts w:ascii="Times New Roman" w:hAnsi="Times New Roman"/>
          <w:b/>
          <w:sz w:val="12"/>
          <w:szCs w:val="12"/>
        </w:rPr>
      </w:pPr>
      <w:r w:rsidRPr="0059332F">
        <w:rPr>
          <w:rFonts w:ascii="Times New Roman" w:hAnsi="Times New Roman"/>
          <w:b/>
          <w:sz w:val="12"/>
          <w:szCs w:val="12"/>
        </w:rPr>
        <w:t>1. Общие положения</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1.1. Настоящее Положение регламентирует деятельность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 (далее – Положение).</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1.2. </w:t>
      </w:r>
      <w:proofErr w:type="gramStart"/>
      <w:r w:rsidRPr="0059332F">
        <w:rPr>
          <w:rFonts w:ascii="Times New Roman" w:hAnsi="Times New Roman"/>
          <w:sz w:val="12"/>
          <w:szCs w:val="12"/>
        </w:rPr>
        <w:t>Настоящее Положение разработано в целях реализации требований Жилищного кодекса Российской Федерации, Закона Самарской области «О системе капитального ремонта общего имущества в многоквартирных домах, расположенных на территории Самарской области» от 21.06.2013 № 60- ГД,  постановления  Правительства Самарской области «Об утверждении Порядка установления необходимости (отсутствия необходимости) проведения капитального ремонта общего имущества в многоквартирном доме» от 16.02.2015 №68.</w:t>
      </w:r>
      <w:proofErr w:type="gramEnd"/>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1.3. Действие настоящего Положения распространяется на многоквартирные дома, расположенные на территории муниципального района Сергиевский Самарской области, которые в соответствии с жилищным законодательством включены в муниципальные краткосрочные планы и региональную программу капитального ремонта общего имущества в многоквартирных домах, расположенных на территории Самарской области, на 2014-2043 годы (далее - региональная программа).</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1.4. </w:t>
      </w:r>
      <w:proofErr w:type="gramStart"/>
      <w:r w:rsidRPr="0059332F">
        <w:rPr>
          <w:rFonts w:ascii="Times New Roman" w:hAnsi="Times New Roman"/>
          <w:sz w:val="12"/>
          <w:szCs w:val="12"/>
        </w:rPr>
        <w:t>Настоящее Положение не распространяется на многоквартирные дома, признанные в установленном Правительством Российской Федерации порядке аварийными и подлежащими сносу, а также расположенные на земельных участках, в отношении которых приняты решения об их изъятии для государственных или муниципальных нужд.</w:t>
      </w:r>
      <w:proofErr w:type="gramEnd"/>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1.5. </w:t>
      </w:r>
      <w:proofErr w:type="gramStart"/>
      <w:r w:rsidRPr="0059332F">
        <w:rPr>
          <w:rFonts w:ascii="Times New Roman" w:hAnsi="Times New Roman"/>
          <w:sz w:val="12"/>
          <w:szCs w:val="12"/>
        </w:rPr>
        <w:t>Комиссия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является постоянно действующим коллегиальным координационным органом, созданным в целях обеспечения своевременного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 (далее – Комиссия).</w:t>
      </w:r>
      <w:proofErr w:type="gramEnd"/>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1.6. Целью деятельности Комиссии является:</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формирование и актуализация региональной программы «Капитальный ремонт общего имущества в многоквартирных домах, расположенных на территории Самарской области»;</w:t>
      </w:r>
    </w:p>
    <w:p w:rsidR="0059332F" w:rsidRPr="0059332F" w:rsidRDefault="0059332F" w:rsidP="0059332F">
      <w:pPr>
        <w:spacing w:after="0" w:line="240" w:lineRule="auto"/>
        <w:ind w:firstLine="284"/>
        <w:jc w:val="both"/>
        <w:rPr>
          <w:rFonts w:ascii="Times New Roman" w:hAnsi="Times New Roman"/>
          <w:sz w:val="12"/>
          <w:szCs w:val="12"/>
        </w:rPr>
      </w:pPr>
      <w:proofErr w:type="gramStart"/>
      <w:r w:rsidRPr="0059332F">
        <w:rPr>
          <w:rFonts w:ascii="Times New Roman" w:hAnsi="Times New Roman"/>
          <w:sz w:val="12"/>
          <w:szCs w:val="12"/>
        </w:rPr>
        <w:t>- установление в соответствии с частью 4 статьи 181 Жилищного кодекса Российской Федерации необходимости (отсутствия необходимости) повторного проведения капитального ремонта общего имущества в многоквартирном доме при вынесении общим собранием собственников помещений в данном многоквартирном доме решения о принятом в соответствии со статьей 33 Закона Самарской области "О системе капитального ремонта общего имущества в многоквартирных домах, расположенных на территории Самарской области" (далее</w:t>
      </w:r>
      <w:proofErr w:type="gramEnd"/>
      <w:r w:rsidRPr="0059332F">
        <w:rPr>
          <w:rFonts w:ascii="Times New Roman" w:hAnsi="Times New Roman"/>
          <w:sz w:val="12"/>
          <w:szCs w:val="12"/>
        </w:rPr>
        <w:t xml:space="preserve"> - </w:t>
      </w:r>
      <w:proofErr w:type="gramStart"/>
      <w:r w:rsidRPr="0059332F">
        <w:rPr>
          <w:rFonts w:ascii="Times New Roman" w:hAnsi="Times New Roman"/>
          <w:sz w:val="12"/>
          <w:szCs w:val="12"/>
        </w:rPr>
        <w:t>Закон) зачете стоимости ранее оказанных услуг и (или) проведенных работ по капитальному ремонту общего имущества в многоквартирном доме;</w:t>
      </w:r>
      <w:proofErr w:type="gramEnd"/>
    </w:p>
    <w:p w:rsidR="0059332F" w:rsidRPr="0059332F" w:rsidRDefault="0059332F" w:rsidP="0059332F">
      <w:pPr>
        <w:spacing w:after="0" w:line="240" w:lineRule="auto"/>
        <w:ind w:firstLine="284"/>
        <w:jc w:val="both"/>
        <w:rPr>
          <w:rFonts w:ascii="Times New Roman" w:hAnsi="Times New Roman"/>
          <w:sz w:val="12"/>
          <w:szCs w:val="12"/>
        </w:rPr>
      </w:pPr>
      <w:proofErr w:type="gramStart"/>
      <w:r w:rsidRPr="0059332F">
        <w:rPr>
          <w:rFonts w:ascii="Times New Roman" w:hAnsi="Times New Roman"/>
          <w:sz w:val="12"/>
          <w:szCs w:val="12"/>
        </w:rPr>
        <w:t>- установление в соответствии с частью 7 статьи 189 Жилищного кодекса Российской Федерации необходимости (отсутствия необходимости) проведения капитального ремонта общего имущества в многоквартирном доме, собственники помещений в котором формируют фонд капитального ремонта на специальном счете, если в срок, определенный в региональной программе капитального ремонта, капитальный ремонт общего имущества в данном многоквартирном доме не был проведен.</w:t>
      </w:r>
      <w:proofErr w:type="gramEnd"/>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1.7. Комиссия в своей деятельности руководствуется федеральными законами, нормативными правовыми актами Российской Федерации, законами и нормативными правовыми актами Самарской области, муниципальными правовыми актами, настоящим Положением.</w:t>
      </w:r>
    </w:p>
    <w:p w:rsidR="0059332F" w:rsidRPr="0059332F" w:rsidRDefault="0059332F" w:rsidP="0059332F">
      <w:pPr>
        <w:spacing w:after="0" w:line="240" w:lineRule="auto"/>
        <w:jc w:val="both"/>
        <w:rPr>
          <w:rFonts w:ascii="Times New Roman" w:hAnsi="Times New Roman"/>
          <w:sz w:val="12"/>
          <w:szCs w:val="12"/>
        </w:rPr>
      </w:pPr>
    </w:p>
    <w:p w:rsidR="0059332F" w:rsidRDefault="0059332F" w:rsidP="0059332F">
      <w:pPr>
        <w:spacing w:after="0" w:line="240" w:lineRule="auto"/>
        <w:jc w:val="center"/>
        <w:rPr>
          <w:rFonts w:ascii="Times New Roman" w:hAnsi="Times New Roman"/>
          <w:b/>
          <w:sz w:val="12"/>
          <w:szCs w:val="12"/>
        </w:rPr>
      </w:pPr>
      <w:r w:rsidRPr="0059332F">
        <w:rPr>
          <w:rFonts w:ascii="Times New Roman" w:hAnsi="Times New Roman"/>
          <w:b/>
          <w:sz w:val="12"/>
          <w:szCs w:val="12"/>
        </w:rPr>
        <w:t>2. Порядок формирования и состав Комиссии</w:t>
      </w:r>
    </w:p>
    <w:p w:rsidR="009A5245" w:rsidRDefault="009A5245" w:rsidP="0059332F">
      <w:pPr>
        <w:spacing w:after="0" w:line="240" w:lineRule="auto"/>
        <w:jc w:val="center"/>
        <w:rPr>
          <w:rFonts w:ascii="Times New Roman" w:hAnsi="Times New Roman"/>
          <w:b/>
          <w:sz w:val="12"/>
          <w:szCs w:val="12"/>
        </w:rPr>
      </w:pP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2.1. Персональный и именной состав Комиссии утверждается постановлением администрации муниципального района Сергиевский.</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2.2. Комиссия состоит из председателя, секретаря и членов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2.3. К работе комиссии с правом совещательного голоса могут по согласованию привлекаться представители органа государственного жилищного надзора, некоммерческой организации "Региональный оператор Самарской области "Фонд капитального ремонта", органа, осуществляющего государственный технический учет жилищного фонда, органа архитектуры и градостроительства, организации, </w:t>
      </w:r>
      <w:r w:rsidRPr="0059332F">
        <w:rPr>
          <w:rFonts w:ascii="Times New Roman" w:hAnsi="Times New Roman"/>
          <w:sz w:val="12"/>
          <w:szCs w:val="12"/>
        </w:rPr>
        <w:lastRenderedPageBreak/>
        <w:t>осуществляющей управление многоквартирным домом, общественных организаций, а в необходимых случаях - представители экспертных организаций.</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2.4. Председатель Комиссии руководит ее деятельностью и несет ответственность за выполнение возложенных на Комиссию задач. Председатель Комиссии назначается из числа представителей органов местного самоуправления. Заседание комиссии считается правомочным, если в нем принимает участие не менее двух третей ее членов. Члены комиссии участвуют в заседаниях без права замены.</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2.5. Председатель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1) руководит деятельностью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 ведет заседания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3) подписывает документы, необходимые для работы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4) обеспечивает контроль исполнения принятых Комиссией решений.</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2.6. Секретарь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1) ведет делопроизводство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 извещает членов Комиссии и приглашенных на ее заседания лиц о дате, времени, месте проведения и повестке заседания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2.7. Члены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1) присутствуют на заседаниях Комиссии, участвуют в обсуждении рассматриваемых вопросов и выработке по ним решений;</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2) при невозможности присутствия на заседании Комиссии заблаговременно извещают об этом секретаря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3) подписывают акты о техническом состоянии общего имущества многоквартирных домов и протоколы заседаний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4) в случае необходимости направляют секретарю Комиссии свое мнение по вопросам повестки дня в письменном виде.</w:t>
      </w:r>
    </w:p>
    <w:p w:rsidR="0059332F" w:rsidRPr="0059332F" w:rsidRDefault="0059332F" w:rsidP="0059332F">
      <w:pPr>
        <w:spacing w:after="0" w:line="240" w:lineRule="auto"/>
        <w:jc w:val="both"/>
        <w:rPr>
          <w:rFonts w:ascii="Times New Roman" w:hAnsi="Times New Roman"/>
          <w:sz w:val="12"/>
          <w:szCs w:val="12"/>
        </w:rPr>
      </w:pPr>
    </w:p>
    <w:p w:rsidR="0059332F" w:rsidRPr="0059332F" w:rsidRDefault="0059332F" w:rsidP="0059332F">
      <w:pPr>
        <w:spacing w:after="0" w:line="240" w:lineRule="auto"/>
        <w:jc w:val="center"/>
        <w:rPr>
          <w:rFonts w:ascii="Times New Roman" w:hAnsi="Times New Roman"/>
          <w:b/>
          <w:sz w:val="12"/>
          <w:szCs w:val="12"/>
        </w:rPr>
      </w:pPr>
      <w:r w:rsidRPr="0059332F">
        <w:rPr>
          <w:rFonts w:ascii="Times New Roman" w:hAnsi="Times New Roman"/>
          <w:b/>
          <w:sz w:val="12"/>
          <w:szCs w:val="12"/>
        </w:rPr>
        <w:t>3. Порядок деятельности Комиссии.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3.1. </w:t>
      </w:r>
      <w:proofErr w:type="gramStart"/>
      <w:r w:rsidRPr="0059332F">
        <w:rPr>
          <w:rFonts w:ascii="Times New Roman" w:hAnsi="Times New Roman"/>
          <w:sz w:val="12"/>
          <w:szCs w:val="12"/>
        </w:rPr>
        <w:t>Основанием для рассмотрения комиссией вопроса об установлении необходимости (отсутствия необходимости) проведения капитального ремонта общего имущества в многоквартирных домах является поступление в администрацию муниципального района Сергиевский Самарской области обращения собственников помещений в многоквартирном доме или лиц, осуществляющих управление многоквартирным домом, или организаций, оказывающих услуги (выполняющих работы) по содержанию и текущему ремонту общего имущества в многоквартирном доме, с приложением заключения специализированной организации</w:t>
      </w:r>
      <w:proofErr w:type="gramEnd"/>
      <w:r w:rsidRPr="0059332F">
        <w:rPr>
          <w:rFonts w:ascii="Times New Roman" w:hAnsi="Times New Roman"/>
          <w:sz w:val="12"/>
          <w:szCs w:val="12"/>
        </w:rPr>
        <w:t>, проводившей обследование многоквартирного дома, или актов органов регионального жилищного надзора и (или) муниципального жилищного контроля, а также обращения некоммерческой организации "Региональный оператор Самарской области "Фонд капитального ремонта".</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3.2. </w:t>
      </w:r>
      <w:proofErr w:type="gramStart"/>
      <w:r w:rsidRPr="0059332F">
        <w:rPr>
          <w:rFonts w:ascii="Times New Roman" w:hAnsi="Times New Roman"/>
          <w:sz w:val="12"/>
          <w:szCs w:val="12"/>
        </w:rPr>
        <w:t>Комиссия в течение 10 рабочих дней со дня получения документов, указанных в пункте 3.1. настоящего Положения, в соответствии с ведомственными строительными нормами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утвержденными приказом Государственного комитета по архитектуре и градостроительству при Госстрое СССР от 23.11.88 N 312, и ведомственными строительными</w:t>
      </w:r>
      <w:proofErr w:type="gramEnd"/>
      <w:r w:rsidRPr="0059332F">
        <w:rPr>
          <w:rFonts w:ascii="Times New Roman" w:hAnsi="Times New Roman"/>
          <w:sz w:val="12"/>
          <w:szCs w:val="12"/>
        </w:rPr>
        <w:t xml:space="preserve"> нормами "Правила оценки физического износа жилых зданий" ВСН 53-86 (р), утвержденными приказом Государственного комитета по гражданскому строительству и архитектуре при Госстрое СССР от 24.12.1986 N 446, рассматривает их на предмет наличия оснований для установления необходимости (отсутствия необходимости) проведения капитального ремонта общего имущества в многоквартирном доме.</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3.3. Комиссия вправе запрашивать у государственных органов, организаций, объединений граждан и граждан информацию, необходимую для целей установления необходимости (отсутствия необходимости) проведения капитального ремонта общего имущества в многоквартирном доме.</w:t>
      </w:r>
    </w:p>
    <w:p w:rsidR="0059332F" w:rsidRDefault="0059332F" w:rsidP="0059332F">
      <w:pPr>
        <w:spacing w:after="0" w:line="240" w:lineRule="auto"/>
        <w:jc w:val="center"/>
        <w:rPr>
          <w:rFonts w:ascii="Times New Roman" w:hAnsi="Times New Roman"/>
          <w:b/>
          <w:sz w:val="12"/>
          <w:szCs w:val="12"/>
        </w:rPr>
      </w:pPr>
      <w:r w:rsidRPr="0059332F">
        <w:rPr>
          <w:rFonts w:ascii="Times New Roman" w:hAnsi="Times New Roman"/>
          <w:b/>
          <w:sz w:val="12"/>
          <w:szCs w:val="12"/>
        </w:rPr>
        <w:t>4. Результат работы комиссии.</w:t>
      </w:r>
    </w:p>
    <w:p w:rsidR="009A5245" w:rsidRDefault="009A5245" w:rsidP="0059332F">
      <w:pPr>
        <w:spacing w:after="0" w:line="240" w:lineRule="auto"/>
        <w:jc w:val="center"/>
        <w:rPr>
          <w:rFonts w:ascii="Times New Roman" w:hAnsi="Times New Roman"/>
          <w:b/>
          <w:sz w:val="12"/>
          <w:szCs w:val="12"/>
        </w:rPr>
      </w:pP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4.1. По результатам работы комиссия может принять по каждому вопросу, вынесенному на ее заседание, одно из следующих решений:</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4.1.1.  О признании многоквартирного дома </w:t>
      </w:r>
      <w:proofErr w:type="gramStart"/>
      <w:r w:rsidRPr="0059332F">
        <w:rPr>
          <w:rFonts w:ascii="Times New Roman" w:hAnsi="Times New Roman"/>
          <w:sz w:val="12"/>
          <w:szCs w:val="12"/>
        </w:rPr>
        <w:t>требующим</w:t>
      </w:r>
      <w:proofErr w:type="gramEnd"/>
      <w:r w:rsidRPr="0059332F">
        <w:rPr>
          <w:rFonts w:ascii="Times New Roman" w:hAnsi="Times New Roman"/>
          <w:sz w:val="12"/>
          <w:szCs w:val="12"/>
        </w:rPr>
        <w:t xml:space="preserve"> капитального ремонта в части капитального ремонта определенных элементов строительных конструкций или инженерных систем общего имущества многоквартирного дома.</w:t>
      </w:r>
    </w:p>
    <w:p w:rsidR="0059332F" w:rsidRPr="0059332F" w:rsidRDefault="0059332F" w:rsidP="0059332F">
      <w:pPr>
        <w:spacing w:after="0" w:line="240" w:lineRule="auto"/>
        <w:ind w:firstLine="284"/>
        <w:jc w:val="both"/>
        <w:rPr>
          <w:rFonts w:ascii="Times New Roman" w:hAnsi="Times New Roman"/>
          <w:sz w:val="12"/>
          <w:szCs w:val="12"/>
        </w:rPr>
      </w:pPr>
      <w:proofErr w:type="gramStart"/>
      <w:r w:rsidRPr="0059332F">
        <w:rPr>
          <w:rFonts w:ascii="Times New Roman" w:hAnsi="Times New Roman"/>
          <w:sz w:val="12"/>
          <w:szCs w:val="12"/>
        </w:rPr>
        <w:t>Данное решение принимается исходя из заключения специализированной организации, проводившей обследование многоквартирного дома, или актов органов регионального жилищного надзора и (или) муниципального жилищного контроля, что имеется опасность нарушения установленных предельных характеристик надежности и безопасности в течение ближайших 5 лет, а также при условии собираемости взносов на капитальный ремонт по данному многоквартирному дому более 80%.</w:t>
      </w:r>
      <w:proofErr w:type="gramEnd"/>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Данное решение может быть принято также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Данное решение должно содержать:</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а) перечень элементов строительных конструкций или инженерных систем общего имущества многоквартирного дома, требующих капитального ремонта в первоочередном порядке;</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б) расчет стоимости работ (услуг) по капитальному ремонту указанных конструктивных элементов и инженерных систем в текущих ценах на основе укрупненных показателей стоимости таких работ;</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в) предложения по срокам проведения капитального ремонта элементов строительных конструкций или инженерных систем многоквартирного дома (в течение ближайших трех лет).</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4.1.2. О признании отсутствия необходимости проведения в определенный срок капитального ремонта определенных элементов строительных конструкций или инженерных систем общего имущества многоквартирного дома.</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Данное решение принимается исходя </w:t>
      </w:r>
      <w:proofErr w:type="gramStart"/>
      <w:r w:rsidRPr="0059332F">
        <w:rPr>
          <w:rFonts w:ascii="Times New Roman" w:hAnsi="Times New Roman"/>
          <w:sz w:val="12"/>
          <w:szCs w:val="12"/>
        </w:rPr>
        <w:t>из</w:t>
      </w:r>
      <w:proofErr w:type="gramEnd"/>
      <w:r w:rsidRPr="0059332F">
        <w:rPr>
          <w:rFonts w:ascii="Times New Roman" w:hAnsi="Times New Roman"/>
          <w:sz w:val="12"/>
          <w:szCs w:val="12"/>
        </w:rPr>
        <w:t>:</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а) нормативных сроков службы конструктивных элементов и инженерных систем до проведения очередного капитального ремонта (нормативных межремонтных сроков) общего имущества в многоквартирном доме;</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б) сведений о проведенных ранее ремонтах соответствующих элементов строительных конструкций или инженерных систем общего имущества в многоквартирном доме, при этом комиссии должны быть представлены договор на оказание услуг и (или) выполнение работ по капитальному ремонту общего имущества, акты приемки, документы, подтверждающие оплату услуг (работ);</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в) заключения специализированной организации, проводившей обследование состояния общего имущества многоквартирного дома, или актов органов регионального жилищного надзора и (или) муниципального жилищного контроля.</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Данное решение должно содержать:</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а) наименование элементов строительных конструкций или инженерных систем общего имущества многоквартирного дома;</w:t>
      </w:r>
    </w:p>
    <w:p w:rsidR="0059332F" w:rsidRPr="0059332F" w:rsidRDefault="0059332F" w:rsidP="0059332F">
      <w:pPr>
        <w:spacing w:after="0" w:line="240" w:lineRule="auto"/>
        <w:ind w:firstLine="284"/>
        <w:jc w:val="both"/>
        <w:rPr>
          <w:rFonts w:ascii="Times New Roman" w:hAnsi="Times New Roman"/>
          <w:sz w:val="12"/>
          <w:szCs w:val="12"/>
        </w:rPr>
      </w:pPr>
      <w:proofErr w:type="gramStart"/>
      <w:r w:rsidRPr="0059332F">
        <w:rPr>
          <w:rFonts w:ascii="Times New Roman" w:hAnsi="Times New Roman"/>
          <w:sz w:val="12"/>
          <w:szCs w:val="12"/>
        </w:rPr>
        <w:t>б) рекомендацию о возможности в соответствии со статьей 33 Закона проведения некоммерческой организацией "Региональный оператор Самарской области "Фонд капитального ремонта" зачета стоимости ранее оказанных отдельных услуг и (или) проведенных отдельных работ по капитальному ремонту общего имущества в многоквартирном доме, не превышающей размера предельной стоимости этих работ (услуг), установленной Правительством Самарской области.</w:t>
      </w:r>
      <w:proofErr w:type="gramEnd"/>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4.1.3. О признании </w:t>
      </w:r>
      <w:proofErr w:type="gramStart"/>
      <w:r w:rsidRPr="0059332F">
        <w:rPr>
          <w:rFonts w:ascii="Times New Roman" w:hAnsi="Times New Roman"/>
          <w:sz w:val="12"/>
          <w:szCs w:val="12"/>
        </w:rPr>
        <w:t>нецелесообразным</w:t>
      </w:r>
      <w:proofErr w:type="gramEnd"/>
      <w:r w:rsidRPr="0059332F">
        <w:rPr>
          <w:rFonts w:ascii="Times New Roman" w:hAnsi="Times New Roman"/>
          <w:sz w:val="12"/>
          <w:szCs w:val="12"/>
        </w:rPr>
        <w:t xml:space="preserve"> финансирования проведения капитального ремонта общего имущества в многоквартирном доме.</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 xml:space="preserve">Данное решение принимается исходя </w:t>
      </w:r>
      <w:proofErr w:type="gramStart"/>
      <w:r w:rsidRPr="0059332F">
        <w:rPr>
          <w:rFonts w:ascii="Times New Roman" w:hAnsi="Times New Roman"/>
          <w:sz w:val="12"/>
          <w:szCs w:val="12"/>
        </w:rPr>
        <w:t>из</w:t>
      </w:r>
      <w:proofErr w:type="gramEnd"/>
      <w:r w:rsidRPr="0059332F">
        <w:rPr>
          <w:rFonts w:ascii="Times New Roman" w:hAnsi="Times New Roman"/>
          <w:sz w:val="12"/>
          <w:szCs w:val="12"/>
        </w:rPr>
        <w:t>:</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а) степени износа основных конструктивных элементов (фундамент, стены, перекрытия) общего имущества многоквартирного дома;</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lastRenderedPageBreak/>
        <w:t>б) совокупной стоимости капитального ремонта общего имущества многоквартирного дома в таком доме, рассчитанной в текущих ценах на основе укрупненных показателей стоимости таких работ.</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Данное решение должно содержать:</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а) наименование конструктивных элементов (фундамент, стены, перекрытия), износ которых составляет более 70%;</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б) расчет стоимости работ (услуг) по капитальному ремонту конструктивных элементов (фундамент, стены, перекрытия), выполненный в текущих ценах на основе укрупненных показателей стоимости таких работ;</w:t>
      </w:r>
    </w:p>
    <w:p w:rsidR="0059332F" w:rsidRPr="0059332F" w:rsidRDefault="0059332F" w:rsidP="0059332F">
      <w:pPr>
        <w:spacing w:after="0" w:line="240" w:lineRule="auto"/>
        <w:ind w:firstLine="284"/>
        <w:jc w:val="both"/>
        <w:rPr>
          <w:rFonts w:ascii="Times New Roman" w:hAnsi="Times New Roman"/>
          <w:sz w:val="12"/>
          <w:szCs w:val="12"/>
        </w:rPr>
      </w:pPr>
      <w:proofErr w:type="gramStart"/>
      <w:r w:rsidRPr="0059332F">
        <w:rPr>
          <w:rFonts w:ascii="Times New Roman" w:hAnsi="Times New Roman"/>
          <w:sz w:val="12"/>
          <w:szCs w:val="12"/>
        </w:rPr>
        <w:t>в) рекомендацию о возможности исключения многоквартирного дома из региональной программы капитального ремонта при условии, если не позднее чем через шесть месяцев нормативным правовым актом Правительства Самарской области будут определены порядок, сроки проведения и источники финансирования реконструкции или сноса этого дома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w:t>
      </w:r>
      <w:proofErr w:type="gramEnd"/>
      <w:r w:rsidRPr="0059332F">
        <w:rPr>
          <w:rFonts w:ascii="Times New Roman" w:hAnsi="Times New Roman"/>
          <w:sz w:val="12"/>
          <w:szCs w:val="12"/>
        </w:rPr>
        <w:t xml:space="preserve"> социального найма в этом доме.</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4.4. Решения, принимаемые комиссией, оформляются протоколом комиссии в день проведения заседания и подлежат опубликованию в средствах массовой информации и на сайте в информационно-телекоммуникационной сети Интернет.</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4.5. Комиссия правомочна принимать решение, если на заседании комиссии присутствует более двух третьих ее должностного состава. Решение комиссии принимается простым большинством голосов членов комиссии, присутствующих на заседании.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4.6. Решения, принимаемые комиссией, могут быть обжалованы в судебном порядке в соответствии с законодательством Российской Федерации.</w:t>
      </w:r>
    </w:p>
    <w:p w:rsidR="0059332F" w:rsidRPr="0059332F" w:rsidRDefault="0059332F" w:rsidP="0059332F">
      <w:pPr>
        <w:spacing w:after="0" w:line="240" w:lineRule="auto"/>
        <w:ind w:firstLine="284"/>
        <w:jc w:val="both"/>
        <w:rPr>
          <w:rFonts w:ascii="Times New Roman" w:hAnsi="Times New Roman"/>
          <w:sz w:val="12"/>
          <w:szCs w:val="12"/>
        </w:rPr>
      </w:pPr>
      <w:r w:rsidRPr="0059332F">
        <w:rPr>
          <w:rFonts w:ascii="Times New Roman" w:hAnsi="Times New Roman"/>
          <w:sz w:val="12"/>
          <w:szCs w:val="12"/>
        </w:rPr>
        <w:t>4.7. Решения, принимаемые комиссией, применяются при подготовке предложений по актуализации региональной программы капитального ремонта, которые направляются в министерство энергетики и жилищно-коммунального хозяйства Самарской области. Предложения по актуализации должны формироваться с учетом выполнения требований пункта 1 статьи 35 Закона об обеспечении финансовой устойчивости регионального оператора.</w:t>
      </w:r>
    </w:p>
    <w:p w:rsidR="00792D9F" w:rsidRPr="00792D9F" w:rsidRDefault="00792D9F" w:rsidP="00792D9F">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792D9F" w:rsidRPr="00792D9F" w:rsidRDefault="00792D9F" w:rsidP="00792D9F">
      <w:pPr>
        <w:spacing w:after="0" w:line="240" w:lineRule="auto"/>
        <w:jc w:val="right"/>
        <w:rPr>
          <w:rFonts w:ascii="Times New Roman" w:hAnsi="Times New Roman"/>
          <w:i/>
          <w:sz w:val="12"/>
          <w:szCs w:val="12"/>
        </w:rPr>
      </w:pPr>
      <w:r w:rsidRPr="00792D9F">
        <w:rPr>
          <w:rFonts w:ascii="Times New Roman" w:hAnsi="Times New Roman"/>
          <w:i/>
          <w:sz w:val="12"/>
          <w:szCs w:val="12"/>
        </w:rPr>
        <w:t>к постановлению администрации</w:t>
      </w:r>
    </w:p>
    <w:p w:rsidR="00792D9F" w:rsidRPr="00792D9F" w:rsidRDefault="00792D9F" w:rsidP="00792D9F">
      <w:pPr>
        <w:spacing w:after="0" w:line="240" w:lineRule="auto"/>
        <w:jc w:val="right"/>
        <w:rPr>
          <w:rFonts w:ascii="Times New Roman" w:hAnsi="Times New Roman"/>
          <w:i/>
          <w:sz w:val="12"/>
          <w:szCs w:val="12"/>
        </w:rPr>
      </w:pPr>
      <w:r w:rsidRPr="00792D9F">
        <w:rPr>
          <w:rFonts w:ascii="Times New Roman" w:hAnsi="Times New Roman"/>
          <w:i/>
          <w:sz w:val="12"/>
          <w:szCs w:val="12"/>
        </w:rPr>
        <w:t>муниципального района Сергиевский Самарской области</w:t>
      </w:r>
    </w:p>
    <w:p w:rsidR="00792D9F" w:rsidRPr="00792D9F" w:rsidRDefault="00792D9F" w:rsidP="00792D9F">
      <w:pPr>
        <w:spacing w:after="0" w:line="240" w:lineRule="auto"/>
        <w:jc w:val="right"/>
        <w:rPr>
          <w:rFonts w:ascii="Times New Roman" w:hAnsi="Times New Roman"/>
          <w:sz w:val="12"/>
          <w:szCs w:val="12"/>
        </w:rPr>
      </w:pPr>
      <w:r w:rsidRPr="00792D9F">
        <w:rPr>
          <w:rFonts w:ascii="Times New Roman" w:hAnsi="Times New Roman"/>
          <w:i/>
          <w:sz w:val="12"/>
          <w:szCs w:val="12"/>
        </w:rPr>
        <w:t>№1312а от “12” октября 2015 г.</w:t>
      </w:r>
    </w:p>
    <w:p w:rsidR="00E5207C" w:rsidRPr="00E5207C" w:rsidRDefault="00E5207C" w:rsidP="00E5207C">
      <w:pPr>
        <w:spacing w:after="0" w:line="240" w:lineRule="auto"/>
        <w:jc w:val="center"/>
        <w:rPr>
          <w:rFonts w:ascii="Times New Roman" w:hAnsi="Times New Roman"/>
          <w:b/>
          <w:sz w:val="12"/>
          <w:szCs w:val="12"/>
        </w:rPr>
      </w:pPr>
      <w:r w:rsidRPr="00E5207C">
        <w:rPr>
          <w:rFonts w:ascii="Times New Roman" w:hAnsi="Times New Roman"/>
          <w:b/>
          <w:sz w:val="12"/>
          <w:szCs w:val="12"/>
        </w:rPr>
        <w:t>СОСТАВ</w:t>
      </w:r>
    </w:p>
    <w:p w:rsidR="00E5207C" w:rsidRPr="00E5207C" w:rsidRDefault="00E5207C" w:rsidP="00E5207C">
      <w:pPr>
        <w:spacing w:after="0" w:line="240" w:lineRule="auto"/>
        <w:jc w:val="center"/>
        <w:rPr>
          <w:rFonts w:ascii="Times New Roman" w:hAnsi="Times New Roman"/>
          <w:b/>
          <w:sz w:val="12"/>
          <w:szCs w:val="12"/>
        </w:rPr>
      </w:pPr>
      <w:r w:rsidRPr="00E5207C">
        <w:rPr>
          <w:rFonts w:ascii="Times New Roman" w:hAnsi="Times New Roman"/>
          <w:b/>
          <w:sz w:val="12"/>
          <w:szCs w:val="12"/>
        </w:rPr>
        <w:t>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w:t>
      </w:r>
    </w:p>
    <w:tbl>
      <w:tblPr>
        <w:tblStyle w:val="af1"/>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95"/>
      </w:tblGrid>
      <w:tr w:rsidR="00E5207C" w:rsidRPr="00E5207C" w:rsidTr="00E5207C">
        <w:trPr>
          <w:trHeight w:val="20"/>
        </w:trPr>
        <w:tc>
          <w:tcPr>
            <w:tcW w:w="7513" w:type="dxa"/>
            <w:gridSpan w:val="2"/>
          </w:tcPr>
          <w:p w:rsidR="00E5207C" w:rsidRDefault="00E5207C" w:rsidP="00E5207C">
            <w:pPr>
              <w:rPr>
                <w:rFonts w:ascii="Times New Roman" w:hAnsi="Times New Roman"/>
                <w:sz w:val="12"/>
                <w:szCs w:val="12"/>
              </w:rPr>
            </w:pPr>
          </w:p>
          <w:p w:rsidR="00E5207C" w:rsidRPr="00E5207C" w:rsidRDefault="00E5207C" w:rsidP="00E5207C">
            <w:pPr>
              <w:rPr>
                <w:rFonts w:ascii="Times New Roman" w:hAnsi="Times New Roman"/>
                <w:sz w:val="12"/>
                <w:szCs w:val="12"/>
              </w:rPr>
            </w:pPr>
            <w:r w:rsidRPr="00E5207C">
              <w:rPr>
                <w:rFonts w:ascii="Times New Roman" w:hAnsi="Times New Roman"/>
                <w:sz w:val="12"/>
                <w:szCs w:val="12"/>
              </w:rPr>
              <w:t>Председатель Комиссии:</w:t>
            </w:r>
          </w:p>
        </w:tc>
      </w:tr>
      <w:tr w:rsidR="00E5207C" w:rsidRPr="00E5207C" w:rsidTr="00E5207C">
        <w:trPr>
          <w:trHeight w:val="20"/>
        </w:trPr>
        <w:tc>
          <w:tcPr>
            <w:tcW w:w="1418"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Савельев С.А.</w:t>
            </w:r>
          </w:p>
        </w:tc>
        <w:tc>
          <w:tcPr>
            <w:tcW w:w="6095"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заместитель  Главы муниципального района Сергиевский;</w:t>
            </w:r>
          </w:p>
        </w:tc>
      </w:tr>
      <w:tr w:rsidR="00E5207C" w:rsidRPr="00E5207C" w:rsidTr="00E5207C">
        <w:trPr>
          <w:trHeight w:val="20"/>
        </w:trPr>
        <w:tc>
          <w:tcPr>
            <w:tcW w:w="7513" w:type="dxa"/>
            <w:gridSpan w:val="2"/>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Секретарь Комиссии:</w:t>
            </w:r>
          </w:p>
        </w:tc>
      </w:tr>
      <w:tr w:rsidR="00E5207C" w:rsidRPr="00E5207C" w:rsidTr="00E5207C">
        <w:trPr>
          <w:trHeight w:val="20"/>
        </w:trPr>
        <w:tc>
          <w:tcPr>
            <w:tcW w:w="1418"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Софронов Р.В.</w:t>
            </w:r>
          </w:p>
        </w:tc>
        <w:tc>
          <w:tcPr>
            <w:tcW w:w="6095"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начальник промышленно-коммунального отдела администрации муниципального района Сергиевский;</w:t>
            </w:r>
          </w:p>
        </w:tc>
      </w:tr>
      <w:tr w:rsidR="00E5207C" w:rsidRPr="00E5207C" w:rsidTr="00E5207C">
        <w:trPr>
          <w:trHeight w:val="20"/>
        </w:trPr>
        <w:tc>
          <w:tcPr>
            <w:tcW w:w="7513" w:type="dxa"/>
            <w:gridSpan w:val="2"/>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Члены Комиссии:</w:t>
            </w:r>
          </w:p>
        </w:tc>
      </w:tr>
      <w:tr w:rsidR="00E5207C" w:rsidRPr="00E5207C" w:rsidTr="00E5207C">
        <w:trPr>
          <w:trHeight w:val="20"/>
        </w:trPr>
        <w:tc>
          <w:tcPr>
            <w:tcW w:w="1418"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 xml:space="preserve">Облыгина Ю.В. </w:t>
            </w:r>
          </w:p>
        </w:tc>
        <w:tc>
          <w:tcPr>
            <w:tcW w:w="6095"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руководитель правового управления администрации муниципального района Сергиевский</w:t>
            </w:r>
          </w:p>
        </w:tc>
      </w:tr>
      <w:tr w:rsidR="00E5207C" w:rsidRPr="00E5207C" w:rsidTr="00E5207C">
        <w:trPr>
          <w:trHeight w:val="20"/>
        </w:trPr>
        <w:tc>
          <w:tcPr>
            <w:tcW w:w="1418"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Тупик Г.И.</w:t>
            </w:r>
          </w:p>
        </w:tc>
        <w:tc>
          <w:tcPr>
            <w:tcW w:w="6095"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главный специалист промышленно-коммунального отдела администрации муниципального района Сергиевский;</w:t>
            </w:r>
          </w:p>
        </w:tc>
      </w:tr>
      <w:tr w:rsidR="00E5207C" w:rsidRPr="00E5207C" w:rsidTr="00E5207C">
        <w:trPr>
          <w:trHeight w:val="20"/>
        </w:trPr>
        <w:tc>
          <w:tcPr>
            <w:tcW w:w="1418"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Малыхин А.В.</w:t>
            </w:r>
          </w:p>
        </w:tc>
        <w:tc>
          <w:tcPr>
            <w:tcW w:w="6095"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главный специалист производственно-технического отдела Управления заказчика-застройщика, архитектуры и градостроительства администрации муниципального района Сергиевский</w:t>
            </w:r>
          </w:p>
        </w:tc>
      </w:tr>
      <w:tr w:rsidR="00E5207C" w:rsidRPr="00E5207C" w:rsidTr="00E5207C">
        <w:trPr>
          <w:trHeight w:val="20"/>
        </w:trPr>
        <w:tc>
          <w:tcPr>
            <w:tcW w:w="1418"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Майоров С.В.</w:t>
            </w:r>
          </w:p>
        </w:tc>
        <w:tc>
          <w:tcPr>
            <w:tcW w:w="6095" w:type="dxa"/>
          </w:tcPr>
          <w:p w:rsidR="00E5207C" w:rsidRPr="00E5207C" w:rsidRDefault="00E5207C" w:rsidP="00E5207C">
            <w:pPr>
              <w:rPr>
                <w:rFonts w:ascii="Times New Roman" w:hAnsi="Times New Roman"/>
                <w:sz w:val="12"/>
                <w:szCs w:val="12"/>
              </w:rPr>
            </w:pPr>
            <w:r w:rsidRPr="00E5207C">
              <w:rPr>
                <w:rFonts w:ascii="Times New Roman" w:hAnsi="Times New Roman"/>
                <w:sz w:val="12"/>
                <w:szCs w:val="12"/>
              </w:rPr>
              <w:t>заместитель генерального директор</w:t>
            </w:r>
            <w:proofErr w:type="gramStart"/>
            <w:r w:rsidRPr="00E5207C">
              <w:rPr>
                <w:rFonts w:ascii="Times New Roman" w:hAnsi="Times New Roman"/>
                <w:sz w:val="12"/>
                <w:szCs w:val="12"/>
              </w:rPr>
              <w:t>а ООО</w:t>
            </w:r>
            <w:proofErr w:type="gramEnd"/>
            <w:r w:rsidRPr="00E5207C">
              <w:rPr>
                <w:rFonts w:ascii="Times New Roman" w:hAnsi="Times New Roman"/>
                <w:sz w:val="12"/>
                <w:szCs w:val="12"/>
              </w:rPr>
              <w:t xml:space="preserve"> «Сервисная Коммунальная Компания» (по согласованию);</w:t>
            </w:r>
          </w:p>
        </w:tc>
      </w:tr>
    </w:tbl>
    <w:p w:rsidR="00825042" w:rsidRDefault="00825042" w:rsidP="00476836">
      <w:pPr>
        <w:spacing w:after="0" w:line="240" w:lineRule="auto"/>
        <w:jc w:val="both"/>
        <w:rPr>
          <w:rFonts w:ascii="Times New Roman" w:hAnsi="Times New Roman"/>
          <w:sz w:val="12"/>
          <w:szCs w:val="12"/>
        </w:rPr>
      </w:pPr>
    </w:p>
    <w:p w:rsidR="00AB6878" w:rsidRDefault="00AB6878" w:rsidP="00AB6878">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AB6878" w:rsidRPr="00AB6878" w:rsidRDefault="00AB6878" w:rsidP="00AB6878">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ЗАХАРКИНО</w:t>
      </w:r>
    </w:p>
    <w:p w:rsidR="00AB6878" w:rsidRPr="00AB6878" w:rsidRDefault="00AB6878" w:rsidP="00AB6878">
      <w:pPr>
        <w:spacing w:after="0" w:line="240" w:lineRule="auto"/>
        <w:jc w:val="center"/>
        <w:rPr>
          <w:rFonts w:ascii="Times New Roman" w:hAnsi="Times New Roman"/>
          <w:b/>
          <w:sz w:val="12"/>
          <w:szCs w:val="12"/>
        </w:rPr>
      </w:pPr>
      <w:r w:rsidRPr="00AB6878">
        <w:rPr>
          <w:rFonts w:ascii="Times New Roman" w:hAnsi="Times New Roman"/>
          <w:b/>
          <w:sz w:val="12"/>
          <w:szCs w:val="12"/>
        </w:rPr>
        <w:t>МУНИЦИПАЛЬНОГО РАЙОНА СЕРГИЕВСКИЙ</w:t>
      </w:r>
    </w:p>
    <w:p w:rsidR="00AB6878" w:rsidRPr="00AB6878" w:rsidRDefault="00AB6878" w:rsidP="00AB6878">
      <w:pPr>
        <w:spacing w:after="0" w:line="240" w:lineRule="auto"/>
        <w:jc w:val="center"/>
        <w:rPr>
          <w:rFonts w:ascii="Times New Roman" w:hAnsi="Times New Roman"/>
          <w:b/>
          <w:sz w:val="12"/>
          <w:szCs w:val="12"/>
        </w:rPr>
      </w:pPr>
      <w:r w:rsidRPr="00AB6878">
        <w:rPr>
          <w:rFonts w:ascii="Times New Roman" w:hAnsi="Times New Roman"/>
          <w:b/>
          <w:sz w:val="12"/>
          <w:szCs w:val="12"/>
        </w:rPr>
        <w:t>САМАРСКОЙ ОБЛАСТИ</w:t>
      </w:r>
    </w:p>
    <w:p w:rsidR="00AB6878" w:rsidRPr="00AB6878" w:rsidRDefault="00AB6878" w:rsidP="00AB6878">
      <w:pPr>
        <w:spacing w:after="0" w:line="240" w:lineRule="auto"/>
        <w:jc w:val="center"/>
        <w:rPr>
          <w:rFonts w:ascii="Times New Roman" w:hAnsi="Times New Roman"/>
          <w:sz w:val="12"/>
          <w:szCs w:val="12"/>
        </w:rPr>
      </w:pPr>
    </w:p>
    <w:p w:rsidR="00AB6878" w:rsidRPr="00AB6878" w:rsidRDefault="00AB6878" w:rsidP="00AB6878">
      <w:pPr>
        <w:spacing w:after="0" w:line="240" w:lineRule="auto"/>
        <w:jc w:val="center"/>
        <w:rPr>
          <w:rFonts w:ascii="Times New Roman" w:hAnsi="Times New Roman"/>
          <w:sz w:val="12"/>
          <w:szCs w:val="12"/>
        </w:rPr>
      </w:pPr>
      <w:r>
        <w:rPr>
          <w:rFonts w:ascii="Times New Roman" w:hAnsi="Times New Roman"/>
          <w:sz w:val="12"/>
          <w:szCs w:val="12"/>
        </w:rPr>
        <w:t>РЕШЕНИЕ</w:t>
      </w:r>
    </w:p>
    <w:p w:rsidR="00AB6878" w:rsidRPr="00AB6878" w:rsidRDefault="00AB6878" w:rsidP="00AB6878">
      <w:pPr>
        <w:spacing w:after="0" w:line="240" w:lineRule="auto"/>
        <w:jc w:val="center"/>
        <w:rPr>
          <w:rFonts w:ascii="Times New Roman" w:hAnsi="Times New Roman"/>
          <w:sz w:val="12"/>
          <w:szCs w:val="12"/>
        </w:rPr>
      </w:pPr>
      <w:r>
        <w:rPr>
          <w:rFonts w:ascii="Times New Roman" w:hAnsi="Times New Roman"/>
          <w:sz w:val="12"/>
          <w:szCs w:val="12"/>
        </w:rPr>
        <w:t>13</w:t>
      </w:r>
      <w:r w:rsidRPr="00AB6878">
        <w:rPr>
          <w:rFonts w:ascii="Times New Roman" w:hAnsi="Times New Roman"/>
          <w:sz w:val="12"/>
          <w:szCs w:val="12"/>
        </w:rPr>
        <w:t xml:space="preserve"> октября 2015г.                                                                                         </w:t>
      </w:r>
      <w:r>
        <w:rPr>
          <w:rFonts w:ascii="Times New Roman" w:hAnsi="Times New Roman"/>
          <w:sz w:val="12"/>
          <w:szCs w:val="12"/>
        </w:rPr>
        <w:t xml:space="preserve">          </w:t>
      </w:r>
      <w:r w:rsidRPr="00AB6878">
        <w:rPr>
          <w:rFonts w:ascii="Times New Roman" w:hAnsi="Times New Roman"/>
          <w:sz w:val="12"/>
          <w:szCs w:val="12"/>
        </w:rPr>
        <w:t xml:space="preserve">                                                                                                                   №</w:t>
      </w:r>
      <w:r>
        <w:rPr>
          <w:rFonts w:ascii="Times New Roman" w:hAnsi="Times New Roman"/>
          <w:sz w:val="12"/>
          <w:szCs w:val="12"/>
        </w:rPr>
        <w:t>9</w:t>
      </w:r>
    </w:p>
    <w:p w:rsidR="00AB6878" w:rsidRDefault="00AB6878" w:rsidP="00AB6878">
      <w:pPr>
        <w:spacing w:after="0" w:line="240" w:lineRule="auto"/>
        <w:jc w:val="center"/>
        <w:rPr>
          <w:rFonts w:ascii="Times New Roman" w:hAnsi="Times New Roman"/>
          <w:b/>
          <w:sz w:val="12"/>
          <w:szCs w:val="12"/>
        </w:rPr>
      </w:pPr>
      <w:r w:rsidRPr="00AB6878">
        <w:rPr>
          <w:rFonts w:ascii="Times New Roman" w:hAnsi="Times New Roman"/>
          <w:b/>
          <w:sz w:val="12"/>
          <w:szCs w:val="12"/>
        </w:rPr>
        <w:t xml:space="preserve">О признании </w:t>
      </w:r>
      <w:proofErr w:type="gramStart"/>
      <w:r w:rsidRPr="00AB6878">
        <w:rPr>
          <w:rFonts w:ascii="Times New Roman" w:hAnsi="Times New Roman"/>
          <w:b/>
          <w:sz w:val="12"/>
          <w:szCs w:val="12"/>
        </w:rPr>
        <w:t>утратившими</w:t>
      </w:r>
      <w:proofErr w:type="gramEnd"/>
      <w:r w:rsidRPr="00AB6878">
        <w:rPr>
          <w:rFonts w:ascii="Times New Roman" w:hAnsi="Times New Roman"/>
          <w:b/>
          <w:sz w:val="12"/>
          <w:szCs w:val="12"/>
        </w:rPr>
        <w:t xml:space="preserve"> силу решений Собрания представителей сельского поселения Захаркино</w:t>
      </w:r>
    </w:p>
    <w:p w:rsidR="00AB6878" w:rsidRPr="00AB6878" w:rsidRDefault="00AB6878" w:rsidP="00AB6878">
      <w:pPr>
        <w:spacing w:after="0" w:line="240" w:lineRule="auto"/>
        <w:jc w:val="center"/>
        <w:rPr>
          <w:rFonts w:ascii="Times New Roman" w:hAnsi="Times New Roman"/>
          <w:b/>
          <w:sz w:val="12"/>
          <w:szCs w:val="12"/>
        </w:rPr>
      </w:pPr>
      <w:r w:rsidRPr="00AB6878">
        <w:rPr>
          <w:rFonts w:ascii="Times New Roman" w:hAnsi="Times New Roman"/>
          <w:b/>
          <w:sz w:val="12"/>
          <w:szCs w:val="12"/>
        </w:rPr>
        <w:t xml:space="preserve"> муниципального района Сергиевский</w:t>
      </w:r>
    </w:p>
    <w:p w:rsidR="00AB6878" w:rsidRPr="00AB6878" w:rsidRDefault="00AB6878" w:rsidP="00AB6878">
      <w:pPr>
        <w:spacing w:after="0" w:line="240" w:lineRule="auto"/>
        <w:jc w:val="both"/>
        <w:rPr>
          <w:rFonts w:ascii="Times New Roman" w:hAnsi="Times New Roman"/>
          <w:sz w:val="12"/>
          <w:szCs w:val="12"/>
        </w:rPr>
      </w:pPr>
    </w:p>
    <w:p w:rsidR="00AB6878" w:rsidRPr="00AB6878" w:rsidRDefault="00AB6878" w:rsidP="00AB6878">
      <w:pPr>
        <w:spacing w:after="0" w:line="240" w:lineRule="auto"/>
        <w:ind w:firstLine="284"/>
        <w:jc w:val="both"/>
        <w:rPr>
          <w:rFonts w:ascii="Times New Roman" w:hAnsi="Times New Roman"/>
          <w:sz w:val="12"/>
          <w:szCs w:val="12"/>
        </w:rPr>
      </w:pPr>
      <w:r>
        <w:rPr>
          <w:rFonts w:ascii="Times New Roman" w:hAnsi="Times New Roman"/>
          <w:sz w:val="12"/>
          <w:szCs w:val="12"/>
        </w:rPr>
        <w:t xml:space="preserve">Принято </w:t>
      </w:r>
      <w:r w:rsidRPr="00AB6878">
        <w:rPr>
          <w:rFonts w:ascii="Times New Roman" w:hAnsi="Times New Roman"/>
          <w:sz w:val="12"/>
          <w:szCs w:val="12"/>
        </w:rPr>
        <w:t>Собранием представителей</w:t>
      </w:r>
      <w:r>
        <w:rPr>
          <w:rFonts w:ascii="Times New Roman" w:hAnsi="Times New Roman"/>
          <w:sz w:val="12"/>
          <w:szCs w:val="12"/>
        </w:rPr>
        <w:t xml:space="preserve"> </w:t>
      </w:r>
      <w:r w:rsidRPr="00AB6878">
        <w:rPr>
          <w:rFonts w:ascii="Times New Roman" w:hAnsi="Times New Roman"/>
          <w:sz w:val="12"/>
          <w:szCs w:val="12"/>
        </w:rPr>
        <w:t>сельского поселения Захаркино</w:t>
      </w:r>
      <w:r>
        <w:rPr>
          <w:rFonts w:ascii="Times New Roman" w:hAnsi="Times New Roman"/>
          <w:sz w:val="12"/>
          <w:szCs w:val="12"/>
        </w:rPr>
        <w:t xml:space="preserve"> </w:t>
      </w:r>
      <w:r w:rsidRPr="00AB6878">
        <w:rPr>
          <w:rFonts w:ascii="Times New Roman" w:hAnsi="Times New Roman"/>
          <w:sz w:val="12"/>
          <w:szCs w:val="12"/>
        </w:rPr>
        <w:t>муниципального района Сергиевский</w:t>
      </w:r>
    </w:p>
    <w:p w:rsidR="00AB6878" w:rsidRPr="00AB6878" w:rsidRDefault="00AB6878" w:rsidP="00AB6878">
      <w:pPr>
        <w:spacing w:after="0" w:line="240" w:lineRule="auto"/>
        <w:ind w:firstLine="284"/>
        <w:jc w:val="both"/>
        <w:rPr>
          <w:rFonts w:ascii="Times New Roman" w:hAnsi="Times New Roman"/>
          <w:sz w:val="12"/>
          <w:szCs w:val="12"/>
        </w:rPr>
      </w:pPr>
      <w:r>
        <w:rPr>
          <w:rFonts w:ascii="Times New Roman" w:hAnsi="Times New Roman"/>
          <w:sz w:val="12"/>
          <w:szCs w:val="12"/>
        </w:rPr>
        <w:t xml:space="preserve">В соответствии с </w:t>
      </w:r>
      <w:r w:rsidRPr="00AB6878">
        <w:rPr>
          <w:rFonts w:ascii="Times New Roman" w:hAnsi="Times New Roman"/>
          <w:sz w:val="12"/>
          <w:szCs w:val="12"/>
        </w:rPr>
        <w:t xml:space="preserve">Федеральным законом от 06.10.2003 г.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в целях приведения в соответствие с действующим законодательством, Собрание представителей сельского поселения Захаркино муниципального района Сергиевский  </w:t>
      </w:r>
    </w:p>
    <w:p w:rsidR="00AB6878" w:rsidRDefault="00AB6878" w:rsidP="00AB6878">
      <w:pPr>
        <w:spacing w:after="0" w:line="240" w:lineRule="auto"/>
        <w:ind w:firstLine="284"/>
        <w:jc w:val="both"/>
        <w:rPr>
          <w:rFonts w:ascii="Times New Roman" w:hAnsi="Times New Roman"/>
          <w:b/>
          <w:sz w:val="12"/>
          <w:szCs w:val="12"/>
        </w:rPr>
      </w:pPr>
      <w:r w:rsidRPr="00AB6878">
        <w:rPr>
          <w:rFonts w:ascii="Times New Roman" w:hAnsi="Times New Roman"/>
          <w:b/>
          <w:sz w:val="12"/>
          <w:szCs w:val="12"/>
          <w:lang w:val="x-none"/>
        </w:rPr>
        <w:t>РЕШИЛО:</w:t>
      </w:r>
    </w:p>
    <w:p w:rsidR="009C5189" w:rsidRPr="009C5189" w:rsidRDefault="009C5189" w:rsidP="00AB6878">
      <w:pPr>
        <w:spacing w:after="0" w:line="240" w:lineRule="auto"/>
        <w:ind w:firstLine="284"/>
        <w:jc w:val="both"/>
        <w:rPr>
          <w:rFonts w:ascii="Times New Roman" w:hAnsi="Times New Roman"/>
          <w:b/>
          <w:sz w:val="12"/>
          <w:szCs w:val="12"/>
        </w:rPr>
      </w:pPr>
    </w:p>
    <w:p w:rsidR="00AB6878" w:rsidRPr="00AB6878" w:rsidRDefault="00AB6878" w:rsidP="00AB687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B6878">
        <w:rPr>
          <w:rFonts w:ascii="Times New Roman" w:hAnsi="Times New Roman"/>
          <w:sz w:val="12"/>
          <w:szCs w:val="12"/>
        </w:rPr>
        <w:t>Признать утратившими силу:</w:t>
      </w:r>
    </w:p>
    <w:p w:rsidR="00AB6878" w:rsidRPr="00AB6878" w:rsidRDefault="00AB6878" w:rsidP="00AB6878">
      <w:pPr>
        <w:spacing w:after="0" w:line="240" w:lineRule="auto"/>
        <w:ind w:firstLine="284"/>
        <w:jc w:val="both"/>
        <w:rPr>
          <w:rFonts w:ascii="Times New Roman" w:hAnsi="Times New Roman"/>
          <w:sz w:val="12"/>
          <w:szCs w:val="12"/>
        </w:rPr>
      </w:pPr>
      <w:r w:rsidRPr="00AB6878">
        <w:rPr>
          <w:rFonts w:ascii="Times New Roman" w:hAnsi="Times New Roman"/>
          <w:sz w:val="12"/>
          <w:szCs w:val="12"/>
        </w:rPr>
        <w:t>1.1. Решение Собрания представителей сельского поселения Захаркино муниципального района Сергиевский № 3 от 16.09.2015 г. «</w:t>
      </w:r>
      <w:r w:rsidRPr="00AB6878">
        <w:rPr>
          <w:rFonts w:ascii="Times New Roman" w:hAnsi="Times New Roman"/>
          <w:bCs/>
          <w:sz w:val="12"/>
          <w:szCs w:val="12"/>
        </w:rPr>
        <w:t>О назначении исполняющим обязанности  Главы  сельского поселения Захаркино муниципального района Сергиевский Самарской области</w:t>
      </w:r>
      <w:r w:rsidRPr="00AB6878">
        <w:rPr>
          <w:rFonts w:ascii="Times New Roman" w:hAnsi="Times New Roman"/>
          <w:sz w:val="12"/>
          <w:szCs w:val="12"/>
        </w:rPr>
        <w:t xml:space="preserve">»; </w:t>
      </w:r>
    </w:p>
    <w:p w:rsidR="00AB6878" w:rsidRPr="00AB6878" w:rsidRDefault="00AB6878" w:rsidP="00AB6878">
      <w:pPr>
        <w:spacing w:after="0" w:line="240" w:lineRule="auto"/>
        <w:ind w:firstLine="284"/>
        <w:jc w:val="both"/>
        <w:rPr>
          <w:rFonts w:ascii="Times New Roman" w:hAnsi="Times New Roman"/>
          <w:bCs/>
          <w:sz w:val="12"/>
          <w:szCs w:val="12"/>
        </w:rPr>
      </w:pPr>
      <w:r w:rsidRPr="00AB6878">
        <w:rPr>
          <w:rFonts w:ascii="Times New Roman" w:hAnsi="Times New Roman"/>
          <w:sz w:val="12"/>
          <w:szCs w:val="12"/>
        </w:rPr>
        <w:t>1.2. Решение Собрания представителей сельского поселения Захаркино  муниципального района Сергиевский № 34 от 12.08.2014 г.</w:t>
      </w:r>
      <w:r w:rsidRPr="00AB6878">
        <w:rPr>
          <w:rFonts w:ascii="Times New Roman" w:hAnsi="Times New Roman"/>
          <w:b/>
          <w:bCs/>
          <w:sz w:val="12"/>
          <w:szCs w:val="12"/>
        </w:rPr>
        <w:t xml:space="preserve"> </w:t>
      </w:r>
      <w:r w:rsidRPr="00AB6878">
        <w:rPr>
          <w:rFonts w:ascii="Times New Roman" w:hAnsi="Times New Roman"/>
          <w:bCs/>
          <w:sz w:val="12"/>
          <w:szCs w:val="12"/>
        </w:rPr>
        <w:t>«О назначении на  должность Главы администрации сельского поселения Захаркино муниципального района Сергиевский»;</w:t>
      </w:r>
    </w:p>
    <w:p w:rsidR="00AB6878" w:rsidRPr="00AB6878" w:rsidRDefault="00AB6878" w:rsidP="00AB6878">
      <w:pPr>
        <w:spacing w:after="0" w:line="240" w:lineRule="auto"/>
        <w:ind w:firstLine="284"/>
        <w:jc w:val="both"/>
        <w:rPr>
          <w:rFonts w:ascii="Times New Roman" w:hAnsi="Times New Roman"/>
          <w:bCs/>
          <w:sz w:val="12"/>
          <w:szCs w:val="12"/>
        </w:rPr>
      </w:pPr>
      <w:r w:rsidRPr="00AB6878">
        <w:rPr>
          <w:rFonts w:ascii="Times New Roman" w:hAnsi="Times New Roman"/>
          <w:bCs/>
          <w:sz w:val="12"/>
          <w:szCs w:val="12"/>
        </w:rPr>
        <w:t xml:space="preserve">1.3. </w:t>
      </w:r>
      <w:proofErr w:type="gramStart"/>
      <w:r w:rsidRPr="00AB6878">
        <w:rPr>
          <w:rFonts w:ascii="Times New Roman" w:hAnsi="Times New Roman"/>
          <w:sz w:val="12"/>
          <w:szCs w:val="12"/>
        </w:rPr>
        <w:t xml:space="preserve">Решение Собрания представителей сельского поселения Захаркино   муниципального района Сергиевский  № 24  от 06.08.2015 г. </w:t>
      </w:r>
      <w:r w:rsidRPr="00AB6878">
        <w:rPr>
          <w:rFonts w:ascii="Times New Roman" w:hAnsi="Times New Roman"/>
          <w:b/>
          <w:bCs/>
          <w:sz w:val="12"/>
          <w:szCs w:val="12"/>
        </w:rPr>
        <w:t xml:space="preserve"> </w:t>
      </w:r>
      <w:r w:rsidRPr="00AB6878">
        <w:rPr>
          <w:rFonts w:ascii="Times New Roman" w:hAnsi="Times New Roman"/>
          <w:bCs/>
          <w:sz w:val="12"/>
          <w:szCs w:val="12"/>
        </w:rPr>
        <w:t>«О внесении изменений в Решение Собрания представителей сельского поселения Захаркино муниципального района Сергиевский № 21 от 20.12.2012 г. «Об утверждении Порядка организации и проведения публичных слушаний по вопросам градостроительной  деятельности в сельском поселении Захаркино  муниципального района Сергиевский Самарской области».</w:t>
      </w:r>
      <w:proofErr w:type="gramEnd"/>
    </w:p>
    <w:p w:rsidR="00AB6878" w:rsidRPr="00AB6878" w:rsidRDefault="00AB6878" w:rsidP="00AB6878">
      <w:pPr>
        <w:spacing w:after="0" w:line="240" w:lineRule="auto"/>
        <w:ind w:firstLine="284"/>
        <w:jc w:val="both"/>
        <w:rPr>
          <w:rFonts w:ascii="Times New Roman" w:hAnsi="Times New Roman"/>
          <w:sz w:val="12"/>
          <w:szCs w:val="12"/>
        </w:rPr>
      </w:pPr>
      <w:r w:rsidRPr="00AB6878">
        <w:rPr>
          <w:rFonts w:ascii="Times New Roman" w:hAnsi="Times New Roman"/>
          <w:bCs/>
          <w:sz w:val="12"/>
          <w:szCs w:val="12"/>
        </w:rPr>
        <w:t xml:space="preserve">2. </w:t>
      </w:r>
      <w:r w:rsidRPr="00AB6878">
        <w:rPr>
          <w:rFonts w:ascii="Times New Roman" w:hAnsi="Times New Roman"/>
          <w:sz w:val="12"/>
          <w:szCs w:val="12"/>
        </w:rPr>
        <w:t>Опубликовать настоящее решение в газете «Сергиевский вестник».</w:t>
      </w:r>
    </w:p>
    <w:p w:rsidR="00AB6878" w:rsidRPr="00AB6878" w:rsidRDefault="00AB6878" w:rsidP="00AB6878">
      <w:pPr>
        <w:spacing w:after="0" w:line="240" w:lineRule="auto"/>
        <w:ind w:firstLine="284"/>
        <w:jc w:val="both"/>
        <w:rPr>
          <w:rFonts w:ascii="Times New Roman" w:hAnsi="Times New Roman"/>
          <w:sz w:val="12"/>
          <w:szCs w:val="12"/>
        </w:rPr>
      </w:pPr>
      <w:r w:rsidRPr="00AB6878">
        <w:rPr>
          <w:rFonts w:ascii="Times New Roman" w:hAnsi="Times New Roman"/>
          <w:sz w:val="12"/>
          <w:szCs w:val="12"/>
        </w:rPr>
        <w:t>3. Настоящее решение вступает в силу со дня подписания.</w:t>
      </w:r>
    </w:p>
    <w:p w:rsidR="00AB6878" w:rsidRPr="00AB6878" w:rsidRDefault="00AB6878" w:rsidP="00AB6878">
      <w:pPr>
        <w:spacing w:after="0" w:line="240" w:lineRule="auto"/>
        <w:jc w:val="right"/>
        <w:rPr>
          <w:rFonts w:ascii="Times New Roman" w:hAnsi="Times New Roman"/>
          <w:sz w:val="12"/>
          <w:szCs w:val="12"/>
        </w:rPr>
      </w:pPr>
      <w:r w:rsidRPr="00AB6878">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AB6878">
        <w:rPr>
          <w:rFonts w:ascii="Times New Roman" w:hAnsi="Times New Roman"/>
          <w:sz w:val="12"/>
          <w:szCs w:val="12"/>
        </w:rPr>
        <w:t>сельского поселения Захаркино</w:t>
      </w:r>
    </w:p>
    <w:p w:rsidR="00AB6878" w:rsidRDefault="00AB6878" w:rsidP="00AB6878">
      <w:pPr>
        <w:spacing w:after="0" w:line="240" w:lineRule="auto"/>
        <w:jc w:val="right"/>
        <w:rPr>
          <w:rFonts w:ascii="Times New Roman" w:hAnsi="Times New Roman"/>
          <w:sz w:val="12"/>
          <w:szCs w:val="12"/>
        </w:rPr>
      </w:pPr>
      <w:r w:rsidRPr="00AB6878">
        <w:rPr>
          <w:rFonts w:ascii="Times New Roman" w:hAnsi="Times New Roman"/>
          <w:sz w:val="12"/>
          <w:szCs w:val="12"/>
        </w:rPr>
        <w:t>муниципального района Сергиевский</w:t>
      </w:r>
    </w:p>
    <w:p w:rsidR="00AB6878" w:rsidRPr="00AB6878" w:rsidRDefault="00AB6878" w:rsidP="00AB6878">
      <w:pPr>
        <w:spacing w:after="0" w:line="240" w:lineRule="auto"/>
        <w:jc w:val="right"/>
        <w:rPr>
          <w:rFonts w:ascii="Times New Roman" w:hAnsi="Times New Roman"/>
          <w:sz w:val="12"/>
          <w:szCs w:val="12"/>
        </w:rPr>
      </w:pPr>
      <w:r w:rsidRPr="00AB6878">
        <w:rPr>
          <w:rFonts w:ascii="Times New Roman" w:hAnsi="Times New Roman"/>
          <w:sz w:val="12"/>
          <w:szCs w:val="12"/>
        </w:rPr>
        <w:t>А.А.</w:t>
      </w:r>
      <w:r>
        <w:rPr>
          <w:rFonts w:ascii="Times New Roman" w:hAnsi="Times New Roman"/>
          <w:sz w:val="12"/>
          <w:szCs w:val="12"/>
        </w:rPr>
        <w:t xml:space="preserve"> </w:t>
      </w:r>
      <w:proofErr w:type="spellStart"/>
      <w:r w:rsidRPr="00AB6878">
        <w:rPr>
          <w:rFonts w:ascii="Times New Roman" w:hAnsi="Times New Roman"/>
          <w:sz w:val="12"/>
          <w:szCs w:val="12"/>
        </w:rPr>
        <w:t>Жаркова</w:t>
      </w:r>
      <w:proofErr w:type="spellEnd"/>
    </w:p>
    <w:p w:rsidR="00AB6878" w:rsidRPr="00AB6878" w:rsidRDefault="00AB6878" w:rsidP="00AB6878">
      <w:pPr>
        <w:spacing w:after="0" w:line="240" w:lineRule="auto"/>
        <w:jc w:val="right"/>
        <w:rPr>
          <w:rFonts w:ascii="Times New Roman" w:hAnsi="Times New Roman"/>
          <w:sz w:val="12"/>
          <w:szCs w:val="12"/>
        </w:rPr>
      </w:pPr>
    </w:p>
    <w:p w:rsidR="00AB6878" w:rsidRPr="00AB6878" w:rsidRDefault="00AB6878" w:rsidP="00AB6878">
      <w:pPr>
        <w:spacing w:after="0" w:line="240" w:lineRule="auto"/>
        <w:jc w:val="right"/>
        <w:rPr>
          <w:rFonts w:ascii="Times New Roman" w:hAnsi="Times New Roman"/>
          <w:sz w:val="12"/>
          <w:szCs w:val="12"/>
        </w:rPr>
      </w:pPr>
      <w:r w:rsidRPr="00AB6878">
        <w:rPr>
          <w:rFonts w:ascii="Times New Roman" w:hAnsi="Times New Roman"/>
          <w:sz w:val="12"/>
          <w:szCs w:val="12"/>
          <w:lang w:val="x-none"/>
        </w:rPr>
        <w:t xml:space="preserve">Глава сельского поселения </w:t>
      </w:r>
      <w:r w:rsidRPr="00AB6878">
        <w:rPr>
          <w:rFonts w:ascii="Times New Roman" w:hAnsi="Times New Roman"/>
          <w:sz w:val="12"/>
          <w:szCs w:val="12"/>
        </w:rPr>
        <w:t>Захаркино</w:t>
      </w:r>
    </w:p>
    <w:p w:rsidR="00AB6878" w:rsidRDefault="00AB6878" w:rsidP="00AB6878">
      <w:pPr>
        <w:spacing w:after="0" w:line="240" w:lineRule="auto"/>
        <w:jc w:val="right"/>
        <w:rPr>
          <w:rFonts w:ascii="Times New Roman" w:hAnsi="Times New Roman"/>
          <w:sz w:val="12"/>
          <w:szCs w:val="12"/>
        </w:rPr>
      </w:pPr>
      <w:r w:rsidRPr="00AB6878">
        <w:rPr>
          <w:rFonts w:ascii="Times New Roman" w:hAnsi="Times New Roman"/>
          <w:sz w:val="12"/>
          <w:szCs w:val="12"/>
        </w:rPr>
        <w:t>муниципального района   Сергиевский</w:t>
      </w:r>
    </w:p>
    <w:p w:rsidR="00825042" w:rsidRDefault="00AB6878" w:rsidP="00AB6878">
      <w:pPr>
        <w:spacing w:after="0" w:line="240" w:lineRule="auto"/>
        <w:jc w:val="right"/>
        <w:rPr>
          <w:rFonts w:ascii="Times New Roman" w:hAnsi="Times New Roman"/>
          <w:sz w:val="12"/>
          <w:szCs w:val="12"/>
        </w:rPr>
      </w:pPr>
      <w:r w:rsidRPr="00AB6878">
        <w:rPr>
          <w:rFonts w:ascii="Times New Roman" w:hAnsi="Times New Roman"/>
          <w:sz w:val="12"/>
          <w:szCs w:val="12"/>
        </w:rPr>
        <w:t>С.Е.</w:t>
      </w:r>
      <w:r>
        <w:rPr>
          <w:rFonts w:ascii="Times New Roman" w:hAnsi="Times New Roman"/>
          <w:sz w:val="12"/>
          <w:szCs w:val="12"/>
        </w:rPr>
        <w:t xml:space="preserve"> </w:t>
      </w:r>
      <w:r w:rsidRPr="00AB6878">
        <w:rPr>
          <w:rFonts w:ascii="Times New Roman" w:hAnsi="Times New Roman"/>
          <w:sz w:val="12"/>
          <w:szCs w:val="12"/>
        </w:rPr>
        <w:t>Служаева</w:t>
      </w:r>
    </w:p>
    <w:p w:rsidR="009206AB" w:rsidRPr="009206AB" w:rsidRDefault="009206AB" w:rsidP="009206AB">
      <w:pPr>
        <w:spacing w:after="0" w:line="240" w:lineRule="auto"/>
        <w:jc w:val="center"/>
        <w:rPr>
          <w:rFonts w:ascii="Times New Roman" w:hAnsi="Times New Roman"/>
          <w:b/>
          <w:sz w:val="12"/>
          <w:szCs w:val="12"/>
        </w:rPr>
      </w:pPr>
      <w:r w:rsidRPr="009206AB">
        <w:rPr>
          <w:rFonts w:ascii="Times New Roman" w:hAnsi="Times New Roman"/>
          <w:b/>
          <w:sz w:val="12"/>
          <w:szCs w:val="12"/>
        </w:rPr>
        <w:lastRenderedPageBreak/>
        <w:t>СОБРАНИЕ ПРЕДСТАВИТЕЛЕЙ</w:t>
      </w:r>
    </w:p>
    <w:p w:rsidR="009206AB" w:rsidRPr="009206AB" w:rsidRDefault="009206AB" w:rsidP="009206AB">
      <w:pPr>
        <w:spacing w:after="0" w:line="240" w:lineRule="auto"/>
        <w:jc w:val="center"/>
        <w:rPr>
          <w:rFonts w:ascii="Times New Roman" w:hAnsi="Times New Roman"/>
          <w:b/>
          <w:sz w:val="12"/>
          <w:szCs w:val="12"/>
        </w:rPr>
      </w:pPr>
      <w:r w:rsidRPr="009206AB">
        <w:rPr>
          <w:rFonts w:ascii="Times New Roman" w:hAnsi="Times New Roman"/>
          <w:b/>
          <w:sz w:val="12"/>
          <w:szCs w:val="12"/>
        </w:rPr>
        <w:t>СЕЛЬСКОГО ПОСЕЛЕНИЯ ЗАХАРКИНО</w:t>
      </w:r>
    </w:p>
    <w:p w:rsidR="009206AB" w:rsidRPr="009206AB" w:rsidRDefault="009206AB" w:rsidP="009206AB">
      <w:pPr>
        <w:spacing w:after="0" w:line="240" w:lineRule="auto"/>
        <w:jc w:val="center"/>
        <w:rPr>
          <w:rFonts w:ascii="Times New Roman" w:hAnsi="Times New Roman"/>
          <w:b/>
          <w:sz w:val="12"/>
          <w:szCs w:val="12"/>
        </w:rPr>
      </w:pPr>
      <w:r w:rsidRPr="009206AB">
        <w:rPr>
          <w:rFonts w:ascii="Times New Roman" w:hAnsi="Times New Roman"/>
          <w:b/>
          <w:sz w:val="12"/>
          <w:szCs w:val="12"/>
        </w:rPr>
        <w:t>МУНИЦИПАЛЬНОГО РАЙОНА СЕРГИЕВСКИЙ</w:t>
      </w:r>
    </w:p>
    <w:p w:rsidR="009206AB" w:rsidRPr="009206AB" w:rsidRDefault="009206AB" w:rsidP="009206AB">
      <w:pPr>
        <w:spacing w:after="0" w:line="240" w:lineRule="auto"/>
        <w:jc w:val="center"/>
        <w:rPr>
          <w:rFonts w:ascii="Times New Roman" w:hAnsi="Times New Roman"/>
          <w:b/>
          <w:sz w:val="12"/>
          <w:szCs w:val="12"/>
        </w:rPr>
      </w:pPr>
      <w:r w:rsidRPr="009206AB">
        <w:rPr>
          <w:rFonts w:ascii="Times New Roman" w:hAnsi="Times New Roman"/>
          <w:b/>
          <w:sz w:val="12"/>
          <w:szCs w:val="12"/>
        </w:rPr>
        <w:t>САМАРСКОЙ ОБЛАСТИ</w:t>
      </w:r>
    </w:p>
    <w:p w:rsidR="009206AB" w:rsidRPr="009206AB" w:rsidRDefault="009206AB" w:rsidP="009206AB">
      <w:pPr>
        <w:spacing w:after="0" w:line="240" w:lineRule="auto"/>
        <w:jc w:val="center"/>
        <w:rPr>
          <w:rFonts w:ascii="Times New Roman" w:hAnsi="Times New Roman"/>
          <w:sz w:val="12"/>
          <w:szCs w:val="12"/>
        </w:rPr>
      </w:pPr>
    </w:p>
    <w:p w:rsidR="009206AB" w:rsidRPr="009206AB" w:rsidRDefault="009206AB" w:rsidP="009206AB">
      <w:pPr>
        <w:spacing w:after="0" w:line="240" w:lineRule="auto"/>
        <w:jc w:val="center"/>
        <w:rPr>
          <w:rFonts w:ascii="Times New Roman" w:hAnsi="Times New Roman"/>
          <w:sz w:val="12"/>
          <w:szCs w:val="12"/>
        </w:rPr>
      </w:pPr>
      <w:r w:rsidRPr="009206AB">
        <w:rPr>
          <w:rFonts w:ascii="Times New Roman" w:hAnsi="Times New Roman"/>
          <w:sz w:val="12"/>
          <w:szCs w:val="12"/>
        </w:rPr>
        <w:t>РЕШЕНИЕ</w:t>
      </w:r>
    </w:p>
    <w:p w:rsidR="009206AB" w:rsidRPr="009206AB" w:rsidRDefault="009206AB" w:rsidP="009206AB">
      <w:pPr>
        <w:spacing w:after="0" w:line="240" w:lineRule="auto"/>
        <w:jc w:val="center"/>
        <w:rPr>
          <w:rFonts w:ascii="Times New Roman" w:hAnsi="Times New Roman"/>
          <w:sz w:val="12"/>
          <w:szCs w:val="12"/>
        </w:rPr>
      </w:pPr>
      <w:r w:rsidRPr="009206AB">
        <w:rPr>
          <w:rFonts w:ascii="Times New Roman" w:hAnsi="Times New Roman"/>
          <w:sz w:val="12"/>
          <w:szCs w:val="12"/>
        </w:rPr>
        <w:t xml:space="preserve">13 октября 2015г.                                                </w:t>
      </w:r>
      <w:r>
        <w:rPr>
          <w:rFonts w:ascii="Times New Roman" w:hAnsi="Times New Roman"/>
          <w:sz w:val="12"/>
          <w:szCs w:val="12"/>
        </w:rPr>
        <w:t xml:space="preserve"> </w:t>
      </w:r>
      <w:r w:rsidRPr="009206AB">
        <w:rPr>
          <w:rFonts w:ascii="Times New Roman" w:hAnsi="Times New Roman"/>
          <w:sz w:val="12"/>
          <w:szCs w:val="12"/>
        </w:rPr>
        <w:t xml:space="preserve">                                                                                                                                                                   №</w:t>
      </w:r>
      <w:r>
        <w:rPr>
          <w:rFonts w:ascii="Times New Roman" w:hAnsi="Times New Roman"/>
          <w:sz w:val="12"/>
          <w:szCs w:val="12"/>
        </w:rPr>
        <w:t>10</w:t>
      </w:r>
    </w:p>
    <w:p w:rsidR="004D3ACB" w:rsidRDefault="009206AB" w:rsidP="009206AB">
      <w:pPr>
        <w:spacing w:after="0" w:line="240" w:lineRule="auto"/>
        <w:jc w:val="center"/>
        <w:rPr>
          <w:rFonts w:ascii="Times New Roman" w:hAnsi="Times New Roman"/>
          <w:sz w:val="12"/>
          <w:szCs w:val="12"/>
        </w:rPr>
      </w:pPr>
      <w:r w:rsidRPr="009206AB">
        <w:rPr>
          <w:rFonts w:ascii="Times New Roman" w:hAnsi="Times New Roman"/>
          <w:b/>
          <w:sz w:val="12"/>
          <w:szCs w:val="12"/>
        </w:rPr>
        <w:t>Об утверждении Реестра должностей муниципальной службы в сельском поселении Захаркино муниципального района Сергиевский</w:t>
      </w:r>
    </w:p>
    <w:p w:rsidR="004D3ACB" w:rsidRDefault="004D3ACB" w:rsidP="00476836">
      <w:pPr>
        <w:spacing w:after="0" w:line="240" w:lineRule="auto"/>
        <w:jc w:val="both"/>
        <w:rPr>
          <w:rFonts w:ascii="Times New Roman" w:hAnsi="Times New Roman"/>
          <w:sz w:val="12"/>
          <w:szCs w:val="12"/>
        </w:rPr>
      </w:pPr>
    </w:p>
    <w:p w:rsidR="009206AB" w:rsidRPr="009206AB" w:rsidRDefault="009206AB" w:rsidP="009206AB">
      <w:pPr>
        <w:spacing w:after="0" w:line="240" w:lineRule="auto"/>
        <w:ind w:firstLine="284"/>
        <w:jc w:val="both"/>
        <w:rPr>
          <w:rFonts w:ascii="Times New Roman" w:hAnsi="Times New Roman"/>
          <w:sz w:val="12"/>
          <w:szCs w:val="12"/>
        </w:rPr>
      </w:pPr>
      <w:r w:rsidRPr="009206AB">
        <w:rPr>
          <w:rFonts w:ascii="Times New Roman" w:hAnsi="Times New Roman"/>
          <w:sz w:val="12"/>
          <w:szCs w:val="12"/>
        </w:rPr>
        <w:t>Принято  Собранием представителей сельского поселения Захаркино</w:t>
      </w:r>
      <w:r>
        <w:rPr>
          <w:rFonts w:ascii="Times New Roman" w:hAnsi="Times New Roman"/>
          <w:sz w:val="12"/>
          <w:szCs w:val="12"/>
        </w:rPr>
        <w:t xml:space="preserve"> </w:t>
      </w:r>
      <w:r w:rsidRPr="009206AB">
        <w:rPr>
          <w:rFonts w:ascii="Times New Roman" w:hAnsi="Times New Roman"/>
          <w:sz w:val="12"/>
          <w:szCs w:val="12"/>
        </w:rPr>
        <w:t>муниципального района Сергиевский</w:t>
      </w:r>
    </w:p>
    <w:p w:rsidR="009206AB" w:rsidRPr="009206AB" w:rsidRDefault="009206AB" w:rsidP="009206AB">
      <w:pPr>
        <w:spacing w:after="0" w:line="240" w:lineRule="auto"/>
        <w:ind w:firstLine="284"/>
        <w:jc w:val="both"/>
        <w:rPr>
          <w:rFonts w:ascii="Times New Roman" w:hAnsi="Times New Roman"/>
          <w:sz w:val="12"/>
          <w:szCs w:val="12"/>
        </w:rPr>
      </w:pPr>
      <w:proofErr w:type="gramStart"/>
      <w:r w:rsidRPr="009206AB">
        <w:rPr>
          <w:rFonts w:ascii="Times New Roman" w:hAnsi="Times New Roman"/>
          <w:sz w:val="12"/>
          <w:szCs w:val="12"/>
        </w:rPr>
        <w:t xml:space="preserve">В соответствии с Федеральным </w:t>
      </w:r>
      <w:hyperlink r:id="rId9" w:history="1">
        <w:r w:rsidRPr="009206AB">
          <w:rPr>
            <w:rStyle w:val="ae"/>
            <w:rFonts w:ascii="Times New Roman" w:hAnsi="Times New Roman"/>
            <w:sz w:val="12"/>
            <w:szCs w:val="12"/>
          </w:rPr>
          <w:t>законом</w:t>
        </w:r>
      </w:hyperlink>
      <w:r w:rsidRPr="009206AB">
        <w:rPr>
          <w:rFonts w:ascii="Times New Roman" w:hAnsi="Times New Roman"/>
          <w:sz w:val="12"/>
          <w:szCs w:val="12"/>
        </w:rPr>
        <w:t xml:space="preserve"> от 06.10.2003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Захаркино муниципального района Сергиевский,</w:t>
      </w:r>
      <w:r>
        <w:rPr>
          <w:rFonts w:ascii="Times New Roman" w:hAnsi="Times New Roman"/>
          <w:sz w:val="12"/>
          <w:szCs w:val="12"/>
        </w:rPr>
        <w:t xml:space="preserve"> </w:t>
      </w:r>
      <w:r w:rsidRPr="009206AB">
        <w:rPr>
          <w:rFonts w:ascii="Times New Roman" w:hAnsi="Times New Roman"/>
          <w:sz w:val="12"/>
          <w:szCs w:val="12"/>
        </w:rPr>
        <w:t>Собрание Представителей сельского поселения  Захаркино муниципального района Сергиевский</w:t>
      </w:r>
      <w:proofErr w:type="gramEnd"/>
    </w:p>
    <w:p w:rsidR="009206AB" w:rsidRPr="009206AB" w:rsidRDefault="009206AB" w:rsidP="009206AB">
      <w:pPr>
        <w:spacing w:after="0" w:line="240" w:lineRule="auto"/>
        <w:ind w:firstLine="284"/>
        <w:jc w:val="both"/>
        <w:rPr>
          <w:rFonts w:ascii="Times New Roman" w:hAnsi="Times New Roman"/>
          <w:sz w:val="12"/>
          <w:szCs w:val="12"/>
        </w:rPr>
      </w:pPr>
      <w:r w:rsidRPr="009206AB">
        <w:rPr>
          <w:rFonts w:ascii="Times New Roman" w:hAnsi="Times New Roman"/>
          <w:b/>
          <w:sz w:val="12"/>
          <w:szCs w:val="12"/>
        </w:rPr>
        <w:t>РЕШИЛО</w:t>
      </w:r>
      <w:r w:rsidRPr="009206AB">
        <w:rPr>
          <w:rFonts w:ascii="Times New Roman" w:hAnsi="Times New Roman"/>
          <w:sz w:val="12"/>
          <w:szCs w:val="12"/>
        </w:rPr>
        <w:t>:</w:t>
      </w:r>
    </w:p>
    <w:p w:rsidR="009206AB" w:rsidRPr="009206AB" w:rsidRDefault="009206AB" w:rsidP="009206AB">
      <w:pPr>
        <w:spacing w:after="0" w:line="240" w:lineRule="auto"/>
        <w:ind w:firstLine="284"/>
        <w:jc w:val="both"/>
        <w:rPr>
          <w:rFonts w:ascii="Times New Roman" w:hAnsi="Times New Roman"/>
          <w:sz w:val="12"/>
          <w:szCs w:val="12"/>
          <w:lang w:val="x-none"/>
        </w:rPr>
      </w:pPr>
      <w:r w:rsidRPr="009206AB">
        <w:rPr>
          <w:rFonts w:ascii="Times New Roman" w:hAnsi="Times New Roman"/>
          <w:sz w:val="12"/>
          <w:szCs w:val="12"/>
          <w:lang w:val="x-none"/>
        </w:rPr>
        <w:t>1.Утвердить Реестр должностей муниципальной службы в сельском поселени</w:t>
      </w:r>
      <w:r w:rsidRPr="009206AB">
        <w:rPr>
          <w:rFonts w:ascii="Times New Roman" w:hAnsi="Times New Roman"/>
          <w:sz w:val="12"/>
          <w:szCs w:val="12"/>
        </w:rPr>
        <w:t xml:space="preserve">и Захаркино </w:t>
      </w:r>
      <w:r w:rsidRPr="009206AB">
        <w:rPr>
          <w:rFonts w:ascii="Times New Roman" w:hAnsi="Times New Roman"/>
          <w:sz w:val="12"/>
          <w:szCs w:val="12"/>
          <w:lang w:val="x-none"/>
        </w:rPr>
        <w:t>муниципального района Сергиевский согласно приложению №1.</w:t>
      </w:r>
    </w:p>
    <w:p w:rsidR="009206AB" w:rsidRPr="009206AB" w:rsidRDefault="009206AB" w:rsidP="009206AB">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2.</w:t>
      </w:r>
      <w:r>
        <w:rPr>
          <w:rFonts w:ascii="Times New Roman" w:hAnsi="Times New Roman"/>
          <w:sz w:val="12"/>
          <w:szCs w:val="12"/>
        </w:rPr>
        <w:t xml:space="preserve"> </w:t>
      </w:r>
      <w:r w:rsidRPr="009206AB">
        <w:rPr>
          <w:rFonts w:ascii="Times New Roman" w:hAnsi="Times New Roman"/>
          <w:sz w:val="12"/>
          <w:szCs w:val="12"/>
          <w:lang w:val="x-none"/>
        </w:rPr>
        <w:t>Признать утратившим</w:t>
      </w:r>
      <w:r w:rsidRPr="009206AB">
        <w:rPr>
          <w:rFonts w:ascii="Times New Roman" w:hAnsi="Times New Roman"/>
          <w:sz w:val="12"/>
          <w:szCs w:val="12"/>
        </w:rPr>
        <w:t>и</w:t>
      </w:r>
      <w:r w:rsidRPr="009206AB">
        <w:rPr>
          <w:rFonts w:ascii="Times New Roman" w:hAnsi="Times New Roman"/>
          <w:sz w:val="12"/>
          <w:szCs w:val="12"/>
          <w:lang w:val="x-none"/>
        </w:rPr>
        <w:t xml:space="preserve"> силу:</w:t>
      </w:r>
    </w:p>
    <w:p w:rsidR="009206AB" w:rsidRPr="009206AB" w:rsidRDefault="009206AB" w:rsidP="009206AB">
      <w:pPr>
        <w:spacing w:after="0" w:line="240" w:lineRule="auto"/>
        <w:ind w:firstLine="284"/>
        <w:jc w:val="both"/>
        <w:rPr>
          <w:rFonts w:ascii="Times New Roman" w:hAnsi="Times New Roman"/>
          <w:sz w:val="12"/>
          <w:szCs w:val="12"/>
        </w:rPr>
      </w:pPr>
      <w:r w:rsidRPr="009206AB">
        <w:rPr>
          <w:rFonts w:ascii="Times New Roman" w:hAnsi="Times New Roman"/>
          <w:sz w:val="12"/>
          <w:szCs w:val="12"/>
          <w:lang w:val="x-none"/>
        </w:rPr>
        <w:t xml:space="preserve">Решение Собрания представителей сельского поселения </w:t>
      </w:r>
      <w:r w:rsidRPr="009206AB">
        <w:rPr>
          <w:rFonts w:ascii="Times New Roman" w:hAnsi="Times New Roman"/>
          <w:sz w:val="12"/>
          <w:szCs w:val="12"/>
        </w:rPr>
        <w:t>Захаркино</w:t>
      </w:r>
      <w:r w:rsidRPr="009206AB">
        <w:rPr>
          <w:rFonts w:ascii="Times New Roman" w:hAnsi="Times New Roman"/>
          <w:sz w:val="12"/>
          <w:szCs w:val="12"/>
          <w:lang w:val="x-none"/>
        </w:rPr>
        <w:t xml:space="preserve"> муниципального района Сергиевский от </w:t>
      </w:r>
      <w:r w:rsidRPr="009206AB">
        <w:rPr>
          <w:rFonts w:ascii="Times New Roman" w:hAnsi="Times New Roman"/>
          <w:sz w:val="12"/>
          <w:szCs w:val="12"/>
        </w:rPr>
        <w:t xml:space="preserve"> 24.06.2014</w:t>
      </w:r>
      <w:r w:rsidRPr="009206AB">
        <w:rPr>
          <w:rFonts w:ascii="Times New Roman" w:hAnsi="Times New Roman"/>
          <w:sz w:val="12"/>
          <w:szCs w:val="12"/>
          <w:lang w:val="x-none"/>
        </w:rPr>
        <w:t xml:space="preserve"> года №</w:t>
      </w:r>
      <w:r w:rsidRPr="009206AB">
        <w:rPr>
          <w:rFonts w:ascii="Times New Roman" w:hAnsi="Times New Roman"/>
          <w:sz w:val="12"/>
          <w:szCs w:val="12"/>
        </w:rPr>
        <w:t xml:space="preserve"> 21 </w:t>
      </w:r>
      <w:r w:rsidRPr="009206AB">
        <w:rPr>
          <w:rFonts w:ascii="Times New Roman" w:hAnsi="Times New Roman"/>
          <w:sz w:val="12"/>
          <w:szCs w:val="12"/>
          <w:lang w:val="x-none"/>
        </w:rPr>
        <w:t>«</w:t>
      </w:r>
      <w:r w:rsidRPr="009206AB">
        <w:rPr>
          <w:rFonts w:ascii="Times New Roman" w:hAnsi="Times New Roman"/>
          <w:b/>
          <w:sz w:val="12"/>
          <w:szCs w:val="12"/>
          <w:lang w:val="x-none"/>
        </w:rPr>
        <w:t xml:space="preserve"> </w:t>
      </w:r>
      <w:r w:rsidRPr="009206AB">
        <w:rPr>
          <w:rFonts w:ascii="Times New Roman" w:hAnsi="Times New Roman"/>
          <w:sz w:val="12"/>
          <w:szCs w:val="12"/>
          <w:lang w:val="x-none"/>
        </w:rPr>
        <w:t xml:space="preserve">Об утверждении Реестра должностей муниципальной службы в сельском поселении </w:t>
      </w:r>
      <w:r w:rsidRPr="009206AB">
        <w:rPr>
          <w:rFonts w:ascii="Times New Roman" w:hAnsi="Times New Roman"/>
          <w:sz w:val="12"/>
          <w:szCs w:val="12"/>
        </w:rPr>
        <w:t>Захаркино</w:t>
      </w:r>
      <w:r w:rsidRPr="009206AB">
        <w:rPr>
          <w:rFonts w:ascii="Times New Roman" w:hAnsi="Times New Roman"/>
          <w:sz w:val="12"/>
          <w:szCs w:val="12"/>
          <w:lang w:val="x-none"/>
        </w:rPr>
        <w:t xml:space="preserve"> муниципального района Сергиевский»</w:t>
      </w:r>
      <w:r w:rsidRPr="009206AB">
        <w:rPr>
          <w:rFonts w:ascii="Times New Roman" w:hAnsi="Times New Roman"/>
          <w:sz w:val="12"/>
          <w:szCs w:val="12"/>
        </w:rPr>
        <w:t>;</w:t>
      </w:r>
    </w:p>
    <w:p w:rsidR="009206AB" w:rsidRPr="009206AB" w:rsidRDefault="009206AB" w:rsidP="009206AB">
      <w:pPr>
        <w:spacing w:after="0" w:line="240" w:lineRule="auto"/>
        <w:ind w:firstLine="284"/>
        <w:jc w:val="both"/>
        <w:rPr>
          <w:rFonts w:ascii="Times New Roman" w:hAnsi="Times New Roman"/>
          <w:sz w:val="12"/>
          <w:szCs w:val="12"/>
          <w:lang w:val="x-none"/>
        </w:rPr>
      </w:pPr>
      <w:r w:rsidRPr="009206AB">
        <w:rPr>
          <w:rFonts w:ascii="Times New Roman" w:hAnsi="Times New Roman"/>
          <w:sz w:val="12"/>
          <w:szCs w:val="12"/>
          <w:lang w:val="x-none"/>
        </w:rPr>
        <w:t>3.</w:t>
      </w:r>
      <w:r w:rsidRPr="009206AB">
        <w:rPr>
          <w:rFonts w:ascii="Times New Roman" w:hAnsi="Times New Roman"/>
          <w:sz w:val="12"/>
          <w:szCs w:val="12"/>
        </w:rPr>
        <w:t xml:space="preserve"> </w:t>
      </w:r>
      <w:r w:rsidRPr="009206AB">
        <w:rPr>
          <w:rFonts w:ascii="Times New Roman" w:hAnsi="Times New Roman"/>
          <w:sz w:val="12"/>
          <w:szCs w:val="12"/>
          <w:lang w:val="x-none"/>
        </w:rPr>
        <w:t>Опубликовать настоящее Решение в газете «Сергиевск</w:t>
      </w:r>
      <w:r w:rsidRPr="009206AB">
        <w:rPr>
          <w:rFonts w:ascii="Times New Roman" w:hAnsi="Times New Roman"/>
          <w:sz w:val="12"/>
          <w:szCs w:val="12"/>
        </w:rPr>
        <w:t>ий вестник</w:t>
      </w:r>
      <w:r w:rsidRPr="009206AB">
        <w:rPr>
          <w:rFonts w:ascii="Times New Roman" w:hAnsi="Times New Roman"/>
          <w:sz w:val="12"/>
          <w:szCs w:val="12"/>
          <w:lang w:val="x-none"/>
        </w:rPr>
        <w:t>».</w:t>
      </w:r>
    </w:p>
    <w:p w:rsidR="009206AB" w:rsidRPr="009206AB" w:rsidRDefault="009206AB" w:rsidP="009206AB">
      <w:pPr>
        <w:spacing w:after="0" w:line="240" w:lineRule="auto"/>
        <w:ind w:firstLine="284"/>
        <w:jc w:val="both"/>
        <w:rPr>
          <w:rFonts w:ascii="Times New Roman" w:hAnsi="Times New Roman"/>
          <w:sz w:val="12"/>
          <w:szCs w:val="12"/>
        </w:rPr>
      </w:pPr>
      <w:r w:rsidRPr="009206AB">
        <w:rPr>
          <w:rFonts w:ascii="Times New Roman" w:hAnsi="Times New Roman"/>
          <w:sz w:val="12"/>
          <w:szCs w:val="12"/>
        </w:rPr>
        <w:t>4. Настоящее Решение вступает в силу со дня его официального опубликования.</w:t>
      </w:r>
    </w:p>
    <w:p w:rsidR="009206AB" w:rsidRPr="009206AB" w:rsidRDefault="009206AB" w:rsidP="009206AB">
      <w:pPr>
        <w:spacing w:after="0" w:line="240" w:lineRule="auto"/>
        <w:jc w:val="right"/>
        <w:rPr>
          <w:rFonts w:ascii="Times New Roman" w:hAnsi="Times New Roman"/>
          <w:sz w:val="12"/>
          <w:szCs w:val="12"/>
        </w:rPr>
      </w:pPr>
      <w:r w:rsidRPr="009206AB">
        <w:rPr>
          <w:rFonts w:ascii="Times New Roman" w:hAnsi="Times New Roman"/>
          <w:sz w:val="12"/>
          <w:szCs w:val="12"/>
        </w:rPr>
        <w:t xml:space="preserve">Председатель Собрания представителей сельского поселения </w:t>
      </w:r>
      <w:r w:rsidRPr="009206AB">
        <w:rPr>
          <w:rFonts w:ascii="Times New Roman" w:hAnsi="Times New Roman"/>
          <w:bCs/>
          <w:sz w:val="12"/>
          <w:szCs w:val="12"/>
        </w:rPr>
        <w:t>Захаркино</w:t>
      </w:r>
    </w:p>
    <w:p w:rsidR="009206AB" w:rsidRDefault="009206AB" w:rsidP="009206AB">
      <w:pPr>
        <w:spacing w:after="0" w:line="240" w:lineRule="auto"/>
        <w:jc w:val="right"/>
        <w:rPr>
          <w:rFonts w:ascii="Times New Roman" w:hAnsi="Times New Roman"/>
          <w:sz w:val="12"/>
          <w:szCs w:val="12"/>
        </w:rPr>
      </w:pPr>
      <w:r w:rsidRPr="009206AB">
        <w:rPr>
          <w:rFonts w:ascii="Times New Roman" w:hAnsi="Times New Roman"/>
          <w:sz w:val="12"/>
          <w:szCs w:val="12"/>
        </w:rPr>
        <w:t>муниципального района Сергиевский</w:t>
      </w:r>
    </w:p>
    <w:p w:rsidR="009206AB" w:rsidRDefault="009206AB" w:rsidP="009206AB">
      <w:pPr>
        <w:spacing w:after="0" w:line="240" w:lineRule="auto"/>
        <w:jc w:val="right"/>
        <w:rPr>
          <w:rFonts w:ascii="Times New Roman" w:hAnsi="Times New Roman"/>
          <w:sz w:val="12"/>
          <w:szCs w:val="12"/>
        </w:rPr>
      </w:pPr>
      <w:r w:rsidRPr="009206AB">
        <w:rPr>
          <w:rFonts w:ascii="Times New Roman" w:hAnsi="Times New Roman"/>
          <w:sz w:val="12"/>
          <w:szCs w:val="12"/>
        </w:rPr>
        <w:t>А.А.</w:t>
      </w:r>
      <w:r>
        <w:rPr>
          <w:rFonts w:ascii="Times New Roman" w:hAnsi="Times New Roman"/>
          <w:sz w:val="12"/>
          <w:szCs w:val="12"/>
        </w:rPr>
        <w:t xml:space="preserve"> </w:t>
      </w:r>
      <w:proofErr w:type="spellStart"/>
      <w:r w:rsidRPr="009206AB">
        <w:rPr>
          <w:rFonts w:ascii="Times New Roman" w:hAnsi="Times New Roman"/>
          <w:sz w:val="12"/>
          <w:szCs w:val="12"/>
        </w:rPr>
        <w:t>Жаркова</w:t>
      </w:r>
      <w:proofErr w:type="spellEnd"/>
    </w:p>
    <w:p w:rsidR="009E55CE" w:rsidRPr="009206AB" w:rsidRDefault="009E55CE" w:rsidP="009206AB">
      <w:pPr>
        <w:spacing w:after="0" w:line="240" w:lineRule="auto"/>
        <w:jc w:val="right"/>
        <w:rPr>
          <w:rFonts w:ascii="Times New Roman" w:hAnsi="Times New Roman"/>
          <w:sz w:val="12"/>
          <w:szCs w:val="12"/>
        </w:rPr>
      </w:pPr>
    </w:p>
    <w:p w:rsidR="009206AB" w:rsidRDefault="009206AB" w:rsidP="009206AB">
      <w:pPr>
        <w:spacing w:after="0" w:line="240" w:lineRule="auto"/>
        <w:jc w:val="right"/>
        <w:rPr>
          <w:rFonts w:ascii="Times New Roman" w:hAnsi="Times New Roman"/>
          <w:sz w:val="12"/>
          <w:szCs w:val="12"/>
        </w:rPr>
      </w:pPr>
      <w:r w:rsidRPr="009206AB">
        <w:rPr>
          <w:rFonts w:ascii="Times New Roman" w:hAnsi="Times New Roman"/>
          <w:sz w:val="12"/>
          <w:szCs w:val="12"/>
        </w:rPr>
        <w:t>Глава сельского поселения Захаркино</w:t>
      </w:r>
    </w:p>
    <w:p w:rsidR="009206AB" w:rsidRPr="009206AB" w:rsidRDefault="009206AB" w:rsidP="009206AB">
      <w:pPr>
        <w:spacing w:after="0" w:line="240" w:lineRule="auto"/>
        <w:jc w:val="right"/>
        <w:rPr>
          <w:rFonts w:ascii="Times New Roman" w:hAnsi="Times New Roman"/>
          <w:sz w:val="12"/>
          <w:szCs w:val="12"/>
        </w:rPr>
      </w:pPr>
      <w:r w:rsidRPr="009206AB">
        <w:rPr>
          <w:rFonts w:ascii="Times New Roman" w:hAnsi="Times New Roman"/>
          <w:sz w:val="12"/>
          <w:szCs w:val="12"/>
        </w:rPr>
        <w:t>муниципального района Сергиевский</w:t>
      </w:r>
    </w:p>
    <w:p w:rsidR="009206AB" w:rsidRPr="009206AB" w:rsidRDefault="009206AB" w:rsidP="009206AB">
      <w:pPr>
        <w:spacing w:after="0" w:line="240" w:lineRule="auto"/>
        <w:jc w:val="right"/>
        <w:rPr>
          <w:rFonts w:ascii="Times New Roman" w:hAnsi="Times New Roman"/>
          <w:sz w:val="12"/>
          <w:szCs w:val="12"/>
        </w:rPr>
      </w:pPr>
      <w:r w:rsidRPr="009206AB">
        <w:rPr>
          <w:rFonts w:ascii="Times New Roman" w:hAnsi="Times New Roman"/>
          <w:sz w:val="12"/>
          <w:szCs w:val="12"/>
        </w:rPr>
        <w:t>С.Е.</w:t>
      </w:r>
      <w:r>
        <w:rPr>
          <w:rFonts w:ascii="Times New Roman" w:hAnsi="Times New Roman"/>
          <w:sz w:val="12"/>
          <w:szCs w:val="12"/>
        </w:rPr>
        <w:t xml:space="preserve"> </w:t>
      </w:r>
      <w:r w:rsidRPr="009206AB">
        <w:rPr>
          <w:rFonts w:ascii="Times New Roman" w:hAnsi="Times New Roman"/>
          <w:sz w:val="12"/>
          <w:szCs w:val="12"/>
        </w:rPr>
        <w:t>Служаева</w:t>
      </w:r>
    </w:p>
    <w:p w:rsidR="004D3ACB" w:rsidRDefault="004D3ACB" w:rsidP="00476836">
      <w:pPr>
        <w:spacing w:after="0" w:line="240" w:lineRule="auto"/>
        <w:jc w:val="both"/>
        <w:rPr>
          <w:rFonts w:ascii="Times New Roman" w:hAnsi="Times New Roman"/>
          <w:sz w:val="12"/>
          <w:szCs w:val="12"/>
        </w:rPr>
      </w:pPr>
    </w:p>
    <w:p w:rsidR="00282BDF" w:rsidRPr="00282BDF" w:rsidRDefault="00282BDF" w:rsidP="00282BDF">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282BDF" w:rsidRPr="00282BDF" w:rsidRDefault="00282BDF" w:rsidP="00282BDF">
      <w:pPr>
        <w:spacing w:after="0" w:line="240" w:lineRule="auto"/>
        <w:jc w:val="right"/>
        <w:rPr>
          <w:rFonts w:ascii="Times New Roman" w:hAnsi="Times New Roman"/>
          <w:i/>
          <w:sz w:val="12"/>
          <w:szCs w:val="12"/>
        </w:rPr>
      </w:pPr>
      <w:r w:rsidRPr="00282BDF">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Захаркино</w:t>
      </w:r>
    </w:p>
    <w:p w:rsidR="00282BDF" w:rsidRPr="00282BDF" w:rsidRDefault="00282BDF" w:rsidP="00282BDF">
      <w:pPr>
        <w:spacing w:after="0" w:line="240" w:lineRule="auto"/>
        <w:jc w:val="right"/>
        <w:rPr>
          <w:rFonts w:ascii="Times New Roman" w:hAnsi="Times New Roman"/>
          <w:i/>
          <w:sz w:val="12"/>
          <w:szCs w:val="12"/>
        </w:rPr>
      </w:pPr>
      <w:r w:rsidRPr="00282BDF">
        <w:rPr>
          <w:rFonts w:ascii="Times New Roman" w:hAnsi="Times New Roman"/>
          <w:i/>
          <w:sz w:val="12"/>
          <w:szCs w:val="12"/>
        </w:rPr>
        <w:t>муниципального района Сергиевский Самарской области</w:t>
      </w:r>
    </w:p>
    <w:p w:rsidR="00282BDF" w:rsidRPr="00282BDF" w:rsidRDefault="00282BDF" w:rsidP="00282BDF">
      <w:pPr>
        <w:spacing w:after="0" w:line="240" w:lineRule="auto"/>
        <w:jc w:val="right"/>
        <w:rPr>
          <w:rFonts w:ascii="Times New Roman" w:hAnsi="Times New Roman"/>
          <w:sz w:val="12"/>
          <w:szCs w:val="12"/>
        </w:rPr>
      </w:pPr>
      <w:r w:rsidRPr="00282BDF">
        <w:rPr>
          <w:rFonts w:ascii="Times New Roman" w:hAnsi="Times New Roman"/>
          <w:i/>
          <w:sz w:val="12"/>
          <w:szCs w:val="12"/>
        </w:rPr>
        <w:t>№</w:t>
      </w:r>
      <w:r>
        <w:rPr>
          <w:rFonts w:ascii="Times New Roman" w:hAnsi="Times New Roman"/>
          <w:i/>
          <w:sz w:val="12"/>
          <w:szCs w:val="12"/>
        </w:rPr>
        <w:t>10</w:t>
      </w:r>
      <w:r w:rsidRPr="00282BDF">
        <w:rPr>
          <w:rFonts w:ascii="Times New Roman" w:hAnsi="Times New Roman"/>
          <w:i/>
          <w:sz w:val="12"/>
          <w:szCs w:val="12"/>
        </w:rPr>
        <w:t xml:space="preserve"> от “</w:t>
      </w:r>
      <w:r>
        <w:rPr>
          <w:rFonts w:ascii="Times New Roman" w:hAnsi="Times New Roman"/>
          <w:i/>
          <w:sz w:val="12"/>
          <w:szCs w:val="12"/>
        </w:rPr>
        <w:t>13</w:t>
      </w:r>
      <w:r w:rsidRPr="00282BDF">
        <w:rPr>
          <w:rFonts w:ascii="Times New Roman" w:hAnsi="Times New Roman"/>
          <w:i/>
          <w:sz w:val="12"/>
          <w:szCs w:val="12"/>
        </w:rPr>
        <w:t>” октября 2015 г.</w:t>
      </w:r>
    </w:p>
    <w:p w:rsidR="00824F5D" w:rsidRDefault="00824F5D" w:rsidP="00824F5D">
      <w:pPr>
        <w:spacing w:after="0" w:line="240" w:lineRule="auto"/>
        <w:jc w:val="center"/>
        <w:rPr>
          <w:rFonts w:ascii="Times New Roman" w:hAnsi="Times New Roman"/>
          <w:b/>
          <w:sz w:val="12"/>
          <w:szCs w:val="12"/>
        </w:rPr>
      </w:pPr>
      <w:r w:rsidRPr="00824F5D">
        <w:rPr>
          <w:rFonts w:ascii="Times New Roman" w:hAnsi="Times New Roman"/>
          <w:b/>
          <w:sz w:val="12"/>
          <w:szCs w:val="12"/>
        </w:rPr>
        <w:t>РЕЕСТР ДОЛЖНОСТЕЙ</w:t>
      </w:r>
      <w:r>
        <w:rPr>
          <w:rFonts w:ascii="Times New Roman" w:hAnsi="Times New Roman"/>
          <w:b/>
          <w:sz w:val="12"/>
          <w:szCs w:val="12"/>
        </w:rPr>
        <w:t xml:space="preserve"> </w:t>
      </w:r>
      <w:r w:rsidRPr="00824F5D">
        <w:rPr>
          <w:rFonts w:ascii="Times New Roman" w:hAnsi="Times New Roman"/>
          <w:b/>
          <w:sz w:val="12"/>
          <w:szCs w:val="12"/>
        </w:rPr>
        <w:t xml:space="preserve">МУНИЦИПАЛЬНОЙ СЛУЖБЫ В СЕЛЬСКОМ ПОСЕЛЕНИИ ЗАХАРКИНО </w:t>
      </w:r>
    </w:p>
    <w:p w:rsidR="00824F5D" w:rsidRDefault="00824F5D" w:rsidP="00824F5D">
      <w:pPr>
        <w:spacing w:after="0" w:line="240" w:lineRule="auto"/>
        <w:jc w:val="center"/>
        <w:rPr>
          <w:rFonts w:ascii="Times New Roman" w:hAnsi="Times New Roman"/>
          <w:b/>
          <w:sz w:val="12"/>
          <w:szCs w:val="12"/>
        </w:rPr>
      </w:pPr>
      <w:r w:rsidRPr="00824F5D">
        <w:rPr>
          <w:rFonts w:ascii="Times New Roman" w:hAnsi="Times New Roman"/>
          <w:b/>
          <w:sz w:val="12"/>
          <w:szCs w:val="12"/>
        </w:rPr>
        <w:t>МУНИЦИПАЛЬНОГО РАЙОНА СЕРГИЕВСКИЙ</w:t>
      </w:r>
    </w:p>
    <w:p w:rsidR="009E55CE" w:rsidRDefault="009E55CE" w:rsidP="00824F5D">
      <w:pPr>
        <w:spacing w:after="0" w:line="240" w:lineRule="auto"/>
        <w:jc w:val="center"/>
        <w:rPr>
          <w:rFonts w:ascii="Times New Roman" w:hAnsi="Times New Roman"/>
          <w:b/>
          <w:sz w:val="12"/>
          <w:szCs w:val="12"/>
        </w:rPr>
      </w:pPr>
    </w:p>
    <w:p w:rsid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Раздел I. ПЕРЕЧЕНЬ ДОЛЖНОСТЕЙ</w:t>
      </w:r>
      <w:r>
        <w:rPr>
          <w:rFonts w:ascii="Times New Roman" w:hAnsi="Times New Roman"/>
          <w:sz w:val="12"/>
          <w:szCs w:val="12"/>
        </w:rPr>
        <w:t xml:space="preserve"> </w:t>
      </w:r>
      <w:r w:rsidRPr="00824F5D">
        <w:rPr>
          <w:rFonts w:ascii="Times New Roman" w:hAnsi="Times New Roman"/>
          <w:sz w:val="12"/>
          <w:szCs w:val="12"/>
        </w:rPr>
        <w:t>МУНИЦИПАЛЬНОЙ СЛУЖБЫ</w:t>
      </w:r>
    </w:p>
    <w:p w:rsidR="00824F5D" w:rsidRP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 xml:space="preserve"> В АДМИНИСТРАЦИИ СЕЛЬСКОГО ПОСЕЛЕНИЯ  ЗАХАРКИНО МУНИЦИПАЛЬНОГО РАЙОНА СЕРГИЕВСКИЙ</w:t>
      </w:r>
    </w:p>
    <w:p w:rsidR="0069253D" w:rsidRDefault="0069253D" w:rsidP="00824F5D">
      <w:pPr>
        <w:spacing w:after="0" w:line="240" w:lineRule="auto"/>
        <w:jc w:val="center"/>
        <w:rPr>
          <w:rFonts w:ascii="Times New Roman" w:hAnsi="Times New Roman"/>
          <w:sz w:val="12"/>
          <w:szCs w:val="12"/>
        </w:rPr>
      </w:pPr>
    </w:p>
    <w:p w:rsid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Перечень должностей</w:t>
      </w:r>
      <w:r>
        <w:rPr>
          <w:rFonts w:ascii="Times New Roman" w:hAnsi="Times New Roman"/>
          <w:sz w:val="12"/>
          <w:szCs w:val="12"/>
        </w:rPr>
        <w:t xml:space="preserve"> </w:t>
      </w:r>
      <w:r w:rsidRPr="00824F5D">
        <w:rPr>
          <w:rFonts w:ascii="Times New Roman" w:hAnsi="Times New Roman"/>
          <w:sz w:val="12"/>
          <w:szCs w:val="12"/>
        </w:rPr>
        <w:t>муниципальной службы категории «специалисты»</w:t>
      </w:r>
      <w:r>
        <w:rPr>
          <w:rFonts w:ascii="Times New Roman" w:hAnsi="Times New Roman"/>
          <w:sz w:val="12"/>
          <w:szCs w:val="12"/>
        </w:rPr>
        <w:t xml:space="preserve"> </w:t>
      </w:r>
      <w:r w:rsidRPr="00824F5D">
        <w:rPr>
          <w:rFonts w:ascii="Times New Roman" w:hAnsi="Times New Roman"/>
          <w:sz w:val="12"/>
          <w:szCs w:val="12"/>
        </w:rPr>
        <w:t>в Администрации сельского поселения  Захаркино</w:t>
      </w:r>
    </w:p>
    <w:p w:rsid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 xml:space="preserve">  муниципального района Сергиевский,</w:t>
      </w:r>
      <w:r>
        <w:rPr>
          <w:rFonts w:ascii="Times New Roman" w:hAnsi="Times New Roman"/>
          <w:sz w:val="12"/>
          <w:szCs w:val="12"/>
        </w:rPr>
        <w:t xml:space="preserve"> </w:t>
      </w:r>
      <w:proofErr w:type="gramStart"/>
      <w:r w:rsidRPr="00824F5D">
        <w:rPr>
          <w:rFonts w:ascii="Times New Roman" w:hAnsi="Times New Roman"/>
          <w:sz w:val="12"/>
          <w:szCs w:val="12"/>
        </w:rPr>
        <w:t>учреждаемых</w:t>
      </w:r>
      <w:proofErr w:type="gramEnd"/>
      <w:r w:rsidRPr="00824F5D">
        <w:rPr>
          <w:rFonts w:ascii="Times New Roman" w:hAnsi="Times New Roman"/>
          <w:sz w:val="12"/>
          <w:szCs w:val="12"/>
        </w:rPr>
        <w:t xml:space="preserve"> для профессионального обеспечения исполнения</w:t>
      </w:r>
      <w:r>
        <w:rPr>
          <w:rFonts w:ascii="Times New Roman" w:hAnsi="Times New Roman"/>
          <w:sz w:val="12"/>
          <w:szCs w:val="12"/>
        </w:rPr>
        <w:t xml:space="preserve"> </w:t>
      </w:r>
      <w:r w:rsidRPr="00824F5D">
        <w:rPr>
          <w:rFonts w:ascii="Times New Roman" w:hAnsi="Times New Roman"/>
          <w:sz w:val="12"/>
          <w:szCs w:val="12"/>
        </w:rPr>
        <w:t>органом местного самоуправления</w:t>
      </w:r>
    </w:p>
    <w:p w:rsidR="00824F5D" w:rsidRP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 xml:space="preserve"> или лицом, замещающим</w:t>
      </w:r>
      <w:r>
        <w:rPr>
          <w:rFonts w:ascii="Times New Roman" w:hAnsi="Times New Roman"/>
          <w:sz w:val="12"/>
          <w:szCs w:val="12"/>
        </w:rPr>
        <w:t xml:space="preserve"> </w:t>
      </w:r>
      <w:r w:rsidRPr="00824F5D">
        <w:rPr>
          <w:rFonts w:ascii="Times New Roman" w:hAnsi="Times New Roman"/>
          <w:sz w:val="12"/>
          <w:szCs w:val="12"/>
        </w:rPr>
        <w:t>муниципальную должность, установленных задач</w:t>
      </w:r>
      <w:r>
        <w:rPr>
          <w:rFonts w:ascii="Times New Roman" w:hAnsi="Times New Roman"/>
          <w:sz w:val="12"/>
          <w:szCs w:val="12"/>
        </w:rPr>
        <w:t xml:space="preserve"> </w:t>
      </w:r>
      <w:r w:rsidRPr="00824F5D">
        <w:rPr>
          <w:rFonts w:ascii="Times New Roman" w:hAnsi="Times New Roman"/>
          <w:sz w:val="12"/>
          <w:szCs w:val="12"/>
        </w:rPr>
        <w:t>и функций и замещаемых без ограничения срока полномочий</w:t>
      </w:r>
    </w:p>
    <w:p w:rsidR="00824F5D" w:rsidRP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Старшие должности муниципальной службы</w:t>
      </w:r>
    </w:p>
    <w:p w:rsidR="00824F5D" w:rsidRDefault="00824F5D" w:rsidP="00824F5D">
      <w:pPr>
        <w:spacing w:after="0" w:line="240" w:lineRule="auto"/>
        <w:ind w:firstLine="284"/>
        <w:jc w:val="both"/>
        <w:rPr>
          <w:rFonts w:ascii="Times New Roman" w:hAnsi="Times New Roman"/>
          <w:sz w:val="12"/>
          <w:szCs w:val="12"/>
        </w:rPr>
      </w:pPr>
      <w:r w:rsidRPr="00824F5D">
        <w:rPr>
          <w:rFonts w:ascii="Times New Roman" w:hAnsi="Times New Roman"/>
          <w:sz w:val="12"/>
          <w:szCs w:val="12"/>
        </w:rPr>
        <w:t>Ведущий специалист</w:t>
      </w:r>
    </w:p>
    <w:p w:rsidR="0069253D" w:rsidRDefault="0069253D" w:rsidP="00824F5D">
      <w:pPr>
        <w:spacing w:after="0" w:line="240" w:lineRule="auto"/>
        <w:ind w:firstLine="284"/>
        <w:jc w:val="both"/>
        <w:rPr>
          <w:rFonts w:ascii="Times New Roman" w:hAnsi="Times New Roman"/>
          <w:sz w:val="12"/>
          <w:szCs w:val="12"/>
        </w:rPr>
      </w:pPr>
    </w:p>
    <w:p w:rsid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Перечень должностей</w:t>
      </w:r>
      <w:r>
        <w:rPr>
          <w:rFonts w:ascii="Times New Roman" w:hAnsi="Times New Roman"/>
          <w:sz w:val="12"/>
          <w:szCs w:val="12"/>
        </w:rPr>
        <w:t xml:space="preserve"> </w:t>
      </w:r>
      <w:r w:rsidRPr="00824F5D">
        <w:rPr>
          <w:rFonts w:ascii="Times New Roman" w:hAnsi="Times New Roman"/>
          <w:sz w:val="12"/>
          <w:szCs w:val="12"/>
        </w:rPr>
        <w:t>муниципальной службы категории «обеспечивающие</w:t>
      </w:r>
      <w:r>
        <w:rPr>
          <w:rFonts w:ascii="Times New Roman" w:hAnsi="Times New Roman"/>
          <w:sz w:val="12"/>
          <w:szCs w:val="12"/>
        </w:rPr>
        <w:t xml:space="preserve"> </w:t>
      </w:r>
      <w:r w:rsidRPr="00824F5D">
        <w:rPr>
          <w:rFonts w:ascii="Times New Roman" w:hAnsi="Times New Roman"/>
          <w:sz w:val="12"/>
          <w:szCs w:val="12"/>
        </w:rPr>
        <w:t>специалисты» в Администрации сельского поселения Захаркино муниципального района Сергиевский, учреждаемых для обеспечения исполнения полномочий органа местного самоуправления</w:t>
      </w:r>
      <w:r>
        <w:rPr>
          <w:rFonts w:ascii="Times New Roman" w:hAnsi="Times New Roman"/>
          <w:sz w:val="12"/>
          <w:szCs w:val="12"/>
        </w:rPr>
        <w:t xml:space="preserve"> </w:t>
      </w:r>
    </w:p>
    <w:p w:rsidR="00824F5D" w:rsidRP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или лица, замещающего муниципальную должность,</w:t>
      </w:r>
      <w:r>
        <w:rPr>
          <w:rFonts w:ascii="Times New Roman" w:hAnsi="Times New Roman"/>
          <w:sz w:val="12"/>
          <w:szCs w:val="12"/>
        </w:rPr>
        <w:t xml:space="preserve"> </w:t>
      </w:r>
      <w:r w:rsidRPr="00824F5D">
        <w:rPr>
          <w:rFonts w:ascii="Times New Roman" w:hAnsi="Times New Roman"/>
          <w:sz w:val="12"/>
          <w:szCs w:val="12"/>
        </w:rPr>
        <w:t>и замещаемых без ограничения срока полномочий</w:t>
      </w:r>
    </w:p>
    <w:p w:rsidR="00824F5D" w:rsidRPr="00824F5D" w:rsidRDefault="00824F5D" w:rsidP="00824F5D">
      <w:pPr>
        <w:spacing w:after="0" w:line="240" w:lineRule="auto"/>
        <w:jc w:val="center"/>
        <w:rPr>
          <w:rFonts w:ascii="Times New Roman" w:hAnsi="Times New Roman"/>
          <w:sz w:val="12"/>
          <w:szCs w:val="12"/>
        </w:rPr>
      </w:pPr>
      <w:r w:rsidRPr="00824F5D">
        <w:rPr>
          <w:rFonts w:ascii="Times New Roman" w:hAnsi="Times New Roman"/>
          <w:sz w:val="12"/>
          <w:szCs w:val="12"/>
        </w:rPr>
        <w:t>Младшие должности муниципальной службы</w:t>
      </w:r>
    </w:p>
    <w:p w:rsidR="00824F5D" w:rsidRPr="00824F5D" w:rsidRDefault="00824F5D" w:rsidP="00824F5D">
      <w:pPr>
        <w:spacing w:after="0" w:line="240" w:lineRule="auto"/>
        <w:ind w:firstLine="284"/>
        <w:jc w:val="both"/>
        <w:rPr>
          <w:rFonts w:ascii="Times New Roman" w:hAnsi="Times New Roman"/>
          <w:sz w:val="12"/>
          <w:szCs w:val="12"/>
        </w:rPr>
      </w:pPr>
      <w:r w:rsidRPr="00824F5D">
        <w:rPr>
          <w:rFonts w:ascii="Times New Roman" w:hAnsi="Times New Roman"/>
          <w:sz w:val="12"/>
          <w:szCs w:val="12"/>
        </w:rPr>
        <w:t>Специалист</w:t>
      </w:r>
    </w:p>
    <w:p w:rsidR="0069253D" w:rsidRDefault="0069253D" w:rsidP="00322AE2">
      <w:pPr>
        <w:spacing w:after="0" w:line="240" w:lineRule="auto"/>
        <w:jc w:val="center"/>
        <w:rPr>
          <w:rFonts w:ascii="Times New Roman" w:hAnsi="Times New Roman"/>
          <w:b/>
          <w:sz w:val="12"/>
          <w:szCs w:val="12"/>
        </w:rPr>
      </w:pPr>
    </w:p>
    <w:p w:rsidR="00322AE2" w:rsidRPr="00322AE2" w:rsidRDefault="00322AE2" w:rsidP="00322AE2">
      <w:pPr>
        <w:spacing w:after="0" w:line="240" w:lineRule="auto"/>
        <w:jc w:val="center"/>
        <w:rPr>
          <w:rFonts w:ascii="Times New Roman" w:hAnsi="Times New Roman"/>
          <w:b/>
          <w:sz w:val="12"/>
          <w:szCs w:val="12"/>
        </w:rPr>
      </w:pPr>
      <w:r w:rsidRPr="00322AE2">
        <w:rPr>
          <w:rFonts w:ascii="Times New Roman" w:hAnsi="Times New Roman"/>
          <w:b/>
          <w:sz w:val="12"/>
          <w:szCs w:val="12"/>
        </w:rPr>
        <w:t>СОБРАНИЕ ПРЕДСТАВИТЕЛЕЙ</w:t>
      </w:r>
    </w:p>
    <w:p w:rsidR="00322AE2" w:rsidRPr="00322AE2" w:rsidRDefault="00322AE2" w:rsidP="00322AE2">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КАНДАБУЛАК</w:t>
      </w:r>
    </w:p>
    <w:p w:rsidR="00322AE2" w:rsidRPr="00322AE2" w:rsidRDefault="00322AE2" w:rsidP="00322AE2">
      <w:pPr>
        <w:spacing w:after="0" w:line="240" w:lineRule="auto"/>
        <w:jc w:val="center"/>
        <w:rPr>
          <w:rFonts w:ascii="Times New Roman" w:hAnsi="Times New Roman"/>
          <w:b/>
          <w:sz w:val="12"/>
          <w:szCs w:val="12"/>
        </w:rPr>
      </w:pPr>
      <w:r w:rsidRPr="00322AE2">
        <w:rPr>
          <w:rFonts w:ascii="Times New Roman" w:hAnsi="Times New Roman"/>
          <w:b/>
          <w:sz w:val="12"/>
          <w:szCs w:val="12"/>
        </w:rPr>
        <w:t>МУНИЦИПАЛЬНОГО РАЙОНА СЕРГИЕВСКИЙ</w:t>
      </w:r>
    </w:p>
    <w:p w:rsidR="00322AE2" w:rsidRPr="00322AE2" w:rsidRDefault="00322AE2" w:rsidP="00322AE2">
      <w:pPr>
        <w:spacing w:after="0" w:line="240" w:lineRule="auto"/>
        <w:jc w:val="center"/>
        <w:rPr>
          <w:rFonts w:ascii="Times New Roman" w:hAnsi="Times New Roman"/>
          <w:b/>
          <w:sz w:val="12"/>
          <w:szCs w:val="12"/>
        </w:rPr>
      </w:pPr>
      <w:r w:rsidRPr="00322AE2">
        <w:rPr>
          <w:rFonts w:ascii="Times New Roman" w:hAnsi="Times New Roman"/>
          <w:b/>
          <w:sz w:val="12"/>
          <w:szCs w:val="12"/>
        </w:rPr>
        <w:t>САМАРСКОЙ ОБЛАСТИ</w:t>
      </w:r>
    </w:p>
    <w:p w:rsidR="00322AE2" w:rsidRPr="00322AE2" w:rsidRDefault="00322AE2" w:rsidP="00322AE2">
      <w:pPr>
        <w:spacing w:after="0" w:line="240" w:lineRule="auto"/>
        <w:jc w:val="center"/>
        <w:rPr>
          <w:rFonts w:ascii="Times New Roman" w:hAnsi="Times New Roman"/>
          <w:sz w:val="12"/>
          <w:szCs w:val="12"/>
        </w:rPr>
      </w:pPr>
    </w:p>
    <w:p w:rsidR="00322AE2" w:rsidRPr="00322AE2" w:rsidRDefault="00322AE2" w:rsidP="00322AE2">
      <w:pPr>
        <w:spacing w:after="0" w:line="240" w:lineRule="auto"/>
        <w:jc w:val="center"/>
        <w:rPr>
          <w:rFonts w:ascii="Times New Roman" w:hAnsi="Times New Roman"/>
          <w:sz w:val="12"/>
          <w:szCs w:val="12"/>
        </w:rPr>
      </w:pPr>
      <w:r w:rsidRPr="00322AE2">
        <w:rPr>
          <w:rFonts w:ascii="Times New Roman" w:hAnsi="Times New Roman"/>
          <w:sz w:val="12"/>
          <w:szCs w:val="12"/>
        </w:rPr>
        <w:t>РЕШЕНИЕ</w:t>
      </w:r>
    </w:p>
    <w:p w:rsidR="00322AE2" w:rsidRPr="00322AE2" w:rsidRDefault="00322AE2" w:rsidP="00322AE2">
      <w:pPr>
        <w:spacing w:after="0" w:line="240" w:lineRule="auto"/>
        <w:jc w:val="center"/>
        <w:rPr>
          <w:rFonts w:ascii="Times New Roman" w:hAnsi="Times New Roman"/>
          <w:sz w:val="12"/>
          <w:szCs w:val="12"/>
        </w:rPr>
      </w:pPr>
      <w:r w:rsidRPr="00322AE2">
        <w:rPr>
          <w:rFonts w:ascii="Times New Roman" w:hAnsi="Times New Roman"/>
          <w:sz w:val="12"/>
          <w:szCs w:val="12"/>
        </w:rPr>
        <w:t>1</w:t>
      </w:r>
      <w:r>
        <w:rPr>
          <w:rFonts w:ascii="Times New Roman" w:hAnsi="Times New Roman"/>
          <w:sz w:val="12"/>
          <w:szCs w:val="12"/>
        </w:rPr>
        <w:t>5</w:t>
      </w:r>
      <w:r w:rsidRPr="00322AE2">
        <w:rPr>
          <w:rFonts w:ascii="Times New Roman" w:hAnsi="Times New Roman"/>
          <w:sz w:val="12"/>
          <w:szCs w:val="12"/>
        </w:rPr>
        <w:t xml:space="preserve"> октября 2015г.                      </w:t>
      </w:r>
      <w:r>
        <w:rPr>
          <w:rFonts w:ascii="Times New Roman" w:hAnsi="Times New Roman"/>
          <w:sz w:val="12"/>
          <w:szCs w:val="12"/>
        </w:rPr>
        <w:t xml:space="preserve">     </w:t>
      </w:r>
      <w:r w:rsidRPr="00322AE2">
        <w:rPr>
          <w:rFonts w:ascii="Times New Roman" w:hAnsi="Times New Roman"/>
          <w:sz w:val="12"/>
          <w:szCs w:val="12"/>
        </w:rPr>
        <w:t xml:space="preserve">                                                                                                                                                                                           №</w:t>
      </w:r>
      <w:r>
        <w:rPr>
          <w:rFonts w:ascii="Times New Roman" w:hAnsi="Times New Roman"/>
          <w:sz w:val="12"/>
          <w:szCs w:val="12"/>
        </w:rPr>
        <w:t>9</w:t>
      </w:r>
    </w:p>
    <w:p w:rsidR="004D3ACB" w:rsidRDefault="00322AE2" w:rsidP="00322AE2">
      <w:pPr>
        <w:spacing w:after="0" w:line="240" w:lineRule="auto"/>
        <w:jc w:val="center"/>
        <w:rPr>
          <w:rFonts w:ascii="Times New Roman" w:hAnsi="Times New Roman"/>
          <w:sz w:val="12"/>
          <w:szCs w:val="12"/>
        </w:rPr>
      </w:pPr>
      <w:r w:rsidRPr="00322AE2">
        <w:rPr>
          <w:rFonts w:ascii="Times New Roman" w:hAnsi="Times New Roman"/>
          <w:b/>
          <w:sz w:val="12"/>
          <w:szCs w:val="12"/>
        </w:rPr>
        <w:t>Об утверждении Реестра должностей муниципальной службы в сельском поселении Кандабулак муниципального района Сергиевский</w:t>
      </w:r>
    </w:p>
    <w:p w:rsidR="004D3ACB" w:rsidRDefault="004D3ACB" w:rsidP="00476836">
      <w:pPr>
        <w:spacing w:after="0" w:line="240" w:lineRule="auto"/>
        <w:jc w:val="both"/>
        <w:rPr>
          <w:rFonts w:ascii="Times New Roman" w:hAnsi="Times New Roman"/>
          <w:sz w:val="12"/>
          <w:szCs w:val="12"/>
        </w:rPr>
      </w:pPr>
    </w:p>
    <w:p w:rsidR="00322AE2" w:rsidRPr="00322AE2" w:rsidRDefault="00322AE2" w:rsidP="00322AE2">
      <w:pPr>
        <w:spacing w:after="0" w:line="240" w:lineRule="auto"/>
        <w:ind w:firstLine="284"/>
        <w:jc w:val="both"/>
        <w:rPr>
          <w:rFonts w:ascii="Times New Roman" w:hAnsi="Times New Roman"/>
          <w:sz w:val="12"/>
          <w:szCs w:val="12"/>
        </w:rPr>
      </w:pPr>
      <w:r w:rsidRPr="00322AE2">
        <w:rPr>
          <w:rFonts w:ascii="Times New Roman" w:hAnsi="Times New Roman"/>
          <w:sz w:val="12"/>
          <w:szCs w:val="12"/>
        </w:rPr>
        <w:t>Принято  Собранием представителей сельского поселения Кандабулак</w:t>
      </w:r>
      <w:r>
        <w:rPr>
          <w:rFonts w:ascii="Times New Roman" w:hAnsi="Times New Roman"/>
          <w:sz w:val="12"/>
          <w:szCs w:val="12"/>
        </w:rPr>
        <w:t xml:space="preserve"> </w:t>
      </w:r>
      <w:r w:rsidRPr="00322AE2">
        <w:rPr>
          <w:rFonts w:ascii="Times New Roman" w:hAnsi="Times New Roman"/>
          <w:sz w:val="12"/>
          <w:szCs w:val="12"/>
        </w:rPr>
        <w:t>муниципального района Сергиевский</w:t>
      </w:r>
    </w:p>
    <w:p w:rsidR="00322AE2" w:rsidRPr="00322AE2" w:rsidRDefault="00322AE2" w:rsidP="00322AE2">
      <w:pPr>
        <w:spacing w:after="0" w:line="240" w:lineRule="auto"/>
        <w:ind w:firstLine="284"/>
        <w:jc w:val="both"/>
        <w:rPr>
          <w:rFonts w:ascii="Times New Roman" w:hAnsi="Times New Roman"/>
          <w:sz w:val="12"/>
          <w:szCs w:val="12"/>
        </w:rPr>
      </w:pPr>
      <w:proofErr w:type="gramStart"/>
      <w:r w:rsidRPr="00322AE2">
        <w:rPr>
          <w:rFonts w:ascii="Times New Roman" w:hAnsi="Times New Roman"/>
          <w:sz w:val="12"/>
          <w:szCs w:val="12"/>
        </w:rPr>
        <w:t xml:space="preserve">В соответствии с Федеральным </w:t>
      </w:r>
      <w:hyperlink r:id="rId10" w:history="1">
        <w:r w:rsidRPr="00322AE2">
          <w:rPr>
            <w:rStyle w:val="ae"/>
            <w:rFonts w:ascii="Times New Roman" w:hAnsi="Times New Roman"/>
            <w:sz w:val="12"/>
            <w:szCs w:val="12"/>
          </w:rPr>
          <w:t>законом</w:t>
        </w:r>
      </w:hyperlink>
      <w:r w:rsidRPr="00322AE2">
        <w:rPr>
          <w:rFonts w:ascii="Times New Roman" w:hAnsi="Times New Roman"/>
          <w:sz w:val="12"/>
          <w:szCs w:val="12"/>
        </w:rPr>
        <w:t xml:space="preserve"> от 06.10.2003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Кандабулак муниципального района Сергиевский,</w:t>
      </w:r>
      <w:r>
        <w:rPr>
          <w:rFonts w:ascii="Times New Roman" w:hAnsi="Times New Roman"/>
          <w:sz w:val="12"/>
          <w:szCs w:val="12"/>
        </w:rPr>
        <w:t xml:space="preserve"> </w:t>
      </w:r>
      <w:r w:rsidRPr="00322AE2">
        <w:rPr>
          <w:rFonts w:ascii="Times New Roman" w:hAnsi="Times New Roman"/>
          <w:sz w:val="12"/>
          <w:szCs w:val="12"/>
        </w:rPr>
        <w:t>Собрание Представителей сельского поселения  Кандабулак муниципального района Сергиевский</w:t>
      </w:r>
      <w:proofErr w:type="gramEnd"/>
    </w:p>
    <w:p w:rsidR="00322AE2" w:rsidRPr="00322AE2" w:rsidRDefault="00322AE2" w:rsidP="00322AE2">
      <w:pPr>
        <w:spacing w:after="0" w:line="240" w:lineRule="auto"/>
        <w:ind w:firstLine="284"/>
        <w:jc w:val="both"/>
        <w:rPr>
          <w:rFonts w:ascii="Times New Roman" w:hAnsi="Times New Roman"/>
          <w:sz w:val="12"/>
          <w:szCs w:val="12"/>
        </w:rPr>
      </w:pPr>
      <w:r w:rsidRPr="00322AE2">
        <w:rPr>
          <w:rFonts w:ascii="Times New Roman" w:hAnsi="Times New Roman"/>
          <w:b/>
          <w:sz w:val="12"/>
          <w:szCs w:val="12"/>
        </w:rPr>
        <w:t>РЕШИЛО</w:t>
      </w:r>
      <w:r w:rsidRPr="00322AE2">
        <w:rPr>
          <w:rFonts w:ascii="Times New Roman" w:hAnsi="Times New Roman"/>
          <w:sz w:val="12"/>
          <w:szCs w:val="12"/>
        </w:rPr>
        <w:t>:</w:t>
      </w:r>
    </w:p>
    <w:p w:rsidR="00322AE2" w:rsidRPr="00322AE2" w:rsidRDefault="00322AE2" w:rsidP="00322AE2">
      <w:pPr>
        <w:spacing w:after="0" w:line="240" w:lineRule="auto"/>
        <w:ind w:firstLine="284"/>
        <w:jc w:val="both"/>
        <w:rPr>
          <w:rFonts w:ascii="Times New Roman" w:hAnsi="Times New Roman"/>
          <w:sz w:val="12"/>
          <w:szCs w:val="12"/>
        </w:rPr>
      </w:pPr>
      <w:r w:rsidRPr="00322AE2">
        <w:rPr>
          <w:rFonts w:ascii="Times New Roman" w:hAnsi="Times New Roman"/>
          <w:sz w:val="12"/>
          <w:szCs w:val="12"/>
          <w:lang w:val="x-none"/>
        </w:rPr>
        <w:t>1.Утвердить Реестр должностей муниципальной службы в сельском поселени</w:t>
      </w:r>
      <w:r w:rsidRPr="00322AE2">
        <w:rPr>
          <w:rFonts w:ascii="Times New Roman" w:hAnsi="Times New Roman"/>
          <w:sz w:val="12"/>
          <w:szCs w:val="12"/>
        </w:rPr>
        <w:t>и</w:t>
      </w:r>
    </w:p>
    <w:p w:rsidR="00322AE2" w:rsidRPr="00322AE2" w:rsidRDefault="00322AE2" w:rsidP="00322AE2">
      <w:pPr>
        <w:spacing w:after="0" w:line="240" w:lineRule="auto"/>
        <w:ind w:firstLine="284"/>
        <w:jc w:val="both"/>
        <w:rPr>
          <w:rFonts w:ascii="Times New Roman" w:hAnsi="Times New Roman"/>
          <w:sz w:val="12"/>
          <w:szCs w:val="12"/>
          <w:lang w:val="x-none"/>
        </w:rPr>
      </w:pPr>
      <w:r w:rsidRPr="00322AE2">
        <w:rPr>
          <w:rFonts w:ascii="Times New Roman" w:hAnsi="Times New Roman"/>
          <w:sz w:val="12"/>
          <w:szCs w:val="12"/>
        </w:rPr>
        <w:t xml:space="preserve">Кандабулак </w:t>
      </w:r>
      <w:r w:rsidRPr="00322AE2">
        <w:rPr>
          <w:rFonts w:ascii="Times New Roman" w:hAnsi="Times New Roman"/>
          <w:sz w:val="12"/>
          <w:szCs w:val="12"/>
          <w:lang w:val="x-none"/>
        </w:rPr>
        <w:t>муниципального района Сергиевский согласно приложению.</w:t>
      </w:r>
    </w:p>
    <w:p w:rsidR="00322AE2" w:rsidRPr="00322AE2" w:rsidRDefault="00322AE2" w:rsidP="00322AE2">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2.</w:t>
      </w:r>
      <w:r>
        <w:rPr>
          <w:rFonts w:ascii="Times New Roman" w:hAnsi="Times New Roman"/>
          <w:sz w:val="12"/>
          <w:szCs w:val="12"/>
        </w:rPr>
        <w:t xml:space="preserve"> </w:t>
      </w:r>
      <w:r w:rsidRPr="00322AE2">
        <w:rPr>
          <w:rFonts w:ascii="Times New Roman" w:hAnsi="Times New Roman"/>
          <w:sz w:val="12"/>
          <w:szCs w:val="12"/>
          <w:lang w:val="x-none"/>
        </w:rPr>
        <w:t>Признать утратившим</w:t>
      </w:r>
      <w:r w:rsidRPr="00322AE2">
        <w:rPr>
          <w:rFonts w:ascii="Times New Roman" w:hAnsi="Times New Roman"/>
          <w:sz w:val="12"/>
          <w:szCs w:val="12"/>
        </w:rPr>
        <w:t>и</w:t>
      </w:r>
      <w:r w:rsidRPr="00322AE2">
        <w:rPr>
          <w:rFonts w:ascii="Times New Roman" w:hAnsi="Times New Roman"/>
          <w:sz w:val="12"/>
          <w:szCs w:val="12"/>
          <w:lang w:val="x-none"/>
        </w:rPr>
        <w:t xml:space="preserve"> силу:</w:t>
      </w:r>
    </w:p>
    <w:p w:rsidR="00322AE2" w:rsidRPr="00322AE2" w:rsidRDefault="00322AE2" w:rsidP="00322AE2">
      <w:pPr>
        <w:spacing w:after="0" w:line="240" w:lineRule="auto"/>
        <w:ind w:firstLine="284"/>
        <w:jc w:val="both"/>
        <w:rPr>
          <w:rFonts w:ascii="Times New Roman" w:hAnsi="Times New Roman"/>
          <w:sz w:val="12"/>
          <w:szCs w:val="12"/>
        </w:rPr>
      </w:pPr>
      <w:r w:rsidRPr="00322AE2">
        <w:rPr>
          <w:rFonts w:ascii="Times New Roman" w:hAnsi="Times New Roman"/>
          <w:sz w:val="12"/>
          <w:szCs w:val="12"/>
          <w:lang w:val="x-none"/>
        </w:rPr>
        <w:t xml:space="preserve">Решение Собрания представителей сельского поселения </w:t>
      </w:r>
      <w:r w:rsidRPr="00322AE2">
        <w:rPr>
          <w:rFonts w:ascii="Times New Roman" w:hAnsi="Times New Roman"/>
          <w:sz w:val="12"/>
          <w:szCs w:val="12"/>
        </w:rPr>
        <w:t>Кандабулак</w:t>
      </w:r>
      <w:r w:rsidRPr="00322AE2">
        <w:rPr>
          <w:rFonts w:ascii="Times New Roman" w:hAnsi="Times New Roman"/>
          <w:sz w:val="12"/>
          <w:szCs w:val="12"/>
          <w:lang w:val="x-none"/>
        </w:rPr>
        <w:t xml:space="preserve"> муниципального района Сергиевский от </w:t>
      </w:r>
      <w:r w:rsidRPr="00322AE2">
        <w:rPr>
          <w:rFonts w:ascii="Times New Roman" w:hAnsi="Times New Roman"/>
          <w:sz w:val="12"/>
          <w:szCs w:val="12"/>
        </w:rPr>
        <w:t xml:space="preserve">17.12.2013 </w:t>
      </w:r>
      <w:r w:rsidRPr="00322AE2">
        <w:rPr>
          <w:rFonts w:ascii="Times New Roman" w:hAnsi="Times New Roman"/>
          <w:sz w:val="12"/>
          <w:szCs w:val="12"/>
          <w:lang w:val="x-none"/>
        </w:rPr>
        <w:t>года №</w:t>
      </w:r>
      <w:r w:rsidRPr="00322AE2">
        <w:rPr>
          <w:rFonts w:ascii="Times New Roman" w:hAnsi="Times New Roman"/>
          <w:sz w:val="12"/>
          <w:szCs w:val="12"/>
        </w:rPr>
        <w:t xml:space="preserve">29 </w:t>
      </w:r>
      <w:r w:rsidRPr="00322AE2">
        <w:rPr>
          <w:rFonts w:ascii="Times New Roman" w:hAnsi="Times New Roman"/>
          <w:sz w:val="12"/>
          <w:szCs w:val="12"/>
          <w:lang w:val="x-none"/>
        </w:rPr>
        <w:t xml:space="preserve">«Об утверждении Реестра должностей муниципальной службы в сельском поселении </w:t>
      </w:r>
      <w:r w:rsidRPr="00322AE2">
        <w:rPr>
          <w:rFonts w:ascii="Times New Roman" w:hAnsi="Times New Roman"/>
          <w:sz w:val="12"/>
          <w:szCs w:val="12"/>
        </w:rPr>
        <w:t>Кандабулак</w:t>
      </w:r>
      <w:r w:rsidRPr="00322AE2">
        <w:rPr>
          <w:rFonts w:ascii="Times New Roman" w:hAnsi="Times New Roman"/>
          <w:sz w:val="12"/>
          <w:szCs w:val="12"/>
          <w:lang w:val="x-none"/>
        </w:rPr>
        <w:t xml:space="preserve"> муниципального района Сергиевский»</w:t>
      </w:r>
      <w:r w:rsidRPr="00322AE2">
        <w:rPr>
          <w:rFonts w:ascii="Times New Roman" w:hAnsi="Times New Roman"/>
          <w:sz w:val="12"/>
          <w:szCs w:val="12"/>
        </w:rPr>
        <w:t>.</w:t>
      </w:r>
    </w:p>
    <w:p w:rsidR="00322AE2" w:rsidRPr="00322AE2" w:rsidRDefault="00322AE2" w:rsidP="00322AE2">
      <w:pPr>
        <w:spacing w:after="0" w:line="240" w:lineRule="auto"/>
        <w:ind w:firstLine="284"/>
        <w:jc w:val="both"/>
        <w:rPr>
          <w:rFonts w:ascii="Times New Roman" w:hAnsi="Times New Roman"/>
          <w:sz w:val="12"/>
          <w:szCs w:val="12"/>
          <w:lang w:val="x-none"/>
        </w:rPr>
      </w:pPr>
      <w:r w:rsidRPr="00322AE2">
        <w:rPr>
          <w:rFonts w:ascii="Times New Roman" w:hAnsi="Times New Roman"/>
          <w:sz w:val="12"/>
          <w:szCs w:val="12"/>
          <w:lang w:val="x-none"/>
        </w:rPr>
        <w:t>3.</w:t>
      </w:r>
      <w:r w:rsidRPr="00322AE2">
        <w:rPr>
          <w:rFonts w:ascii="Times New Roman" w:hAnsi="Times New Roman"/>
          <w:sz w:val="12"/>
          <w:szCs w:val="12"/>
        </w:rPr>
        <w:t xml:space="preserve"> </w:t>
      </w:r>
      <w:r w:rsidRPr="00322AE2">
        <w:rPr>
          <w:rFonts w:ascii="Times New Roman" w:hAnsi="Times New Roman"/>
          <w:sz w:val="12"/>
          <w:szCs w:val="12"/>
          <w:lang w:val="x-none"/>
        </w:rPr>
        <w:t>Опубликовать настоящее Решение в газете «Сергиевск</w:t>
      </w:r>
      <w:r w:rsidRPr="00322AE2">
        <w:rPr>
          <w:rFonts w:ascii="Times New Roman" w:hAnsi="Times New Roman"/>
          <w:sz w:val="12"/>
          <w:szCs w:val="12"/>
        </w:rPr>
        <w:t>ий вестник</w:t>
      </w:r>
      <w:r w:rsidRPr="00322AE2">
        <w:rPr>
          <w:rFonts w:ascii="Times New Roman" w:hAnsi="Times New Roman"/>
          <w:sz w:val="12"/>
          <w:szCs w:val="12"/>
          <w:lang w:val="x-none"/>
        </w:rPr>
        <w:t>».</w:t>
      </w:r>
    </w:p>
    <w:p w:rsidR="00322AE2" w:rsidRPr="00322AE2" w:rsidRDefault="00322AE2" w:rsidP="00322AE2">
      <w:pPr>
        <w:spacing w:after="0" w:line="240" w:lineRule="auto"/>
        <w:ind w:firstLine="284"/>
        <w:jc w:val="both"/>
        <w:rPr>
          <w:rFonts w:ascii="Times New Roman" w:hAnsi="Times New Roman"/>
          <w:sz w:val="12"/>
          <w:szCs w:val="12"/>
        </w:rPr>
      </w:pPr>
      <w:r w:rsidRPr="00322AE2">
        <w:rPr>
          <w:rFonts w:ascii="Times New Roman" w:hAnsi="Times New Roman"/>
          <w:sz w:val="12"/>
          <w:szCs w:val="12"/>
        </w:rPr>
        <w:lastRenderedPageBreak/>
        <w:t>4. Настоящее Решение вступает в силу со дня его официального опубликования.</w:t>
      </w:r>
    </w:p>
    <w:p w:rsidR="00322AE2" w:rsidRPr="00322AE2" w:rsidRDefault="00322AE2" w:rsidP="00322AE2">
      <w:pPr>
        <w:spacing w:after="0" w:line="240" w:lineRule="auto"/>
        <w:jc w:val="right"/>
        <w:rPr>
          <w:rFonts w:ascii="Times New Roman" w:hAnsi="Times New Roman"/>
          <w:sz w:val="12"/>
          <w:szCs w:val="12"/>
        </w:rPr>
      </w:pPr>
      <w:r w:rsidRPr="00322AE2">
        <w:rPr>
          <w:rFonts w:ascii="Times New Roman" w:hAnsi="Times New Roman"/>
          <w:sz w:val="12"/>
          <w:szCs w:val="12"/>
        </w:rPr>
        <w:t xml:space="preserve">Председатель Собрания представителей сельского поселения </w:t>
      </w:r>
      <w:r w:rsidRPr="00322AE2">
        <w:rPr>
          <w:rFonts w:ascii="Times New Roman" w:hAnsi="Times New Roman"/>
          <w:bCs/>
          <w:sz w:val="12"/>
          <w:szCs w:val="12"/>
        </w:rPr>
        <w:t>Кандабулак</w:t>
      </w:r>
    </w:p>
    <w:p w:rsidR="00322AE2" w:rsidRDefault="00322AE2" w:rsidP="00322AE2">
      <w:pPr>
        <w:spacing w:after="0" w:line="240" w:lineRule="auto"/>
        <w:jc w:val="right"/>
        <w:rPr>
          <w:rFonts w:ascii="Times New Roman" w:hAnsi="Times New Roman"/>
          <w:sz w:val="12"/>
          <w:szCs w:val="12"/>
        </w:rPr>
      </w:pPr>
      <w:r w:rsidRPr="00322AE2">
        <w:rPr>
          <w:rFonts w:ascii="Times New Roman" w:hAnsi="Times New Roman"/>
          <w:sz w:val="12"/>
          <w:szCs w:val="12"/>
        </w:rPr>
        <w:t>муниципального района Сергиевский</w:t>
      </w:r>
    </w:p>
    <w:p w:rsidR="00322AE2" w:rsidRDefault="00322AE2" w:rsidP="00322AE2">
      <w:pPr>
        <w:spacing w:after="0" w:line="240" w:lineRule="auto"/>
        <w:jc w:val="right"/>
        <w:rPr>
          <w:rFonts w:ascii="Times New Roman" w:hAnsi="Times New Roman"/>
          <w:sz w:val="12"/>
          <w:szCs w:val="12"/>
        </w:rPr>
      </w:pPr>
      <w:r w:rsidRPr="00322AE2">
        <w:rPr>
          <w:rFonts w:ascii="Times New Roman" w:hAnsi="Times New Roman"/>
          <w:sz w:val="12"/>
          <w:szCs w:val="12"/>
        </w:rPr>
        <w:t xml:space="preserve">С.И. </w:t>
      </w:r>
      <w:proofErr w:type="spellStart"/>
      <w:r w:rsidRPr="00322AE2">
        <w:rPr>
          <w:rFonts w:ascii="Times New Roman" w:hAnsi="Times New Roman"/>
          <w:sz w:val="12"/>
          <w:szCs w:val="12"/>
        </w:rPr>
        <w:t>Кадерова</w:t>
      </w:r>
      <w:proofErr w:type="spellEnd"/>
    </w:p>
    <w:p w:rsidR="002567C0" w:rsidRPr="00322AE2" w:rsidRDefault="002567C0" w:rsidP="00322AE2">
      <w:pPr>
        <w:spacing w:after="0" w:line="240" w:lineRule="auto"/>
        <w:jc w:val="right"/>
        <w:rPr>
          <w:rFonts w:ascii="Times New Roman" w:hAnsi="Times New Roman"/>
          <w:sz w:val="12"/>
          <w:szCs w:val="12"/>
        </w:rPr>
      </w:pPr>
    </w:p>
    <w:p w:rsidR="00322AE2" w:rsidRPr="00322AE2" w:rsidRDefault="00322AE2" w:rsidP="00322AE2">
      <w:pPr>
        <w:spacing w:after="0" w:line="240" w:lineRule="auto"/>
        <w:jc w:val="right"/>
        <w:rPr>
          <w:rFonts w:ascii="Times New Roman" w:hAnsi="Times New Roman"/>
          <w:sz w:val="12"/>
          <w:szCs w:val="12"/>
        </w:rPr>
      </w:pPr>
      <w:r w:rsidRPr="00322AE2">
        <w:rPr>
          <w:rFonts w:ascii="Times New Roman" w:hAnsi="Times New Roman"/>
          <w:sz w:val="12"/>
          <w:szCs w:val="12"/>
        </w:rPr>
        <w:t>Глава сельского поселения Кандабулак</w:t>
      </w:r>
    </w:p>
    <w:p w:rsidR="00322AE2" w:rsidRPr="00322AE2" w:rsidRDefault="00322AE2" w:rsidP="00322AE2">
      <w:pPr>
        <w:spacing w:after="0" w:line="240" w:lineRule="auto"/>
        <w:jc w:val="right"/>
        <w:rPr>
          <w:rFonts w:ascii="Times New Roman" w:hAnsi="Times New Roman"/>
          <w:sz w:val="12"/>
          <w:szCs w:val="12"/>
        </w:rPr>
      </w:pPr>
      <w:r w:rsidRPr="00322AE2">
        <w:rPr>
          <w:rFonts w:ascii="Times New Roman" w:hAnsi="Times New Roman"/>
          <w:sz w:val="12"/>
          <w:szCs w:val="12"/>
        </w:rPr>
        <w:t>муниципального района Сергиевский</w:t>
      </w:r>
    </w:p>
    <w:p w:rsidR="004D3ACB" w:rsidRDefault="00322AE2" w:rsidP="00322AE2">
      <w:pPr>
        <w:spacing w:after="0" w:line="240" w:lineRule="auto"/>
        <w:jc w:val="right"/>
        <w:rPr>
          <w:rFonts w:ascii="Times New Roman" w:hAnsi="Times New Roman"/>
          <w:sz w:val="12"/>
          <w:szCs w:val="12"/>
        </w:rPr>
      </w:pPr>
      <w:r w:rsidRPr="00322AE2">
        <w:rPr>
          <w:rFonts w:ascii="Times New Roman" w:hAnsi="Times New Roman"/>
          <w:sz w:val="12"/>
          <w:szCs w:val="12"/>
        </w:rPr>
        <w:t>А.А. Мартынов</w:t>
      </w:r>
    </w:p>
    <w:p w:rsidR="004D3ACB" w:rsidRDefault="004D3ACB" w:rsidP="00322AE2">
      <w:pPr>
        <w:spacing w:after="0" w:line="240" w:lineRule="auto"/>
        <w:jc w:val="right"/>
        <w:rPr>
          <w:rFonts w:ascii="Times New Roman" w:hAnsi="Times New Roman"/>
          <w:sz w:val="12"/>
          <w:szCs w:val="12"/>
        </w:rPr>
      </w:pPr>
    </w:p>
    <w:p w:rsidR="00673DF2" w:rsidRPr="00673DF2" w:rsidRDefault="00673DF2" w:rsidP="00673DF2">
      <w:pPr>
        <w:spacing w:after="0" w:line="240" w:lineRule="auto"/>
        <w:jc w:val="right"/>
        <w:rPr>
          <w:rFonts w:ascii="Times New Roman" w:hAnsi="Times New Roman"/>
          <w:i/>
          <w:sz w:val="12"/>
          <w:szCs w:val="12"/>
        </w:rPr>
      </w:pPr>
      <w:r w:rsidRPr="00673DF2">
        <w:rPr>
          <w:rFonts w:ascii="Times New Roman" w:hAnsi="Times New Roman"/>
          <w:i/>
          <w:sz w:val="12"/>
          <w:szCs w:val="12"/>
        </w:rPr>
        <w:t>Приложение №1</w:t>
      </w:r>
    </w:p>
    <w:p w:rsidR="00673DF2" w:rsidRPr="00673DF2" w:rsidRDefault="00673DF2" w:rsidP="00673DF2">
      <w:pPr>
        <w:spacing w:after="0" w:line="240" w:lineRule="auto"/>
        <w:jc w:val="right"/>
        <w:rPr>
          <w:rFonts w:ascii="Times New Roman" w:hAnsi="Times New Roman"/>
          <w:i/>
          <w:sz w:val="12"/>
          <w:szCs w:val="12"/>
        </w:rPr>
      </w:pPr>
      <w:r w:rsidRPr="00673DF2">
        <w:rPr>
          <w:rFonts w:ascii="Times New Roman" w:hAnsi="Times New Roman"/>
          <w:i/>
          <w:sz w:val="12"/>
          <w:szCs w:val="12"/>
        </w:rPr>
        <w:t>к решению Собрания Представител</w:t>
      </w:r>
      <w:r>
        <w:rPr>
          <w:rFonts w:ascii="Times New Roman" w:hAnsi="Times New Roman"/>
          <w:i/>
          <w:sz w:val="12"/>
          <w:szCs w:val="12"/>
        </w:rPr>
        <w:t>ей сельского поселения Кандабулак</w:t>
      </w:r>
    </w:p>
    <w:p w:rsidR="00673DF2" w:rsidRPr="00673DF2" w:rsidRDefault="00673DF2" w:rsidP="00673DF2">
      <w:pPr>
        <w:spacing w:after="0" w:line="240" w:lineRule="auto"/>
        <w:jc w:val="right"/>
        <w:rPr>
          <w:rFonts w:ascii="Times New Roman" w:hAnsi="Times New Roman"/>
          <w:i/>
          <w:sz w:val="12"/>
          <w:szCs w:val="12"/>
        </w:rPr>
      </w:pPr>
      <w:r w:rsidRPr="00673DF2">
        <w:rPr>
          <w:rFonts w:ascii="Times New Roman" w:hAnsi="Times New Roman"/>
          <w:i/>
          <w:sz w:val="12"/>
          <w:szCs w:val="12"/>
        </w:rPr>
        <w:t>муниципального района Сергиевский Самарской области</w:t>
      </w:r>
    </w:p>
    <w:p w:rsidR="00673DF2" w:rsidRPr="00673DF2" w:rsidRDefault="00673DF2" w:rsidP="00673DF2">
      <w:pPr>
        <w:spacing w:after="0" w:line="240" w:lineRule="auto"/>
        <w:jc w:val="right"/>
        <w:rPr>
          <w:rFonts w:ascii="Times New Roman" w:hAnsi="Times New Roman"/>
          <w:sz w:val="12"/>
          <w:szCs w:val="12"/>
        </w:rPr>
      </w:pPr>
      <w:r w:rsidRPr="00673DF2">
        <w:rPr>
          <w:rFonts w:ascii="Times New Roman" w:hAnsi="Times New Roman"/>
          <w:i/>
          <w:sz w:val="12"/>
          <w:szCs w:val="12"/>
        </w:rPr>
        <w:t>№</w:t>
      </w:r>
      <w:r>
        <w:rPr>
          <w:rFonts w:ascii="Times New Roman" w:hAnsi="Times New Roman"/>
          <w:i/>
          <w:sz w:val="12"/>
          <w:szCs w:val="12"/>
        </w:rPr>
        <w:t>9</w:t>
      </w:r>
      <w:r w:rsidRPr="00673DF2">
        <w:rPr>
          <w:rFonts w:ascii="Times New Roman" w:hAnsi="Times New Roman"/>
          <w:i/>
          <w:sz w:val="12"/>
          <w:szCs w:val="12"/>
        </w:rPr>
        <w:t xml:space="preserve"> от “1</w:t>
      </w:r>
      <w:r>
        <w:rPr>
          <w:rFonts w:ascii="Times New Roman" w:hAnsi="Times New Roman"/>
          <w:i/>
          <w:sz w:val="12"/>
          <w:szCs w:val="12"/>
        </w:rPr>
        <w:t>5</w:t>
      </w:r>
      <w:r w:rsidRPr="00673DF2">
        <w:rPr>
          <w:rFonts w:ascii="Times New Roman" w:hAnsi="Times New Roman"/>
          <w:i/>
          <w:sz w:val="12"/>
          <w:szCs w:val="12"/>
        </w:rPr>
        <w:t>” октября 2015 г.</w:t>
      </w:r>
    </w:p>
    <w:p w:rsidR="00B56EA2" w:rsidRDefault="00B56EA2" w:rsidP="00B56EA2">
      <w:pPr>
        <w:spacing w:after="0" w:line="240" w:lineRule="auto"/>
        <w:jc w:val="center"/>
        <w:rPr>
          <w:rFonts w:ascii="Times New Roman" w:hAnsi="Times New Roman"/>
          <w:b/>
          <w:sz w:val="12"/>
          <w:szCs w:val="12"/>
        </w:rPr>
      </w:pPr>
      <w:r w:rsidRPr="00B56EA2">
        <w:rPr>
          <w:rFonts w:ascii="Times New Roman" w:hAnsi="Times New Roman"/>
          <w:b/>
          <w:sz w:val="12"/>
          <w:szCs w:val="12"/>
        </w:rPr>
        <w:t>РЕЕСТР ДОЛЖНОСТЕЙ</w:t>
      </w:r>
      <w:r>
        <w:rPr>
          <w:rFonts w:ascii="Times New Roman" w:hAnsi="Times New Roman"/>
          <w:b/>
          <w:sz w:val="12"/>
          <w:szCs w:val="12"/>
        </w:rPr>
        <w:t xml:space="preserve"> </w:t>
      </w:r>
      <w:r w:rsidRPr="00B56EA2">
        <w:rPr>
          <w:rFonts w:ascii="Times New Roman" w:hAnsi="Times New Roman"/>
          <w:b/>
          <w:sz w:val="12"/>
          <w:szCs w:val="12"/>
        </w:rPr>
        <w:t xml:space="preserve">МУНИЦИПАЛЬНОЙ СЛУЖБЫ В СЕЛЬСКОМ ПОСЕЛЕНИИ КАНДАБУЛАК </w:t>
      </w:r>
    </w:p>
    <w:p w:rsidR="00B56EA2" w:rsidRPr="00B56EA2" w:rsidRDefault="00B56EA2" w:rsidP="00B56EA2">
      <w:pPr>
        <w:spacing w:after="0" w:line="240" w:lineRule="auto"/>
        <w:jc w:val="center"/>
        <w:rPr>
          <w:rFonts w:ascii="Times New Roman" w:hAnsi="Times New Roman"/>
          <w:b/>
          <w:sz w:val="12"/>
          <w:szCs w:val="12"/>
        </w:rPr>
      </w:pPr>
      <w:r w:rsidRPr="00B56EA2">
        <w:rPr>
          <w:rFonts w:ascii="Times New Roman" w:hAnsi="Times New Roman"/>
          <w:b/>
          <w:sz w:val="12"/>
          <w:szCs w:val="12"/>
        </w:rPr>
        <w:t>МУНИЦИПАЛЬНОГО РАЙОНА СЕРГИЕВСКИЙ</w:t>
      </w:r>
    </w:p>
    <w:p w:rsidR="00B56EA2" w:rsidRPr="00B56EA2" w:rsidRDefault="00B56EA2" w:rsidP="00B56EA2">
      <w:pPr>
        <w:spacing w:after="0" w:line="240" w:lineRule="auto"/>
        <w:jc w:val="center"/>
        <w:rPr>
          <w:rFonts w:ascii="Times New Roman" w:hAnsi="Times New Roman"/>
          <w:b/>
          <w:sz w:val="12"/>
          <w:szCs w:val="12"/>
        </w:rPr>
      </w:pPr>
    </w:p>
    <w:p w:rsidR="00E03786"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Раздел I. ПЕРЕЧЕНЬ ДОЛЖНОСТЕЙ</w:t>
      </w:r>
      <w:r>
        <w:rPr>
          <w:rFonts w:ascii="Times New Roman" w:hAnsi="Times New Roman"/>
          <w:sz w:val="12"/>
          <w:szCs w:val="12"/>
        </w:rPr>
        <w:t xml:space="preserve"> </w:t>
      </w:r>
      <w:r w:rsidRPr="00B56EA2">
        <w:rPr>
          <w:rFonts w:ascii="Times New Roman" w:hAnsi="Times New Roman"/>
          <w:sz w:val="12"/>
          <w:szCs w:val="12"/>
        </w:rPr>
        <w:t>МУНИЦИПАЛЬНОЙ СЛУЖБЫ</w:t>
      </w:r>
    </w:p>
    <w:p w:rsidR="00B56EA2" w:rsidRPr="00B56EA2"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 xml:space="preserve"> В АДМИНИСТРАЦИИ СЕЛЬСКОГО ПОСЕЛЕНИЯ  КАНДАБУЛАК МУНИЦИПАЛЬНОГО РАЙОНА СЕРГИЕВСКИЙ</w:t>
      </w:r>
    </w:p>
    <w:p w:rsidR="00B56EA2" w:rsidRPr="00B56EA2" w:rsidRDefault="00B56EA2" w:rsidP="00B56EA2">
      <w:pPr>
        <w:spacing w:after="0" w:line="240" w:lineRule="auto"/>
        <w:jc w:val="center"/>
        <w:rPr>
          <w:rFonts w:ascii="Times New Roman" w:hAnsi="Times New Roman"/>
          <w:sz w:val="12"/>
          <w:szCs w:val="12"/>
        </w:rPr>
      </w:pPr>
    </w:p>
    <w:p w:rsidR="00E03786"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Перечень должностей</w:t>
      </w:r>
      <w:r w:rsidR="00E03786">
        <w:rPr>
          <w:rFonts w:ascii="Times New Roman" w:hAnsi="Times New Roman"/>
          <w:sz w:val="12"/>
          <w:szCs w:val="12"/>
        </w:rPr>
        <w:t xml:space="preserve"> </w:t>
      </w:r>
      <w:r w:rsidRPr="00B56EA2">
        <w:rPr>
          <w:rFonts w:ascii="Times New Roman" w:hAnsi="Times New Roman"/>
          <w:sz w:val="12"/>
          <w:szCs w:val="12"/>
        </w:rPr>
        <w:t>муниципальной службы категории «специалисты»</w:t>
      </w:r>
      <w:r w:rsidR="00E03786">
        <w:rPr>
          <w:rFonts w:ascii="Times New Roman" w:hAnsi="Times New Roman"/>
          <w:sz w:val="12"/>
          <w:szCs w:val="12"/>
        </w:rPr>
        <w:t xml:space="preserve"> </w:t>
      </w:r>
      <w:r w:rsidRPr="00B56EA2">
        <w:rPr>
          <w:rFonts w:ascii="Times New Roman" w:hAnsi="Times New Roman"/>
          <w:sz w:val="12"/>
          <w:szCs w:val="12"/>
        </w:rPr>
        <w:t>в Администрации сельского поселения  Кандабулак</w:t>
      </w:r>
    </w:p>
    <w:p w:rsidR="00E03786"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 xml:space="preserve"> муниципального района Сергиевский, </w:t>
      </w:r>
      <w:proofErr w:type="gramStart"/>
      <w:r w:rsidRPr="00B56EA2">
        <w:rPr>
          <w:rFonts w:ascii="Times New Roman" w:hAnsi="Times New Roman"/>
          <w:sz w:val="12"/>
          <w:szCs w:val="12"/>
        </w:rPr>
        <w:t>учреждаемых</w:t>
      </w:r>
      <w:proofErr w:type="gramEnd"/>
      <w:r w:rsidRPr="00B56EA2">
        <w:rPr>
          <w:rFonts w:ascii="Times New Roman" w:hAnsi="Times New Roman"/>
          <w:sz w:val="12"/>
          <w:szCs w:val="12"/>
        </w:rPr>
        <w:t xml:space="preserve"> для профессионального обеспечения исполнения</w:t>
      </w:r>
      <w:r w:rsidR="00E03786">
        <w:rPr>
          <w:rFonts w:ascii="Times New Roman" w:hAnsi="Times New Roman"/>
          <w:sz w:val="12"/>
          <w:szCs w:val="12"/>
        </w:rPr>
        <w:t xml:space="preserve"> </w:t>
      </w:r>
      <w:r w:rsidRPr="00B56EA2">
        <w:rPr>
          <w:rFonts w:ascii="Times New Roman" w:hAnsi="Times New Roman"/>
          <w:sz w:val="12"/>
          <w:szCs w:val="12"/>
        </w:rPr>
        <w:t xml:space="preserve">органом местного самоуправления </w:t>
      </w:r>
    </w:p>
    <w:p w:rsidR="00B56EA2" w:rsidRPr="00B56EA2"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или лицом, замещающим</w:t>
      </w:r>
      <w:r w:rsidR="00E03786">
        <w:rPr>
          <w:rFonts w:ascii="Times New Roman" w:hAnsi="Times New Roman"/>
          <w:sz w:val="12"/>
          <w:szCs w:val="12"/>
        </w:rPr>
        <w:t xml:space="preserve"> </w:t>
      </w:r>
      <w:r w:rsidRPr="00B56EA2">
        <w:rPr>
          <w:rFonts w:ascii="Times New Roman" w:hAnsi="Times New Roman"/>
          <w:sz w:val="12"/>
          <w:szCs w:val="12"/>
        </w:rPr>
        <w:t>муниципальную должность, установленных задач</w:t>
      </w:r>
      <w:r w:rsidR="00E03786">
        <w:rPr>
          <w:rFonts w:ascii="Times New Roman" w:hAnsi="Times New Roman"/>
          <w:sz w:val="12"/>
          <w:szCs w:val="12"/>
        </w:rPr>
        <w:t xml:space="preserve"> </w:t>
      </w:r>
      <w:r w:rsidRPr="00B56EA2">
        <w:rPr>
          <w:rFonts w:ascii="Times New Roman" w:hAnsi="Times New Roman"/>
          <w:sz w:val="12"/>
          <w:szCs w:val="12"/>
        </w:rPr>
        <w:t>и функций и замещаемых без ограничения срока полномочий</w:t>
      </w:r>
    </w:p>
    <w:p w:rsidR="00B56EA2" w:rsidRPr="00B56EA2"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Старшие должности муниципальной службы</w:t>
      </w:r>
    </w:p>
    <w:p w:rsidR="00B56EA2" w:rsidRDefault="00B56EA2" w:rsidP="00E03786">
      <w:pPr>
        <w:spacing w:after="0" w:line="240" w:lineRule="auto"/>
        <w:ind w:firstLine="284"/>
        <w:jc w:val="both"/>
        <w:rPr>
          <w:rFonts w:ascii="Times New Roman" w:hAnsi="Times New Roman"/>
          <w:sz w:val="12"/>
          <w:szCs w:val="12"/>
        </w:rPr>
      </w:pPr>
      <w:r w:rsidRPr="00B56EA2">
        <w:rPr>
          <w:rFonts w:ascii="Times New Roman" w:hAnsi="Times New Roman"/>
          <w:sz w:val="12"/>
          <w:szCs w:val="12"/>
        </w:rPr>
        <w:t>Ведущий специалист</w:t>
      </w:r>
    </w:p>
    <w:p w:rsidR="00546B1B" w:rsidRDefault="00546B1B" w:rsidP="00E03786">
      <w:pPr>
        <w:spacing w:after="0" w:line="240" w:lineRule="auto"/>
        <w:ind w:firstLine="284"/>
        <w:jc w:val="both"/>
        <w:rPr>
          <w:rFonts w:ascii="Times New Roman" w:hAnsi="Times New Roman"/>
          <w:sz w:val="12"/>
          <w:szCs w:val="12"/>
        </w:rPr>
      </w:pPr>
    </w:p>
    <w:p w:rsidR="00E03786"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Перечень должностей</w:t>
      </w:r>
      <w:r w:rsidR="00E03786">
        <w:rPr>
          <w:rFonts w:ascii="Times New Roman" w:hAnsi="Times New Roman"/>
          <w:sz w:val="12"/>
          <w:szCs w:val="12"/>
        </w:rPr>
        <w:t xml:space="preserve"> </w:t>
      </w:r>
      <w:r w:rsidRPr="00B56EA2">
        <w:rPr>
          <w:rFonts w:ascii="Times New Roman" w:hAnsi="Times New Roman"/>
          <w:sz w:val="12"/>
          <w:szCs w:val="12"/>
        </w:rPr>
        <w:t>муниципальной службы категории «обеспечивающие</w:t>
      </w:r>
      <w:r w:rsidR="00E03786">
        <w:rPr>
          <w:rFonts w:ascii="Times New Roman" w:hAnsi="Times New Roman"/>
          <w:sz w:val="12"/>
          <w:szCs w:val="12"/>
        </w:rPr>
        <w:t xml:space="preserve"> </w:t>
      </w:r>
      <w:r w:rsidRPr="00B56EA2">
        <w:rPr>
          <w:rFonts w:ascii="Times New Roman" w:hAnsi="Times New Roman"/>
          <w:sz w:val="12"/>
          <w:szCs w:val="12"/>
        </w:rPr>
        <w:t>специалисты» в Администрации сельского поселения Кандабулак  муниципального района Сергиевский, учреждаемых для обеспечения исполнения полномочий органа местного самоуправления</w:t>
      </w:r>
      <w:r w:rsidR="00E03786">
        <w:rPr>
          <w:rFonts w:ascii="Times New Roman" w:hAnsi="Times New Roman"/>
          <w:sz w:val="12"/>
          <w:szCs w:val="12"/>
        </w:rPr>
        <w:t xml:space="preserve"> </w:t>
      </w:r>
    </w:p>
    <w:p w:rsidR="00B56EA2" w:rsidRPr="00B56EA2"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или лица, замещающего муниципальную должность,</w:t>
      </w:r>
      <w:r w:rsidR="00E03786">
        <w:rPr>
          <w:rFonts w:ascii="Times New Roman" w:hAnsi="Times New Roman"/>
          <w:sz w:val="12"/>
          <w:szCs w:val="12"/>
        </w:rPr>
        <w:t xml:space="preserve"> </w:t>
      </w:r>
      <w:r w:rsidRPr="00B56EA2">
        <w:rPr>
          <w:rFonts w:ascii="Times New Roman" w:hAnsi="Times New Roman"/>
          <w:sz w:val="12"/>
          <w:szCs w:val="12"/>
        </w:rPr>
        <w:t>и замещаемых без ограничения срока полномочий</w:t>
      </w:r>
    </w:p>
    <w:p w:rsidR="00B56EA2" w:rsidRPr="00B56EA2" w:rsidRDefault="00B56EA2" w:rsidP="00B56EA2">
      <w:pPr>
        <w:spacing w:after="0" w:line="240" w:lineRule="auto"/>
        <w:jc w:val="center"/>
        <w:rPr>
          <w:rFonts w:ascii="Times New Roman" w:hAnsi="Times New Roman"/>
          <w:sz w:val="12"/>
          <w:szCs w:val="12"/>
        </w:rPr>
      </w:pPr>
      <w:r w:rsidRPr="00B56EA2">
        <w:rPr>
          <w:rFonts w:ascii="Times New Roman" w:hAnsi="Times New Roman"/>
          <w:sz w:val="12"/>
          <w:szCs w:val="12"/>
        </w:rPr>
        <w:t>Младшие должности муниципальной службы</w:t>
      </w:r>
    </w:p>
    <w:p w:rsidR="00B56EA2" w:rsidRPr="00B56EA2" w:rsidRDefault="00B56EA2" w:rsidP="00E03786">
      <w:pPr>
        <w:spacing w:after="0" w:line="240" w:lineRule="auto"/>
        <w:ind w:firstLine="284"/>
        <w:jc w:val="both"/>
        <w:rPr>
          <w:rFonts w:ascii="Times New Roman" w:hAnsi="Times New Roman"/>
          <w:sz w:val="12"/>
          <w:szCs w:val="12"/>
        </w:rPr>
      </w:pPr>
      <w:r w:rsidRPr="00B56EA2">
        <w:rPr>
          <w:rFonts w:ascii="Times New Roman" w:hAnsi="Times New Roman"/>
          <w:sz w:val="12"/>
          <w:szCs w:val="12"/>
        </w:rPr>
        <w:t>Специалист</w:t>
      </w:r>
    </w:p>
    <w:p w:rsidR="00CD18EA" w:rsidRPr="00CD18EA" w:rsidRDefault="00CD18EA" w:rsidP="00CD18EA">
      <w:pPr>
        <w:spacing w:after="0" w:line="240" w:lineRule="auto"/>
        <w:jc w:val="center"/>
        <w:rPr>
          <w:rFonts w:ascii="Times New Roman" w:hAnsi="Times New Roman"/>
          <w:b/>
          <w:sz w:val="12"/>
          <w:szCs w:val="12"/>
        </w:rPr>
      </w:pPr>
      <w:r w:rsidRPr="00CD18EA">
        <w:rPr>
          <w:rFonts w:ascii="Times New Roman" w:hAnsi="Times New Roman"/>
          <w:b/>
          <w:sz w:val="12"/>
          <w:szCs w:val="12"/>
        </w:rPr>
        <w:t>СОБРАНИЕ ПРЕДСТАВИТЕЛЕЙ</w:t>
      </w:r>
    </w:p>
    <w:p w:rsidR="00CD18EA" w:rsidRPr="00CD18EA" w:rsidRDefault="00CD18EA" w:rsidP="00CD18EA">
      <w:pPr>
        <w:spacing w:after="0" w:line="240" w:lineRule="auto"/>
        <w:jc w:val="center"/>
        <w:rPr>
          <w:rFonts w:ascii="Times New Roman" w:hAnsi="Times New Roman"/>
          <w:b/>
          <w:sz w:val="12"/>
          <w:szCs w:val="12"/>
        </w:rPr>
      </w:pPr>
      <w:r w:rsidRPr="00CD18EA">
        <w:rPr>
          <w:rFonts w:ascii="Times New Roman" w:hAnsi="Times New Roman"/>
          <w:b/>
          <w:sz w:val="12"/>
          <w:szCs w:val="12"/>
        </w:rPr>
        <w:t>СЕЛЬСКОГО ПОСЕЛЕНИЯ КАНДАБУЛАК</w:t>
      </w:r>
    </w:p>
    <w:p w:rsidR="00CD18EA" w:rsidRPr="00CD18EA" w:rsidRDefault="00CD18EA" w:rsidP="00CD18EA">
      <w:pPr>
        <w:spacing w:after="0" w:line="240" w:lineRule="auto"/>
        <w:jc w:val="center"/>
        <w:rPr>
          <w:rFonts w:ascii="Times New Roman" w:hAnsi="Times New Roman"/>
          <w:b/>
          <w:sz w:val="12"/>
          <w:szCs w:val="12"/>
        </w:rPr>
      </w:pPr>
      <w:r w:rsidRPr="00CD18EA">
        <w:rPr>
          <w:rFonts w:ascii="Times New Roman" w:hAnsi="Times New Roman"/>
          <w:b/>
          <w:sz w:val="12"/>
          <w:szCs w:val="12"/>
        </w:rPr>
        <w:t>МУНИЦИПАЛЬНОГО РАЙОНА СЕРГИЕВСКИЙ</w:t>
      </w:r>
    </w:p>
    <w:p w:rsidR="00CD18EA" w:rsidRPr="00CD18EA" w:rsidRDefault="00CD18EA" w:rsidP="00CD18EA">
      <w:pPr>
        <w:spacing w:after="0" w:line="240" w:lineRule="auto"/>
        <w:jc w:val="center"/>
        <w:rPr>
          <w:rFonts w:ascii="Times New Roman" w:hAnsi="Times New Roman"/>
          <w:b/>
          <w:sz w:val="12"/>
          <w:szCs w:val="12"/>
        </w:rPr>
      </w:pPr>
      <w:r w:rsidRPr="00CD18EA">
        <w:rPr>
          <w:rFonts w:ascii="Times New Roman" w:hAnsi="Times New Roman"/>
          <w:b/>
          <w:sz w:val="12"/>
          <w:szCs w:val="12"/>
        </w:rPr>
        <w:t>САМАРСКОЙ ОБЛАСТИ</w:t>
      </w:r>
    </w:p>
    <w:p w:rsidR="00CD18EA" w:rsidRPr="00CD18EA" w:rsidRDefault="00CD18EA" w:rsidP="00CD18EA">
      <w:pPr>
        <w:spacing w:after="0" w:line="240" w:lineRule="auto"/>
        <w:jc w:val="center"/>
        <w:rPr>
          <w:rFonts w:ascii="Times New Roman" w:hAnsi="Times New Roman"/>
          <w:sz w:val="12"/>
          <w:szCs w:val="12"/>
        </w:rPr>
      </w:pPr>
    </w:p>
    <w:p w:rsidR="00CD18EA" w:rsidRPr="00CD18EA" w:rsidRDefault="00CD18EA" w:rsidP="00CD18EA">
      <w:pPr>
        <w:spacing w:after="0" w:line="240" w:lineRule="auto"/>
        <w:jc w:val="center"/>
        <w:rPr>
          <w:rFonts w:ascii="Times New Roman" w:hAnsi="Times New Roman"/>
          <w:sz w:val="12"/>
          <w:szCs w:val="12"/>
        </w:rPr>
      </w:pPr>
      <w:r w:rsidRPr="00CD18EA">
        <w:rPr>
          <w:rFonts w:ascii="Times New Roman" w:hAnsi="Times New Roman"/>
          <w:sz w:val="12"/>
          <w:szCs w:val="12"/>
        </w:rPr>
        <w:t>РЕШЕНИЕ</w:t>
      </w:r>
    </w:p>
    <w:p w:rsidR="00CD18EA" w:rsidRPr="00CD18EA" w:rsidRDefault="00CD18EA" w:rsidP="00CD18EA">
      <w:pPr>
        <w:spacing w:after="0" w:line="240" w:lineRule="auto"/>
        <w:jc w:val="center"/>
        <w:rPr>
          <w:rFonts w:ascii="Times New Roman" w:hAnsi="Times New Roman"/>
          <w:sz w:val="12"/>
          <w:szCs w:val="12"/>
        </w:rPr>
      </w:pPr>
      <w:r w:rsidRPr="00CD18EA">
        <w:rPr>
          <w:rFonts w:ascii="Times New Roman" w:hAnsi="Times New Roman"/>
          <w:sz w:val="12"/>
          <w:szCs w:val="12"/>
        </w:rPr>
        <w:t xml:space="preserve">15 октября 2015г.                                  </w:t>
      </w:r>
      <w:r>
        <w:rPr>
          <w:rFonts w:ascii="Times New Roman" w:hAnsi="Times New Roman"/>
          <w:sz w:val="12"/>
          <w:szCs w:val="12"/>
        </w:rPr>
        <w:t xml:space="preserve">  </w:t>
      </w:r>
      <w:r w:rsidRPr="00CD18EA">
        <w:rPr>
          <w:rFonts w:ascii="Times New Roman" w:hAnsi="Times New Roman"/>
          <w:sz w:val="12"/>
          <w:szCs w:val="12"/>
        </w:rPr>
        <w:t xml:space="preserve">                                                                                                                                                                                №</w:t>
      </w:r>
      <w:r>
        <w:rPr>
          <w:rFonts w:ascii="Times New Roman" w:hAnsi="Times New Roman"/>
          <w:sz w:val="12"/>
          <w:szCs w:val="12"/>
        </w:rPr>
        <w:t>11</w:t>
      </w:r>
    </w:p>
    <w:p w:rsidR="00CD18EA" w:rsidRDefault="00CD18EA" w:rsidP="00CD18EA">
      <w:pPr>
        <w:spacing w:after="0" w:line="240" w:lineRule="auto"/>
        <w:jc w:val="center"/>
        <w:rPr>
          <w:rFonts w:ascii="Times New Roman" w:hAnsi="Times New Roman"/>
          <w:b/>
          <w:sz w:val="12"/>
          <w:szCs w:val="12"/>
        </w:rPr>
      </w:pPr>
      <w:r w:rsidRPr="00CD18EA">
        <w:rPr>
          <w:rFonts w:ascii="Times New Roman" w:hAnsi="Times New Roman"/>
          <w:b/>
          <w:sz w:val="12"/>
          <w:szCs w:val="12"/>
        </w:rPr>
        <w:t xml:space="preserve">О признании </w:t>
      </w:r>
      <w:proofErr w:type="gramStart"/>
      <w:r w:rsidRPr="00CD18EA">
        <w:rPr>
          <w:rFonts w:ascii="Times New Roman" w:hAnsi="Times New Roman"/>
          <w:b/>
          <w:sz w:val="12"/>
          <w:szCs w:val="12"/>
        </w:rPr>
        <w:t>утратившими</w:t>
      </w:r>
      <w:proofErr w:type="gramEnd"/>
      <w:r w:rsidRPr="00CD18EA">
        <w:rPr>
          <w:rFonts w:ascii="Times New Roman" w:hAnsi="Times New Roman"/>
          <w:b/>
          <w:sz w:val="12"/>
          <w:szCs w:val="12"/>
        </w:rPr>
        <w:t xml:space="preserve"> силу решений Собрания представителей сельского поселения Кандабулак</w:t>
      </w:r>
    </w:p>
    <w:p w:rsidR="00CD18EA" w:rsidRPr="00CD18EA" w:rsidRDefault="00CD18EA" w:rsidP="00CD18EA">
      <w:pPr>
        <w:spacing w:after="0" w:line="240" w:lineRule="auto"/>
        <w:jc w:val="center"/>
        <w:rPr>
          <w:rFonts w:ascii="Times New Roman" w:hAnsi="Times New Roman"/>
          <w:b/>
          <w:sz w:val="12"/>
          <w:szCs w:val="12"/>
        </w:rPr>
      </w:pPr>
      <w:r w:rsidRPr="00CD18EA">
        <w:rPr>
          <w:rFonts w:ascii="Times New Roman" w:hAnsi="Times New Roman"/>
          <w:b/>
          <w:sz w:val="12"/>
          <w:szCs w:val="12"/>
        </w:rPr>
        <w:t xml:space="preserve"> муниципального района Сергиевский</w:t>
      </w:r>
    </w:p>
    <w:p w:rsidR="00CD18EA" w:rsidRPr="00CD18EA" w:rsidRDefault="00CD18EA" w:rsidP="00CD18EA">
      <w:pPr>
        <w:spacing w:after="0" w:line="240" w:lineRule="auto"/>
        <w:jc w:val="both"/>
        <w:rPr>
          <w:rFonts w:ascii="Times New Roman" w:hAnsi="Times New Roman"/>
          <w:sz w:val="12"/>
          <w:szCs w:val="12"/>
        </w:rPr>
      </w:pPr>
    </w:p>
    <w:p w:rsidR="00CD18EA" w:rsidRPr="00CD18EA" w:rsidRDefault="00CD18EA" w:rsidP="00CD18EA">
      <w:pPr>
        <w:spacing w:after="0" w:line="240" w:lineRule="auto"/>
        <w:ind w:firstLine="284"/>
        <w:jc w:val="both"/>
        <w:rPr>
          <w:rFonts w:ascii="Times New Roman" w:hAnsi="Times New Roman"/>
          <w:sz w:val="12"/>
          <w:szCs w:val="12"/>
        </w:rPr>
      </w:pPr>
      <w:r>
        <w:rPr>
          <w:rFonts w:ascii="Times New Roman" w:hAnsi="Times New Roman"/>
          <w:sz w:val="12"/>
          <w:szCs w:val="12"/>
        </w:rPr>
        <w:t>П</w:t>
      </w:r>
      <w:r w:rsidRPr="00CD18EA">
        <w:rPr>
          <w:rFonts w:ascii="Times New Roman" w:hAnsi="Times New Roman"/>
          <w:sz w:val="12"/>
          <w:szCs w:val="12"/>
        </w:rPr>
        <w:t>ринято  Собранием Представителей</w:t>
      </w:r>
      <w:r>
        <w:rPr>
          <w:rFonts w:ascii="Times New Roman" w:hAnsi="Times New Roman"/>
          <w:sz w:val="12"/>
          <w:szCs w:val="12"/>
        </w:rPr>
        <w:t xml:space="preserve"> </w:t>
      </w:r>
      <w:r w:rsidRPr="00CD18EA">
        <w:rPr>
          <w:rFonts w:ascii="Times New Roman" w:hAnsi="Times New Roman"/>
          <w:sz w:val="12"/>
          <w:szCs w:val="12"/>
        </w:rPr>
        <w:t>сельского поселения Кандабулак</w:t>
      </w:r>
      <w:r>
        <w:rPr>
          <w:rFonts w:ascii="Times New Roman" w:hAnsi="Times New Roman"/>
          <w:sz w:val="12"/>
          <w:szCs w:val="12"/>
        </w:rPr>
        <w:t xml:space="preserve"> </w:t>
      </w:r>
      <w:r w:rsidRPr="00CD18EA">
        <w:rPr>
          <w:rFonts w:ascii="Times New Roman" w:hAnsi="Times New Roman"/>
          <w:sz w:val="12"/>
          <w:szCs w:val="12"/>
        </w:rPr>
        <w:t>муниципального района Сергиевский</w:t>
      </w:r>
    </w:p>
    <w:p w:rsidR="00CD18EA" w:rsidRPr="00CD18EA" w:rsidRDefault="00CD18EA" w:rsidP="00CD18EA">
      <w:pPr>
        <w:spacing w:after="0" w:line="240" w:lineRule="auto"/>
        <w:ind w:firstLine="284"/>
        <w:jc w:val="both"/>
        <w:rPr>
          <w:rFonts w:ascii="Times New Roman" w:hAnsi="Times New Roman"/>
          <w:sz w:val="12"/>
          <w:szCs w:val="12"/>
        </w:rPr>
      </w:pPr>
      <w:r w:rsidRPr="00CD18EA">
        <w:rPr>
          <w:rFonts w:ascii="Times New Roman" w:hAnsi="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в целях приведения в соответствие с действующим законодательством, Собрание представителей сельского поселения Кандабулак муниципального района Сергиевский</w:t>
      </w:r>
    </w:p>
    <w:p w:rsidR="00CD18EA" w:rsidRPr="00CD18EA" w:rsidRDefault="00CD18EA" w:rsidP="00CD18EA">
      <w:pPr>
        <w:spacing w:after="0" w:line="240" w:lineRule="auto"/>
        <w:ind w:firstLine="284"/>
        <w:jc w:val="both"/>
        <w:rPr>
          <w:rFonts w:ascii="Times New Roman" w:hAnsi="Times New Roman"/>
          <w:b/>
          <w:sz w:val="12"/>
          <w:szCs w:val="12"/>
          <w:lang w:val="x-none"/>
        </w:rPr>
      </w:pPr>
      <w:r w:rsidRPr="00CD18EA">
        <w:rPr>
          <w:rFonts w:ascii="Times New Roman" w:hAnsi="Times New Roman"/>
          <w:b/>
          <w:sz w:val="12"/>
          <w:szCs w:val="12"/>
          <w:lang w:val="x-none"/>
        </w:rPr>
        <w:t>РЕШИЛО:</w:t>
      </w:r>
    </w:p>
    <w:p w:rsidR="00CD18EA" w:rsidRPr="00CD18EA" w:rsidRDefault="00CD18EA" w:rsidP="00CD18E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D18EA">
        <w:rPr>
          <w:rFonts w:ascii="Times New Roman" w:hAnsi="Times New Roman"/>
          <w:sz w:val="12"/>
          <w:szCs w:val="12"/>
        </w:rPr>
        <w:t>Признать утратившими силу:</w:t>
      </w:r>
    </w:p>
    <w:p w:rsidR="00CD18EA" w:rsidRPr="00CD18EA" w:rsidRDefault="00CD18EA" w:rsidP="00CD18EA">
      <w:pPr>
        <w:spacing w:after="0" w:line="240" w:lineRule="auto"/>
        <w:ind w:firstLine="284"/>
        <w:jc w:val="both"/>
        <w:rPr>
          <w:rFonts w:ascii="Times New Roman" w:hAnsi="Times New Roman"/>
          <w:sz w:val="12"/>
          <w:szCs w:val="12"/>
        </w:rPr>
      </w:pPr>
      <w:r w:rsidRPr="00CD18EA">
        <w:rPr>
          <w:rFonts w:ascii="Times New Roman" w:hAnsi="Times New Roman"/>
          <w:sz w:val="12"/>
          <w:szCs w:val="12"/>
        </w:rPr>
        <w:t>1.1. Решение Собрания представителей сельского поселения Кандабулак муниципального района Сергиевский №3 от 18.09.2015 г. «</w:t>
      </w:r>
      <w:r w:rsidRPr="00CD18EA">
        <w:rPr>
          <w:rFonts w:ascii="Times New Roman" w:hAnsi="Times New Roman"/>
          <w:bCs/>
          <w:sz w:val="12"/>
          <w:szCs w:val="12"/>
        </w:rPr>
        <w:t xml:space="preserve">О назначении исполняющим обязанности Главы  сельского поселения </w:t>
      </w:r>
      <w:r w:rsidRPr="00CD18EA">
        <w:rPr>
          <w:rFonts w:ascii="Times New Roman" w:hAnsi="Times New Roman"/>
          <w:sz w:val="12"/>
          <w:szCs w:val="12"/>
        </w:rPr>
        <w:t>Кандабулак</w:t>
      </w:r>
      <w:r w:rsidRPr="00CD18EA">
        <w:rPr>
          <w:rFonts w:ascii="Times New Roman" w:hAnsi="Times New Roman"/>
          <w:bCs/>
          <w:sz w:val="12"/>
          <w:szCs w:val="12"/>
        </w:rPr>
        <w:t xml:space="preserve"> муниципального района Сергиевский Самарской области</w:t>
      </w:r>
      <w:r w:rsidRPr="00CD18EA">
        <w:rPr>
          <w:rFonts w:ascii="Times New Roman" w:hAnsi="Times New Roman"/>
          <w:sz w:val="12"/>
          <w:szCs w:val="12"/>
        </w:rPr>
        <w:t>»;</w:t>
      </w:r>
    </w:p>
    <w:p w:rsidR="00CD18EA" w:rsidRPr="00CD18EA" w:rsidRDefault="00CD18EA" w:rsidP="00CD18EA">
      <w:pPr>
        <w:spacing w:after="0" w:line="240" w:lineRule="auto"/>
        <w:ind w:firstLine="284"/>
        <w:jc w:val="both"/>
        <w:rPr>
          <w:rFonts w:ascii="Times New Roman" w:hAnsi="Times New Roman"/>
          <w:bCs/>
          <w:sz w:val="12"/>
          <w:szCs w:val="12"/>
        </w:rPr>
      </w:pPr>
      <w:r w:rsidRPr="00CD18EA">
        <w:rPr>
          <w:rFonts w:ascii="Times New Roman" w:hAnsi="Times New Roman"/>
          <w:sz w:val="12"/>
          <w:szCs w:val="12"/>
        </w:rPr>
        <w:t>1.2. Решение Собрания представителей сельского поселения Кандабулак   муниципального района Сергиевский №5 от 07.02.2014 г.</w:t>
      </w:r>
      <w:r w:rsidRPr="00CD18EA">
        <w:rPr>
          <w:rFonts w:ascii="Times New Roman" w:hAnsi="Times New Roman"/>
          <w:b/>
          <w:bCs/>
          <w:sz w:val="12"/>
          <w:szCs w:val="12"/>
        </w:rPr>
        <w:t xml:space="preserve"> </w:t>
      </w:r>
      <w:r w:rsidRPr="00CD18EA">
        <w:rPr>
          <w:rFonts w:ascii="Times New Roman" w:hAnsi="Times New Roman"/>
          <w:bCs/>
          <w:sz w:val="12"/>
          <w:szCs w:val="12"/>
        </w:rPr>
        <w:t xml:space="preserve">«О назначении на  должность Главы администрации сельского поселения </w:t>
      </w:r>
      <w:r w:rsidRPr="00CD18EA">
        <w:rPr>
          <w:rFonts w:ascii="Times New Roman" w:hAnsi="Times New Roman"/>
          <w:sz w:val="12"/>
          <w:szCs w:val="12"/>
        </w:rPr>
        <w:t>Кандабулак</w:t>
      </w:r>
      <w:r w:rsidRPr="00CD18EA">
        <w:rPr>
          <w:rFonts w:ascii="Times New Roman" w:hAnsi="Times New Roman"/>
          <w:bCs/>
          <w:sz w:val="12"/>
          <w:szCs w:val="12"/>
        </w:rPr>
        <w:t xml:space="preserve">  муниципального района Сергиевский»;</w:t>
      </w:r>
    </w:p>
    <w:p w:rsidR="00CD18EA" w:rsidRPr="00CD18EA" w:rsidRDefault="00CD18EA" w:rsidP="00CD18EA">
      <w:pPr>
        <w:spacing w:after="0" w:line="240" w:lineRule="auto"/>
        <w:ind w:firstLine="284"/>
        <w:jc w:val="both"/>
        <w:rPr>
          <w:rFonts w:ascii="Times New Roman" w:hAnsi="Times New Roman"/>
          <w:bCs/>
          <w:sz w:val="12"/>
          <w:szCs w:val="12"/>
        </w:rPr>
      </w:pPr>
      <w:r w:rsidRPr="00CD18EA">
        <w:rPr>
          <w:rFonts w:ascii="Times New Roman" w:hAnsi="Times New Roman"/>
          <w:bCs/>
          <w:sz w:val="12"/>
          <w:szCs w:val="12"/>
        </w:rPr>
        <w:t xml:space="preserve">1.3. </w:t>
      </w:r>
      <w:proofErr w:type="gramStart"/>
      <w:r w:rsidRPr="00CD18EA">
        <w:rPr>
          <w:rFonts w:ascii="Times New Roman" w:hAnsi="Times New Roman"/>
          <w:sz w:val="12"/>
          <w:szCs w:val="12"/>
        </w:rPr>
        <w:t>Решение Собрания представителей сельского поселения Кандабулак    муниципального района Сергиевский № 12 от 24.04.2015 г.</w:t>
      </w:r>
      <w:r w:rsidRPr="00CD18EA">
        <w:rPr>
          <w:rFonts w:ascii="Times New Roman" w:hAnsi="Times New Roman"/>
          <w:b/>
          <w:bCs/>
          <w:sz w:val="12"/>
          <w:szCs w:val="12"/>
        </w:rPr>
        <w:t xml:space="preserve"> </w:t>
      </w:r>
      <w:r w:rsidRPr="00CD18EA">
        <w:rPr>
          <w:rFonts w:ascii="Times New Roman" w:hAnsi="Times New Roman"/>
          <w:bCs/>
          <w:sz w:val="12"/>
          <w:szCs w:val="12"/>
        </w:rPr>
        <w:t xml:space="preserve">«О внесении изменений в Решение собрания представителей сельского поселения </w:t>
      </w:r>
      <w:r w:rsidRPr="00CD18EA">
        <w:rPr>
          <w:rFonts w:ascii="Times New Roman" w:hAnsi="Times New Roman"/>
          <w:sz w:val="12"/>
          <w:szCs w:val="12"/>
        </w:rPr>
        <w:t>Кандабулак</w:t>
      </w:r>
      <w:r w:rsidRPr="00CD18EA">
        <w:rPr>
          <w:rFonts w:ascii="Times New Roman" w:hAnsi="Times New Roman"/>
          <w:bCs/>
          <w:sz w:val="12"/>
          <w:szCs w:val="12"/>
        </w:rPr>
        <w:t xml:space="preserve"> муниципального района Сергиевский № 20 от 20.12.2012г. «Об утверждении Порядка организации и проведения публичных слушаний по вопросам градостроительной деятельности в сельском поселении </w:t>
      </w:r>
      <w:r w:rsidRPr="00CD18EA">
        <w:rPr>
          <w:rFonts w:ascii="Times New Roman" w:hAnsi="Times New Roman"/>
          <w:sz w:val="12"/>
          <w:szCs w:val="12"/>
        </w:rPr>
        <w:t>Кандабулак</w:t>
      </w:r>
      <w:r w:rsidRPr="00CD18EA">
        <w:rPr>
          <w:rFonts w:ascii="Times New Roman" w:hAnsi="Times New Roman"/>
          <w:bCs/>
          <w:sz w:val="12"/>
          <w:szCs w:val="12"/>
        </w:rPr>
        <w:t xml:space="preserve">  муниципального района Сергиевский Самарской области»».</w:t>
      </w:r>
      <w:proofErr w:type="gramEnd"/>
    </w:p>
    <w:p w:rsidR="00CD18EA" w:rsidRPr="00CD18EA" w:rsidRDefault="00CD18EA" w:rsidP="00CD18EA">
      <w:pPr>
        <w:spacing w:after="0" w:line="240" w:lineRule="auto"/>
        <w:ind w:firstLine="284"/>
        <w:jc w:val="both"/>
        <w:rPr>
          <w:rFonts w:ascii="Times New Roman" w:hAnsi="Times New Roman"/>
          <w:sz w:val="12"/>
          <w:szCs w:val="12"/>
        </w:rPr>
      </w:pPr>
      <w:r w:rsidRPr="00CD18EA">
        <w:rPr>
          <w:rFonts w:ascii="Times New Roman" w:hAnsi="Times New Roman"/>
          <w:bCs/>
          <w:sz w:val="12"/>
          <w:szCs w:val="12"/>
        </w:rPr>
        <w:t xml:space="preserve">2. </w:t>
      </w:r>
      <w:r w:rsidRPr="00CD18EA">
        <w:rPr>
          <w:rFonts w:ascii="Times New Roman" w:hAnsi="Times New Roman"/>
          <w:sz w:val="12"/>
          <w:szCs w:val="12"/>
        </w:rPr>
        <w:t>Опубликовать настоящее решение в газете «Сергиевский вестник».</w:t>
      </w:r>
    </w:p>
    <w:p w:rsidR="00CD18EA" w:rsidRPr="00CD18EA" w:rsidRDefault="00CD18EA" w:rsidP="00CD18EA">
      <w:pPr>
        <w:spacing w:after="0" w:line="240" w:lineRule="auto"/>
        <w:ind w:firstLine="284"/>
        <w:jc w:val="both"/>
        <w:rPr>
          <w:rFonts w:ascii="Times New Roman" w:hAnsi="Times New Roman"/>
          <w:sz w:val="12"/>
          <w:szCs w:val="12"/>
        </w:rPr>
      </w:pPr>
      <w:r w:rsidRPr="00CD18EA">
        <w:rPr>
          <w:rFonts w:ascii="Times New Roman" w:hAnsi="Times New Roman"/>
          <w:sz w:val="12"/>
          <w:szCs w:val="12"/>
        </w:rPr>
        <w:t>3.  Настоящее решение вступает в силу со дня его подписания.</w:t>
      </w:r>
    </w:p>
    <w:p w:rsidR="00CD18EA" w:rsidRPr="00CD18EA" w:rsidRDefault="00CD18EA" w:rsidP="00CD18EA">
      <w:pPr>
        <w:spacing w:after="0" w:line="240" w:lineRule="auto"/>
        <w:jc w:val="right"/>
        <w:rPr>
          <w:rFonts w:ascii="Times New Roman" w:hAnsi="Times New Roman"/>
          <w:sz w:val="12"/>
          <w:szCs w:val="12"/>
        </w:rPr>
      </w:pPr>
      <w:r w:rsidRPr="00CD18EA">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CD18EA">
        <w:rPr>
          <w:rFonts w:ascii="Times New Roman" w:hAnsi="Times New Roman"/>
          <w:sz w:val="12"/>
          <w:szCs w:val="12"/>
        </w:rPr>
        <w:t>сельского поселения Кандабулак</w:t>
      </w:r>
    </w:p>
    <w:p w:rsidR="00CD18EA" w:rsidRDefault="00CD18EA" w:rsidP="00CD18EA">
      <w:pPr>
        <w:spacing w:after="0" w:line="240" w:lineRule="auto"/>
        <w:jc w:val="right"/>
        <w:rPr>
          <w:rFonts w:ascii="Times New Roman" w:hAnsi="Times New Roman"/>
          <w:sz w:val="12"/>
          <w:szCs w:val="12"/>
        </w:rPr>
      </w:pPr>
      <w:r w:rsidRPr="00CD18EA">
        <w:rPr>
          <w:rFonts w:ascii="Times New Roman" w:hAnsi="Times New Roman"/>
          <w:sz w:val="12"/>
          <w:szCs w:val="12"/>
        </w:rPr>
        <w:t>муниципального района Сергиевский</w:t>
      </w:r>
    </w:p>
    <w:p w:rsidR="00CD18EA" w:rsidRDefault="00CD18EA" w:rsidP="00CD18EA">
      <w:pPr>
        <w:spacing w:after="0" w:line="240" w:lineRule="auto"/>
        <w:jc w:val="right"/>
        <w:rPr>
          <w:rFonts w:ascii="Times New Roman" w:hAnsi="Times New Roman"/>
          <w:sz w:val="12"/>
          <w:szCs w:val="12"/>
        </w:rPr>
      </w:pPr>
      <w:r w:rsidRPr="00CD18EA">
        <w:rPr>
          <w:rFonts w:ascii="Times New Roman" w:hAnsi="Times New Roman"/>
          <w:sz w:val="12"/>
          <w:szCs w:val="12"/>
        </w:rPr>
        <w:t xml:space="preserve">С.И. </w:t>
      </w:r>
      <w:proofErr w:type="spellStart"/>
      <w:r w:rsidRPr="00CD18EA">
        <w:rPr>
          <w:rFonts w:ascii="Times New Roman" w:hAnsi="Times New Roman"/>
          <w:sz w:val="12"/>
          <w:szCs w:val="12"/>
        </w:rPr>
        <w:t>Кадерова</w:t>
      </w:r>
      <w:proofErr w:type="spellEnd"/>
    </w:p>
    <w:p w:rsidR="002567C0" w:rsidRDefault="002567C0" w:rsidP="00CD18EA">
      <w:pPr>
        <w:spacing w:after="0" w:line="240" w:lineRule="auto"/>
        <w:jc w:val="right"/>
        <w:rPr>
          <w:rFonts w:ascii="Times New Roman" w:hAnsi="Times New Roman"/>
          <w:sz w:val="12"/>
          <w:szCs w:val="12"/>
        </w:rPr>
      </w:pPr>
    </w:p>
    <w:p w:rsidR="00CD18EA" w:rsidRPr="00CD18EA" w:rsidRDefault="00CD18EA" w:rsidP="00CD18EA">
      <w:pPr>
        <w:spacing w:after="0" w:line="240" w:lineRule="auto"/>
        <w:jc w:val="right"/>
        <w:rPr>
          <w:rFonts w:ascii="Times New Roman" w:hAnsi="Times New Roman"/>
          <w:sz w:val="12"/>
          <w:szCs w:val="12"/>
        </w:rPr>
      </w:pPr>
      <w:r w:rsidRPr="00CD18EA">
        <w:rPr>
          <w:rFonts w:ascii="Times New Roman" w:hAnsi="Times New Roman"/>
          <w:sz w:val="12"/>
          <w:szCs w:val="12"/>
          <w:lang w:val="x-none"/>
        </w:rPr>
        <w:t>Глава сельского поселения Кандабулак</w:t>
      </w:r>
    </w:p>
    <w:p w:rsidR="00CD18EA" w:rsidRDefault="00CD18EA" w:rsidP="00CD18EA">
      <w:pPr>
        <w:spacing w:after="0" w:line="240" w:lineRule="auto"/>
        <w:jc w:val="right"/>
        <w:rPr>
          <w:rFonts w:ascii="Times New Roman" w:hAnsi="Times New Roman"/>
          <w:sz w:val="12"/>
          <w:szCs w:val="12"/>
        </w:rPr>
      </w:pPr>
      <w:r w:rsidRPr="00CD18EA">
        <w:rPr>
          <w:rFonts w:ascii="Times New Roman" w:hAnsi="Times New Roman"/>
          <w:sz w:val="12"/>
          <w:szCs w:val="12"/>
        </w:rPr>
        <w:t>муниципального района   Сергиевский</w:t>
      </w:r>
    </w:p>
    <w:p w:rsidR="004D3ACB" w:rsidRDefault="00CD18EA" w:rsidP="00CD18EA">
      <w:pPr>
        <w:spacing w:after="0" w:line="240" w:lineRule="auto"/>
        <w:jc w:val="right"/>
        <w:rPr>
          <w:rFonts w:ascii="Times New Roman" w:hAnsi="Times New Roman"/>
          <w:sz w:val="12"/>
          <w:szCs w:val="12"/>
        </w:rPr>
      </w:pPr>
      <w:r w:rsidRPr="00CD18EA">
        <w:rPr>
          <w:rFonts w:ascii="Times New Roman" w:hAnsi="Times New Roman"/>
          <w:sz w:val="12"/>
          <w:szCs w:val="12"/>
        </w:rPr>
        <w:t>А.А. Мартынов</w:t>
      </w:r>
    </w:p>
    <w:p w:rsidR="00584DFA" w:rsidRPr="00584DFA" w:rsidRDefault="00584DFA" w:rsidP="00584DFA">
      <w:pPr>
        <w:spacing w:after="0" w:line="240" w:lineRule="auto"/>
        <w:jc w:val="center"/>
        <w:rPr>
          <w:rFonts w:ascii="Times New Roman" w:hAnsi="Times New Roman"/>
          <w:b/>
          <w:sz w:val="12"/>
          <w:szCs w:val="12"/>
        </w:rPr>
      </w:pPr>
      <w:r w:rsidRPr="00584DFA">
        <w:rPr>
          <w:rFonts w:ascii="Times New Roman" w:hAnsi="Times New Roman"/>
          <w:b/>
          <w:sz w:val="12"/>
          <w:szCs w:val="12"/>
        </w:rPr>
        <w:t>СОБРАНИЕ ПРЕДСТАВИТЕЛЕЙ</w:t>
      </w:r>
    </w:p>
    <w:p w:rsidR="00584DFA" w:rsidRPr="00584DFA" w:rsidRDefault="00584DFA" w:rsidP="00584DFA">
      <w:pPr>
        <w:spacing w:after="0" w:line="240" w:lineRule="auto"/>
        <w:jc w:val="center"/>
        <w:rPr>
          <w:rFonts w:ascii="Times New Roman" w:hAnsi="Times New Roman"/>
          <w:b/>
          <w:sz w:val="12"/>
          <w:szCs w:val="12"/>
        </w:rPr>
      </w:pPr>
      <w:r w:rsidRPr="00584DFA">
        <w:rPr>
          <w:rFonts w:ascii="Times New Roman" w:hAnsi="Times New Roman"/>
          <w:b/>
          <w:sz w:val="12"/>
          <w:szCs w:val="12"/>
        </w:rPr>
        <w:t xml:space="preserve">СЕЛЬСКОГО ПОСЕЛЕНИЯ </w:t>
      </w:r>
      <w:r>
        <w:rPr>
          <w:rFonts w:ascii="Times New Roman" w:hAnsi="Times New Roman"/>
          <w:b/>
          <w:sz w:val="12"/>
          <w:szCs w:val="12"/>
        </w:rPr>
        <w:t>КРАСНОСЕЛЬСКОЕ</w:t>
      </w:r>
    </w:p>
    <w:p w:rsidR="00584DFA" w:rsidRPr="00584DFA" w:rsidRDefault="00584DFA" w:rsidP="00584DFA">
      <w:pPr>
        <w:spacing w:after="0" w:line="240" w:lineRule="auto"/>
        <w:jc w:val="center"/>
        <w:rPr>
          <w:rFonts w:ascii="Times New Roman" w:hAnsi="Times New Roman"/>
          <w:b/>
          <w:sz w:val="12"/>
          <w:szCs w:val="12"/>
        </w:rPr>
      </w:pPr>
      <w:r w:rsidRPr="00584DFA">
        <w:rPr>
          <w:rFonts w:ascii="Times New Roman" w:hAnsi="Times New Roman"/>
          <w:b/>
          <w:sz w:val="12"/>
          <w:szCs w:val="12"/>
        </w:rPr>
        <w:t>МУНИЦИПАЛЬНОГО РАЙОНА СЕРГИЕВСКИЙ</w:t>
      </w:r>
    </w:p>
    <w:p w:rsidR="00584DFA" w:rsidRPr="00584DFA" w:rsidRDefault="00584DFA" w:rsidP="00584DFA">
      <w:pPr>
        <w:spacing w:after="0" w:line="240" w:lineRule="auto"/>
        <w:jc w:val="center"/>
        <w:rPr>
          <w:rFonts w:ascii="Times New Roman" w:hAnsi="Times New Roman"/>
          <w:b/>
          <w:sz w:val="12"/>
          <w:szCs w:val="12"/>
        </w:rPr>
      </w:pPr>
      <w:r w:rsidRPr="00584DFA">
        <w:rPr>
          <w:rFonts w:ascii="Times New Roman" w:hAnsi="Times New Roman"/>
          <w:b/>
          <w:sz w:val="12"/>
          <w:szCs w:val="12"/>
        </w:rPr>
        <w:t>САМАРСКОЙ ОБЛАСТИ</w:t>
      </w:r>
    </w:p>
    <w:p w:rsidR="00584DFA" w:rsidRPr="00584DFA" w:rsidRDefault="00584DFA" w:rsidP="00584DFA">
      <w:pPr>
        <w:spacing w:after="0" w:line="240" w:lineRule="auto"/>
        <w:jc w:val="center"/>
        <w:rPr>
          <w:rFonts w:ascii="Times New Roman" w:hAnsi="Times New Roman"/>
          <w:sz w:val="12"/>
          <w:szCs w:val="12"/>
        </w:rPr>
      </w:pPr>
    </w:p>
    <w:p w:rsidR="00584DFA" w:rsidRPr="00584DFA" w:rsidRDefault="00584DFA" w:rsidP="00584DFA">
      <w:pPr>
        <w:spacing w:after="0" w:line="240" w:lineRule="auto"/>
        <w:jc w:val="center"/>
        <w:rPr>
          <w:rFonts w:ascii="Times New Roman" w:hAnsi="Times New Roman"/>
          <w:sz w:val="12"/>
          <w:szCs w:val="12"/>
        </w:rPr>
      </w:pPr>
      <w:r w:rsidRPr="00584DFA">
        <w:rPr>
          <w:rFonts w:ascii="Times New Roman" w:hAnsi="Times New Roman"/>
          <w:sz w:val="12"/>
          <w:szCs w:val="12"/>
        </w:rPr>
        <w:t>РЕШЕНИЕ</w:t>
      </w:r>
    </w:p>
    <w:p w:rsidR="00584DFA" w:rsidRPr="00584DFA" w:rsidRDefault="00584DFA" w:rsidP="00584DFA">
      <w:pPr>
        <w:spacing w:after="0" w:line="240" w:lineRule="auto"/>
        <w:jc w:val="center"/>
        <w:rPr>
          <w:rFonts w:ascii="Times New Roman" w:hAnsi="Times New Roman"/>
          <w:sz w:val="12"/>
          <w:szCs w:val="12"/>
        </w:rPr>
      </w:pPr>
      <w:r w:rsidRPr="00584DFA">
        <w:rPr>
          <w:rFonts w:ascii="Times New Roman" w:hAnsi="Times New Roman"/>
          <w:sz w:val="12"/>
          <w:szCs w:val="12"/>
        </w:rPr>
        <w:t xml:space="preserve">15 октября 2015г.                                                                          </w:t>
      </w:r>
      <w:r>
        <w:rPr>
          <w:rFonts w:ascii="Times New Roman" w:hAnsi="Times New Roman"/>
          <w:sz w:val="12"/>
          <w:szCs w:val="12"/>
        </w:rPr>
        <w:t xml:space="preserve">    </w:t>
      </w:r>
      <w:r w:rsidRPr="00584DFA">
        <w:rPr>
          <w:rFonts w:ascii="Times New Roman" w:hAnsi="Times New Roman"/>
          <w:sz w:val="12"/>
          <w:szCs w:val="12"/>
        </w:rPr>
        <w:t xml:space="preserve">                                                                                                                                        №</w:t>
      </w:r>
      <w:r>
        <w:rPr>
          <w:rFonts w:ascii="Times New Roman" w:hAnsi="Times New Roman"/>
          <w:sz w:val="12"/>
          <w:szCs w:val="12"/>
        </w:rPr>
        <w:t>9</w:t>
      </w:r>
    </w:p>
    <w:p w:rsidR="00584DFA" w:rsidRDefault="00584DFA" w:rsidP="00584DFA">
      <w:pPr>
        <w:spacing w:after="0" w:line="240" w:lineRule="auto"/>
        <w:jc w:val="center"/>
        <w:rPr>
          <w:rFonts w:ascii="Times New Roman" w:hAnsi="Times New Roman"/>
          <w:b/>
          <w:sz w:val="12"/>
          <w:szCs w:val="12"/>
        </w:rPr>
      </w:pPr>
      <w:r w:rsidRPr="00584DFA">
        <w:rPr>
          <w:rFonts w:ascii="Times New Roman" w:hAnsi="Times New Roman"/>
          <w:b/>
          <w:sz w:val="12"/>
          <w:szCs w:val="12"/>
        </w:rPr>
        <w:t xml:space="preserve">О признании </w:t>
      </w:r>
      <w:proofErr w:type="gramStart"/>
      <w:r w:rsidRPr="00584DFA">
        <w:rPr>
          <w:rFonts w:ascii="Times New Roman" w:hAnsi="Times New Roman"/>
          <w:b/>
          <w:sz w:val="12"/>
          <w:szCs w:val="12"/>
        </w:rPr>
        <w:t>утратившими</w:t>
      </w:r>
      <w:proofErr w:type="gramEnd"/>
      <w:r w:rsidRPr="00584DFA">
        <w:rPr>
          <w:rFonts w:ascii="Times New Roman" w:hAnsi="Times New Roman"/>
          <w:b/>
          <w:sz w:val="12"/>
          <w:szCs w:val="12"/>
        </w:rPr>
        <w:t xml:space="preserve"> силу решений Собрания представителей сельского поселения Красносельское</w:t>
      </w:r>
    </w:p>
    <w:p w:rsidR="00584DFA" w:rsidRPr="00584DFA" w:rsidRDefault="00584DFA" w:rsidP="00584DFA">
      <w:pPr>
        <w:spacing w:after="0" w:line="240" w:lineRule="auto"/>
        <w:jc w:val="center"/>
        <w:rPr>
          <w:rFonts w:ascii="Times New Roman" w:hAnsi="Times New Roman"/>
          <w:b/>
          <w:sz w:val="12"/>
          <w:szCs w:val="12"/>
        </w:rPr>
      </w:pPr>
      <w:r w:rsidRPr="00584DFA">
        <w:rPr>
          <w:rFonts w:ascii="Times New Roman" w:hAnsi="Times New Roman"/>
          <w:b/>
          <w:sz w:val="12"/>
          <w:szCs w:val="12"/>
        </w:rPr>
        <w:t xml:space="preserve"> муниципального района Сергиевский</w:t>
      </w:r>
    </w:p>
    <w:p w:rsidR="00584DFA" w:rsidRPr="00584DFA" w:rsidRDefault="00584DFA" w:rsidP="00584DFA">
      <w:pPr>
        <w:spacing w:after="0" w:line="240" w:lineRule="auto"/>
        <w:jc w:val="both"/>
        <w:rPr>
          <w:rFonts w:ascii="Times New Roman" w:hAnsi="Times New Roman"/>
          <w:sz w:val="12"/>
          <w:szCs w:val="12"/>
        </w:rPr>
      </w:pPr>
    </w:p>
    <w:p w:rsidR="00584DFA" w:rsidRPr="00584DFA" w:rsidRDefault="00584DFA" w:rsidP="00584DFA">
      <w:pPr>
        <w:spacing w:after="0" w:line="240" w:lineRule="auto"/>
        <w:ind w:firstLine="284"/>
        <w:jc w:val="both"/>
        <w:rPr>
          <w:rFonts w:ascii="Times New Roman" w:hAnsi="Times New Roman"/>
          <w:sz w:val="12"/>
          <w:szCs w:val="12"/>
        </w:rPr>
      </w:pPr>
      <w:r>
        <w:rPr>
          <w:rFonts w:ascii="Times New Roman" w:hAnsi="Times New Roman"/>
          <w:sz w:val="12"/>
          <w:szCs w:val="12"/>
        </w:rPr>
        <w:t>П</w:t>
      </w:r>
      <w:r w:rsidRPr="00584DFA">
        <w:rPr>
          <w:rFonts w:ascii="Times New Roman" w:hAnsi="Times New Roman"/>
          <w:sz w:val="12"/>
          <w:szCs w:val="12"/>
        </w:rPr>
        <w:t>ринято  Собранием Представителей</w:t>
      </w:r>
      <w:r>
        <w:rPr>
          <w:rFonts w:ascii="Times New Roman" w:hAnsi="Times New Roman"/>
          <w:sz w:val="12"/>
          <w:szCs w:val="12"/>
        </w:rPr>
        <w:t xml:space="preserve"> </w:t>
      </w:r>
      <w:r w:rsidRPr="00584DFA">
        <w:rPr>
          <w:rFonts w:ascii="Times New Roman" w:hAnsi="Times New Roman"/>
          <w:sz w:val="12"/>
          <w:szCs w:val="12"/>
        </w:rPr>
        <w:t>сельского поселения Красносельское</w:t>
      </w:r>
      <w:r>
        <w:rPr>
          <w:rFonts w:ascii="Times New Roman" w:hAnsi="Times New Roman"/>
          <w:sz w:val="12"/>
          <w:szCs w:val="12"/>
        </w:rPr>
        <w:t xml:space="preserve"> </w:t>
      </w:r>
      <w:r w:rsidRPr="00584DFA">
        <w:rPr>
          <w:rFonts w:ascii="Times New Roman" w:hAnsi="Times New Roman"/>
          <w:sz w:val="12"/>
          <w:szCs w:val="12"/>
        </w:rPr>
        <w:t>муниципального района Сергиевский</w:t>
      </w:r>
    </w:p>
    <w:p w:rsidR="00584DFA" w:rsidRPr="00584DFA" w:rsidRDefault="00584DFA" w:rsidP="00584DFA">
      <w:pPr>
        <w:spacing w:after="0" w:line="240" w:lineRule="auto"/>
        <w:ind w:firstLine="284"/>
        <w:jc w:val="both"/>
        <w:rPr>
          <w:rFonts w:ascii="Times New Roman" w:hAnsi="Times New Roman"/>
          <w:sz w:val="12"/>
          <w:szCs w:val="12"/>
        </w:rPr>
      </w:pPr>
      <w:r w:rsidRPr="00584DFA">
        <w:rPr>
          <w:rFonts w:ascii="Times New Roman" w:hAnsi="Times New Roman"/>
          <w:sz w:val="12"/>
          <w:szCs w:val="12"/>
        </w:rPr>
        <w:lastRenderedPageBreak/>
        <w:t>В соответствии с  Федеральным законом от 06.10.2003 г.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в целях приведения в соответствие с действующим законодательством, Собрание представителей сельского поселения Красносельское муниципального района Сергиевский</w:t>
      </w:r>
    </w:p>
    <w:p w:rsidR="00584DFA" w:rsidRPr="00584DFA" w:rsidRDefault="00584DFA" w:rsidP="00584DFA">
      <w:pPr>
        <w:spacing w:after="0" w:line="240" w:lineRule="auto"/>
        <w:ind w:firstLine="284"/>
        <w:jc w:val="both"/>
        <w:rPr>
          <w:rFonts w:ascii="Times New Roman" w:hAnsi="Times New Roman"/>
          <w:b/>
          <w:sz w:val="12"/>
          <w:szCs w:val="12"/>
          <w:lang w:val="x-none"/>
        </w:rPr>
      </w:pPr>
      <w:r w:rsidRPr="00584DFA">
        <w:rPr>
          <w:rFonts w:ascii="Times New Roman" w:hAnsi="Times New Roman"/>
          <w:b/>
          <w:sz w:val="12"/>
          <w:szCs w:val="12"/>
          <w:lang w:val="x-none"/>
        </w:rPr>
        <w:t>РЕШИЛО:</w:t>
      </w:r>
    </w:p>
    <w:p w:rsidR="00584DFA" w:rsidRPr="00584DFA" w:rsidRDefault="00584DFA" w:rsidP="00584DF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84DFA">
        <w:rPr>
          <w:rFonts w:ascii="Times New Roman" w:hAnsi="Times New Roman"/>
          <w:sz w:val="12"/>
          <w:szCs w:val="12"/>
        </w:rPr>
        <w:t>Признать утратившими силу:</w:t>
      </w:r>
    </w:p>
    <w:p w:rsidR="00584DFA" w:rsidRPr="00584DFA" w:rsidRDefault="00584DFA" w:rsidP="00584DFA">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584DFA">
        <w:rPr>
          <w:rFonts w:ascii="Times New Roman" w:hAnsi="Times New Roman"/>
          <w:sz w:val="12"/>
          <w:szCs w:val="12"/>
        </w:rPr>
        <w:t>Решение Собрания представителей сельского поселения Красносельское муниципального района Сергиевский № 14 от 30.03.2015 г. «</w:t>
      </w:r>
      <w:r w:rsidRPr="00584DFA">
        <w:rPr>
          <w:rFonts w:ascii="Times New Roman" w:hAnsi="Times New Roman"/>
          <w:bCs/>
          <w:sz w:val="12"/>
          <w:szCs w:val="12"/>
        </w:rPr>
        <w:t>О назначении исполняющим обязанности Главы администрации сельского поселения Красносельское муниципального района Сергиевский</w:t>
      </w:r>
      <w:r w:rsidRPr="00584DFA">
        <w:rPr>
          <w:rFonts w:ascii="Times New Roman" w:hAnsi="Times New Roman"/>
          <w:sz w:val="12"/>
          <w:szCs w:val="12"/>
        </w:rPr>
        <w:t>»;</w:t>
      </w:r>
    </w:p>
    <w:p w:rsidR="00584DFA" w:rsidRPr="00584DFA" w:rsidRDefault="00584DFA" w:rsidP="00584DFA">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584DFA">
        <w:rPr>
          <w:rFonts w:ascii="Times New Roman" w:hAnsi="Times New Roman"/>
          <w:sz w:val="12"/>
          <w:szCs w:val="12"/>
        </w:rPr>
        <w:t>Решение Собрания представителей сельского поселения Красносельское муниципального района Сергиевский № 3 от 18.09.2015 г. «О назначении исполняющего обязанности Главы сельского поселения Красносельское  муниципального района Сергиевский Самарской области»;</w:t>
      </w:r>
    </w:p>
    <w:p w:rsidR="00584DFA" w:rsidRPr="00584DFA" w:rsidRDefault="00584DFA" w:rsidP="00584DFA">
      <w:pPr>
        <w:spacing w:after="0" w:line="240" w:lineRule="auto"/>
        <w:ind w:firstLine="284"/>
        <w:jc w:val="both"/>
        <w:rPr>
          <w:rFonts w:ascii="Times New Roman" w:hAnsi="Times New Roman"/>
          <w:bCs/>
          <w:sz w:val="12"/>
          <w:szCs w:val="12"/>
        </w:rPr>
      </w:pPr>
      <w:r w:rsidRPr="00584DFA">
        <w:rPr>
          <w:rFonts w:ascii="Times New Roman" w:hAnsi="Times New Roman"/>
          <w:bCs/>
          <w:sz w:val="12"/>
          <w:szCs w:val="12"/>
        </w:rPr>
        <w:t xml:space="preserve">1.3. </w:t>
      </w:r>
      <w:proofErr w:type="gramStart"/>
      <w:r w:rsidRPr="00584DFA">
        <w:rPr>
          <w:rFonts w:ascii="Times New Roman" w:hAnsi="Times New Roman"/>
          <w:sz w:val="12"/>
          <w:szCs w:val="12"/>
        </w:rPr>
        <w:t>Решение Собрания представителей сельского поселения Красносельское   муниципального района Сергиевский № 15 от 30.03.2015 г.</w:t>
      </w:r>
      <w:r w:rsidRPr="00584DFA">
        <w:rPr>
          <w:rFonts w:ascii="Times New Roman" w:hAnsi="Times New Roman"/>
          <w:b/>
          <w:bCs/>
          <w:sz w:val="12"/>
          <w:szCs w:val="12"/>
        </w:rPr>
        <w:t xml:space="preserve"> </w:t>
      </w:r>
      <w:r w:rsidRPr="00584DFA">
        <w:rPr>
          <w:rFonts w:ascii="Times New Roman" w:hAnsi="Times New Roman"/>
          <w:bCs/>
          <w:sz w:val="12"/>
          <w:szCs w:val="12"/>
        </w:rPr>
        <w:t>«О внесении изменений в Решение собрания представителей сельского поселения Красносельское муниципального района Сергиевский № 44 от 20.12.2012г. «Об утверждении Порядка организации и проведения публичных слушаний по вопросам градостроительной деятельности в сельском поселении Красносельское  муниципального района Сергиевский Самарской области».</w:t>
      </w:r>
      <w:proofErr w:type="gramEnd"/>
    </w:p>
    <w:p w:rsidR="00584DFA" w:rsidRPr="00584DFA" w:rsidRDefault="00584DFA" w:rsidP="00584DFA">
      <w:pPr>
        <w:spacing w:after="0" w:line="240" w:lineRule="auto"/>
        <w:ind w:firstLine="284"/>
        <w:jc w:val="both"/>
        <w:rPr>
          <w:rFonts w:ascii="Times New Roman" w:hAnsi="Times New Roman"/>
          <w:sz w:val="12"/>
          <w:szCs w:val="12"/>
        </w:rPr>
      </w:pPr>
      <w:r w:rsidRPr="00584DFA">
        <w:rPr>
          <w:rFonts w:ascii="Times New Roman" w:hAnsi="Times New Roman"/>
          <w:bCs/>
          <w:sz w:val="12"/>
          <w:szCs w:val="12"/>
        </w:rPr>
        <w:t xml:space="preserve">2. </w:t>
      </w:r>
      <w:r w:rsidRPr="00584DFA">
        <w:rPr>
          <w:rFonts w:ascii="Times New Roman" w:hAnsi="Times New Roman"/>
          <w:sz w:val="12"/>
          <w:szCs w:val="12"/>
        </w:rPr>
        <w:t>Опубликовать настоящее решение в газете «Сергиевский вестник».</w:t>
      </w:r>
    </w:p>
    <w:p w:rsidR="00584DFA" w:rsidRPr="00584DFA" w:rsidRDefault="00584DFA" w:rsidP="00584DFA">
      <w:pPr>
        <w:spacing w:after="0" w:line="240" w:lineRule="auto"/>
        <w:ind w:firstLine="284"/>
        <w:jc w:val="both"/>
        <w:rPr>
          <w:rFonts w:ascii="Times New Roman" w:hAnsi="Times New Roman"/>
          <w:sz w:val="12"/>
          <w:szCs w:val="12"/>
        </w:rPr>
      </w:pPr>
      <w:r w:rsidRPr="00584DFA">
        <w:rPr>
          <w:rFonts w:ascii="Times New Roman" w:hAnsi="Times New Roman"/>
          <w:sz w:val="12"/>
          <w:szCs w:val="12"/>
        </w:rPr>
        <w:t>3.  Настоящее решение вступает в силу со дня его подписания.</w:t>
      </w:r>
    </w:p>
    <w:p w:rsidR="00584DFA" w:rsidRPr="00584DFA" w:rsidRDefault="00584DFA" w:rsidP="00584DFA">
      <w:pPr>
        <w:spacing w:after="0" w:line="240" w:lineRule="auto"/>
        <w:jc w:val="right"/>
        <w:rPr>
          <w:rFonts w:ascii="Times New Roman" w:hAnsi="Times New Roman"/>
          <w:sz w:val="12"/>
          <w:szCs w:val="12"/>
        </w:rPr>
      </w:pPr>
      <w:r w:rsidRPr="00584DFA">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584DFA">
        <w:rPr>
          <w:rFonts w:ascii="Times New Roman" w:hAnsi="Times New Roman"/>
          <w:sz w:val="12"/>
          <w:szCs w:val="12"/>
        </w:rPr>
        <w:t>сельского поселения Красносельское</w:t>
      </w:r>
    </w:p>
    <w:p w:rsidR="00584DFA" w:rsidRDefault="00584DFA" w:rsidP="00584DFA">
      <w:pPr>
        <w:spacing w:after="0" w:line="240" w:lineRule="auto"/>
        <w:jc w:val="right"/>
        <w:rPr>
          <w:rFonts w:ascii="Times New Roman" w:hAnsi="Times New Roman"/>
          <w:sz w:val="12"/>
          <w:szCs w:val="12"/>
        </w:rPr>
      </w:pPr>
      <w:r w:rsidRPr="00584DFA">
        <w:rPr>
          <w:rFonts w:ascii="Times New Roman" w:hAnsi="Times New Roman"/>
          <w:sz w:val="12"/>
          <w:szCs w:val="12"/>
        </w:rPr>
        <w:t>муниципального района Сергиевский</w:t>
      </w:r>
    </w:p>
    <w:p w:rsidR="00584DFA" w:rsidRDefault="00584DFA" w:rsidP="00584DFA">
      <w:pPr>
        <w:spacing w:after="0" w:line="240" w:lineRule="auto"/>
        <w:jc w:val="right"/>
        <w:rPr>
          <w:rFonts w:ascii="Times New Roman" w:hAnsi="Times New Roman"/>
          <w:sz w:val="12"/>
          <w:szCs w:val="12"/>
        </w:rPr>
      </w:pPr>
      <w:r w:rsidRPr="00584DFA">
        <w:rPr>
          <w:rFonts w:ascii="Times New Roman" w:hAnsi="Times New Roman"/>
          <w:sz w:val="12"/>
          <w:szCs w:val="12"/>
        </w:rPr>
        <w:t>Н.А.</w:t>
      </w:r>
      <w:r>
        <w:rPr>
          <w:rFonts w:ascii="Times New Roman" w:hAnsi="Times New Roman"/>
          <w:sz w:val="12"/>
          <w:szCs w:val="12"/>
        </w:rPr>
        <w:t xml:space="preserve"> </w:t>
      </w:r>
      <w:r w:rsidRPr="00584DFA">
        <w:rPr>
          <w:rFonts w:ascii="Times New Roman" w:hAnsi="Times New Roman"/>
          <w:sz w:val="12"/>
          <w:szCs w:val="12"/>
        </w:rPr>
        <w:t>Каемова</w:t>
      </w:r>
    </w:p>
    <w:p w:rsidR="009E55CE" w:rsidRDefault="009E55CE" w:rsidP="00584DFA">
      <w:pPr>
        <w:spacing w:after="0" w:line="240" w:lineRule="auto"/>
        <w:jc w:val="right"/>
        <w:rPr>
          <w:rFonts w:ascii="Times New Roman" w:hAnsi="Times New Roman"/>
          <w:sz w:val="12"/>
          <w:szCs w:val="12"/>
        </w:rPr>
      </w:pPr>
    </w:p>
    <w:p w:rsidR="00584DFA" w:rsidRPr="00584DFA" w:rsidRDefault="00584DFA" w:rsidP="00584DFA">
      <w:pPr>
        <w:spacing w:after="0" w:line="240" w:lineRule="auto"/>
        <w:jc w:val="right"/>
        <w:rPr>
          <w:rFonts w:ascii="Times New Roman" w:hAnsi="Times New Roman"/>
          <w:sz w:val="12"/>
          <w:szCs w:val="12"/>
        </w:rPr>
      </w:pPr>
      <w:r w:rsidRPr="00584DFA">
        <w:rPr>
          <w:rFonts w:ascii="Times New Roman" w:hAnsi="Times New Roman"/>
          <w:sz w:val="12"/>
          <w:szCs w:val="12"/>
        </w:rPr>
        <w:t>Глава сельского поселения Красносельское</w:t>
      </w:r>
    </w:p>
    <w:p w:rsidR="00584DFA" w:rsidRDefault="00584DFA" w:rsidP="00584DFA">
      <w:pPr>
        <w:spacing w:after="0" w:line="240" w:lineRule="auto"/>
        <w:jc w:val="right"/>
        <w:rPr>
          <w:rFonts w:ascii="Times New Roman" w:hAnsi="Times New Roman"/>
          <w:sz w:val="12"/>
          <w:szCs w:val="12"/>
        </w:rPr>
      </w:pPr>
      <w:r w:rsidRPr="00584DFA">
        <w:rPr>
          <w:rFonts w:ascii="Times New Roman" w:hAnsi="Times New Roman"/>
          <w:sz w:val="12"/>
          <w:szCs w:val="12"/>
        </w:rPr>
        <w:t>муниципального района Сергиевский</w:t>
      </w:r>
    </w:p>
    <w:p w:rsidR="00584DFA" w:rsidRPr="00584DFA" w:rsidRDefault="00584DFA" w:rsidP="00584DFA">
      <w:pPr>
        <w:spacing w:after="0" w:line="240" w:lineRule="auto"/>
        <w:jc w:val="right"/>
        <w:rPr>
          <w:rFonts w:ascii="Times New Roman" w:hAnsi="Times New Roman"/>
          <w:sz w:val="12"/>
          <w:szCs w:val="12"/>
        </w:rPr>
      </w:pPr>
      <w:r w:rsidRPr="00584DFA">
        <w:rPr>
          <w:rFonts w:ascii="Times New Roman" w:hAnsi="Times New Roman"/>
          <w:sz w:val="12"/>
          <w:szCs w:val="12"/>
        </w:rPr>
        <w:t xml:space="preserve">В.Е. </w:t>
      </w:r>
      <w:proofErr w:type="spellStart"/>
      <w:r w:rsidRPr="00584DFA">
        <w:rPr>
          <w:rFonts w:ascii="Times New Roman" w:hAnsi="Times New Roman"/>
          <w:sz w:val="12"/>
          <w:szCs w:val="12"/>
        </w:rPr>
        <w:t>Облыгин</w:t>
      </w:r>
      <w:proofErr w:type="spellEnd"/>
    </w:p>
    <w:p w:rsidR="009C241C" w:rsidRPr="009C241C" w:rsidRDefault="009C241C" w:rsidP="009C241C">
      <w:pPr>
        <w:spacing w:after="0" w:line="240" w:lineRule="auto"/>
        <w:jc w:val="center"/>
        <w:rPr>
          <w:rFonts w:ascii="Times New Roman" w:hAnsi="Times New Roman"/>
          <w:b/>
          <w:sz w:val="12"/>
          <w:szCs w:val="12"/>
        </w:rPr>
      </w:pPr>
      <w:r w:rsidRPr="009C241C">
        <w:rPr>
          <w:rFonts w:ascii="Times New Roman" w:hAnsi="Times New Roman"/>
          <w:b/>
          <w:sz w:val="12"/>
          <w:szCs w:val="12"/>
        </w:rPr>
        <w:t>СОБРАНИЕ ПРЕДСТАВИТЕЛЕЙ</w:t>
      </w:r>
    </w:p>
    <w:p w:rsidR="009C241C" w:rsidRPr="009C241C" w:rsidRDefault="009C241C" w:rsidP="009C241C">
      <w:pPr>
        <w:spacing w:after="0" w:line="240" w:lineRule="auto"/>
        <w:jc w:val="center"/>
        <w:rPr>
          <w:rFonts w:ascii="Times New Roman" w:hAnsi="Times New Roman"/>
          <w:b/>
          <w:sz w:val="12"/>
          <w:szCs w:val="12"/>
        </w:rPr>
      </w:pPr>
      <w:r w:rsidRPr="009C241C">
        <w:rPr>
          <w:rFonts w:ascii="Times New Roman" w:hAnsi="Times New Roman"/>
          <w:b/>
          <w:sz w:val="12"/>
          <w:szCs w:val="12"/>
        </w:rPr>
        <w:t>СЕЛЬСКОГО ПОСЕЛЕНИЯ КРАСНОСЕЛЬСКОЕ</w:t>
      </w:r>
    </w:p>
    <w:p w:rsidR="009C241C" w:rsidRPr="009C241C" w:rsidRDefault="009C241C" w:rsidP="009C241C">
      <w:pPr>
        <w:spacing w:after="0" w:line="240" w:lineRule="auto"/>
        <w:jc w:val="center"/>
        <w:rPr>
          <w:rFonts w:ascii="Times New Roman" w:hAnsi="Times New Roman"/>
          <w:b/>
          <w:sz w:val="12"/>
          <w:szCs w:val="12"/>
        </w:rPr>
      </w:pPr>
      <w:r w:rsidRPr="009C241C">
        <w:rPr>
          <w:rFonts w:ascii="Times New Roman" w:hAnsi="Times New Roman"/>
          <w:b/>
          <w:sz w:val="12"/>
          <w:szCs w:val="12"/>
        </w:rPr>
        <w:t>МУНИЦИПАЛЬНОГО РАЙОНА СЕРГИЕВСКИЙ</w:t>
      </w:r>
    </w:p>
    <w:p w:rsidR="009C241C" w:rsidRPr="009C241C" w:rsidRDefault="009C241C" w:rsidP="009C241C">
      <w:pPr>
        <w:spacing w:after="0" w:line="240" w:lineRule="auto"/>
        <w:jc w:val="center"/>
        <w:rPr>
          <w:rFonts w:ascii="Times New Roman" w:hAnsi="Times New Roman"/>
          <w:b/>
          <w:sz w:val="12"/>
          <w:szCs w:val="12"/>
        </w:rPr>
      </w:pPr>
      <w:r w:rsidRPr="009C241C">
        <w:rPr>
          <w:rFonts w:ascii="Times New Roman" w:hAnsi="Times New Roman"/>
          <w:b/>
          <w:sz w:val="12"/>
          <w:szCs w:val="12"/>
        </w:rPr>
        <w:t>САМАРСКОЙ ОБЛАСТИ</w:t>
      </w:r>
    </w:p>
    <w:p w:rsidR="009C241C" w:rsidRPr="009C241C" w:rsidRDefault="009C241C" w:rsidP="009C241C">
      <w:pPr>
        <w:spacing w:after="0" w:line="240" w:lineRule="auto"/>
        <w:jc w:val="center"/>
        <w:rPr>
          <w:rFonts w:ascii="Times New Roman" w:hAnsi="Times New Roman"/>
          <w:sz w:val="12"/>
          <w:szCs w:val="12"/>
        </w:rPr>
      </w:pPr>
    </w:p>
    <w:p w:rsidR="009C241C" w:rsidRPr="009C241C" w:rsidRDefault="009C241C" w:rsidP="009C241C">
      <w:pPr>
        <w:spacing w:after="0" w:line="240" w:lineRule="auto"/>
        <w:jc w:val="center"/>
        <w:rPr>
          <w:rFonts w:ascii="Times New Roman" w:hAnsi="Times New Roman"/>
          <w:sz w:val="12"/>
          <w:szCs w:val="12"/>
        </w:rPr>
      </w:pPr>
      <w:r w:rsidRPr="009C241C">
        <w:rPr>
          <w:rFonts w:ascii="Times New Roman" w:hAnsi="Times New Roman"/>
          <w:sz w:val="12"/>
          <w:szCs w:val="12"/>
        </w:rPr>
        <w:t>РЕШЕНИЕ</w:t>
      </w:r>
    </w:p>
    <w:p w:rsidR="009C241C" w:rsidRPr="009C241C" w:rsidRDefault="009C241C" w:rsidP="009C241C">
      <w:pPr>
        <w:spacing w:after="0" w:line="240" w:lineRule="auto"/>
        <w:jc w:val="center"/>
        <w:rPr>
          <w:rFonts w:ascii="Times New Roman" w:hAnsi="Times New Roman"/>
          <w:sz w:val="12"/>
          <w:szCs w:val="12"/>
        </w:rPr>
      </w:pPr>
      <w:r w:rsidRPr="009C241C">
        <w:rPr>
          <w:rFonts w:ascii="Times New Roman" w:hAnsi="Times New Roman"/>
          <w:sz w:val="12"/>
          <w:szCs w:val="12"/>
        </w:rPr>
        <w:t xml:space="preserve">15 октября 2015г.                                            </w:t>
      </w:r>
      <w:r>
        <w:rPr>
          <w:rFonts w:ascii="Times New Roman" w:hAnsi="Times New Roman"/>
          <w:sz w:val="12"/>
          <w:szCs w:val="12"/>
        </w:rPr>
        <w:t xml:space="preserve"> </w:t>
      </w:r>
      <w:r w:rsidRPr="009C241C">
        <w:rPr>
          <w:rFonts w:ascii="Times New Roman" w:hAnsi="Times New Roman"/>
          <w:sz w:val="12"/>
          <w:szCs w:val="12"/>
        </w:rPr>
        <w:t xml:space="preserve">                                                                                                                                                                       №</w:t>
      </w:r>
      <w:r>
        <w:rPr>
          <w:rFonts w:ascii="Times New Roman" w:hAnsi="Times New Roman"/>
          <w:sz w:val="12"/>
          <w:szCs w:val="12"/>
        </w:rPr>
        <w:t>10</w:t>
      </w:r>
    </w:p>
    <w:p w:rsidR="00D230E8" w:rsidRDefault="009C241C" w:rsidP="009C241C">
      <w:pPr>
        <w:spacing w:after="0" w:line="240" w:lineRule="auto"/>
        <w:jc w:val="center"/>
        <w:rPr>
          <w:rFonts w:ascii="Times New Roman" w:hAnsi="Times New Roman"/>
          <w:b/>
          <w:sz w:val="12"/>
          <w:szCs w:val="12"/>
        </w:rPr>
      </w:pPr>
      <w:r w:rsidRPr="009C241C">
        <w:rPr>
          <w:rFonts w:ascii="Times New Roman" w:hAnsi="Times New Roman"/>
          <w:b/>
          <w:sz w:val="12"/>
          <w:szCs w:val="12"/>
        </w:rPr>
        <w:t xml:space="preserve">Об утверждении Реестра должностей муниципальной службы в сельском поселении Красносельское </w:t>
      </w:r>
    </w:p>
    <w:p w:rsidR="004D3ACB" w:rsidRDefault="009C241C" w:rsidP="009C241C">
      <w:pPr>
        <w:spacing w:after="0" w:line="240" w:lineRule="auto"/>
        <w:jc w:val="center"/>
        <w:rPr>
          <w:rFonts w:ascii="Times New Roman" w:hAnsi="Times New Roman"/>
          <w:sz w:val="12"/>
          <w:szCs w:val="12"/>
        </w:rPr>
      </w:pPr>
      <w:r w:rsidRPr="009C241C">
        <w:rPr>
          <w:rFonts w:ascii="Times New Roman" w:hAnsi="Times New Roman"/>
          <w:b/>
          <w:sz w:val="12"/>
          <w:szCs w:val="12"/>
        </w:rPr>
        <w:t xml:space="preserve"> муниципального района Сергиевский</w:t>
      </w:r>
    </w:p>
    <w:p w:rsidR="004D3ACB" w:rsidRDefault="004D3ACB" w:rsidP="00476836">
      <w:pPr>
        <w:spacing w:after="0" w:line="240" w:lineRule="auto"/>
        <w:jc w:val="both"/>
        <w:rPr>
          <w:rFonts w:ascii="Times New Roman" w:hAnsi="Times New Roman"/>
          <w:sz w:val="12"/>
          <w:szCs w:val="12"/>
        </w:rPr>
      </w:pPr>
    </w:p>
    <w:p w:rsidR="009C241C" w:rsidRPr="009C241C" w:rsidRDefault="009C241C" w:rsidP="009C241C">
      <w:pPr>
        <w:spacing w:after="0" w:line="240" w:lineRule="auto"/>
        <w:ind w:firstLine="284"/>
        <w:jc w:val="both"/>
        <w:rPr>
          <w:rFonts w:ascii="Times New Roman" w:hAnsi="Times New Roman"/>
          <w:sz w:val="12"/>
          <w:szCs w:val="12"/>
        </w:rPr>
      </w:pPr>
      <w:r w:rsidRPr="009C241C">
        <w:rPr>
          <w:rFonts w:ascii="Times New Roman" w:hAnsi="Times New Roman"/>
          <w:sz w:val="12"/>
          <w:szCs w:val="12"/>
        </w:rPr>
        <w:t>Принято  Собранием представителей сельского поселения Красносельское</w:t>
      </w:r>
      <w:r>
        <w:rPr>
          <w:rFonts w:ascii="Times New Roman" w:hAnsi="Times New Roman"/>
          <w:sz w:val="12"/>
          <w:szCs w:val="12"/>
        </w:rPr>
        <w:t xml:space="preserve"> </w:t>
      </w:r>
      <w:r w:rsidRPr="009C241C">
        <w:rPr>
          <w:rFonts w:ascii="Times New Roman" w:hAnsi="Times New Roman"/>
          <w:sz w:val="12"/>
          <w:szCs w:val="12"/>
        </w:rPr>
        <w:t>муниципального района Сергиевский</w:t>
      </w:r>
    </w:p>
    <w:p w:rsidR="009C241C" w:rsidRPr="009C241C" w:rsidRDefault="009C241C" w:rsidP="009C241C">
      <w:pPr>
        <w:spacing w:after="0" w:line="240" w:lineRule="auto"/>
        <w:ind w:firstLine="284"/>
        <w:jc w:val="both"/>
        <w:rPr>
          <w:rFonts w:ascii="Times New Roman" w:hAnsi="Times New Roman"/>
          <w:sz w:val="12"/>
          <w:szCs w:val="12"/>
        </w:rPr>
      </w:pPr>
      <w:proofErr w:type="gramStart"/>
      <w:r w:rsidRPr="009C241C">
        <w:rPr>
          <w:rFonts w:ascii="Times New Roman" w:hAnsi="Times New Roman"/>
          <w:sz w:val="12"/>
          <w:szCs w:val="12"/>
        </w:rPr>
        <w:t xml:space="preserve">В соответствии с Федеральным </w:t>
      </w:r>
      <w:hyperlink r:id="rId11" w:history="1">
        <w:r w:rsidRPr="009C241C">
          <w:rPr>
            <w:rStyle w:val="ae"/>
            <w:rFonts w:ascii="Times New Roman" w:hAnsi="Times New Roman"/>
            <w:sz w:val="12"/>
            <w:szCs w:val="12"/>
          </w:rPr>
          <w:t>законом</w:t>
        </w:r>
      </w:hyperlink>
      <w:r w:rsidRPr="009C241C">
        <w:rPr>
          <w:rFonts w:ascii="Times New Roman" w:hAnsi="Times New Roman"/>
          <w:sz w:val="12"/>
          <w:szCs w:val="12"/>
        </w:rPr>
        <w:t xml:space="preserve"> от 06.10.2003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Красносельское муниципального района Сергиевский,</w:t>
      </w:r>
      <w:r>
        <w:rPr>
          <w:rFonts w:ascii="Times New Roman" w:hAnsi="Times New Roman"/>
          <w:sz w:val="12"/>
          <w:szCs w:val="12"/>
        </w:rPr>
        <w:t xml:space="preserve"> </w:t>
      </w:r>
      <w:r w:rsidRPr="009C241C">
        <w:rPr>
          <w:rFonts w:ascii="Times New Roman" w:hAnsi="Times New Roman"/>
          <w:sz w:val="12"/>
          <w:szCs w:val="12"/>
        </w:rPr>
        <w:t>Собрание Представителей сельского поселения  Красносельское муниципального района Сергиевский</w:t>
      </w:r>
      <w:proofErr w:type="gramEnd"/>
    </w:p>
    <w:p w:rsidR="009C241C" w:rsidRPr="009C241C" w:rsidRDefault="009C241C" w:rsidP="009C241C">
      <w:pPr>
        <w:spacing w:after="0" w:line="240" w:lineRule="auto"/>
        <w:ind w:firstLine="284"/>
        <w:jc w:val="both"/>
        <w:rPr>
          <w:rFonts w:ascii="Times New Roman" w:hAnsi="Times New Roman"/>
          <w:sz w:val="12"/>
          <w:szCs w:val="12"/>
        </w:rPr>
      </w:pPr>
      <w:r w:rsidRPr="009C241C">
        <w:rPr>
          <w:rFonts w:ascii="Times New Roman" w:hAnsi="Times New Roman"/>
          <w:b/>
          <w:sz w:val="12"/>
          <w:szCs w:val="12"/>
        </w:rPr>
        <w:t>РЕШИЛО</w:t>
      </w:r>
      <w:r w:rsidRPr="009C241C">
        <w:rPr>
          <w:rFonts w:ascii="Times New Roman" w:hAnsi="Times New Roman"/>
          <w:sz w:val="12"/>
          <w:szCs w:val="12"/>
        </w:rPr>
        <w:t>:</w:t>
      </w:r>
    </w:p>
    <w:p w:rsidR="009C241C" w:rsidRPr="009C241C" w:rsidRDefault="009C241C" w:rsidP="009C241C">
      <w:pPr>
        <w:spacing w:after="0" w:line="240" w:lineRule="auto"/>
        <w:ind w:firstLine="284"/>
        <w:jc w:val="both"/>
        <w:rPr>
          <w:rFonts w:ascii="Times New Roman" w:hAnsi="Times New Roman"/>
          <w:sz w:val="12"/>
          <w:szCs w:val="12"/>
          <w:lang w:val="x-none"/>
        </w:rPr>
      </w:pPr>
      <w:r w:rsidRPr="009C241C">
        <w:rPr>
          <w:rFonts w:ascii="Times New Roman" w:hAnsi="Times New Roman"/>
          <w:sz w:val="12"/>
          <w:szCs w:val="12"/>
          <w:lang w:val="x-none"/>
        </w:rPr>
        <w:t>1.Утвердить Реестр должностей муниципальной службы в сельском поселени</w:t>
      </w:r>
      <w:r w:rsidRPr="009C241C">
        <w:rPr>
          <w:rFonts w:ascii="Times New Roman" w:hAnsi="Times New Roman"/>
          <w:sz w:val="12"/>
          <w:szCs w:val="12"/>
        </w:rPr>
        <w:t xml:space="preserve">и Красносельское </w:t>
      </w:r>
      <w:r w:rsidRPr="009C241C">
        <w:rPr>
          <w:rFonts w:ascii="Times New Roman" w:hAnsi="Times New Roman"/>
          <w:sz w:val="12"/>
          <w:szCs w:val="12"/>
          <w:lang w:val="x-none"/>
        </w:rPr>
        <w:t>муниципального района Сергиевский согласно приложению №1.</w:t>
      </w:r>
    </w:p>
    <w:p w:rsidR="009C241C" w:rsidRPr="009C241C" w:rsidRDefault="009C241C" w:rsidP="009C241C">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2.</w:t>
      </w:r>
      <w:r>
        <w:rPr>
          <w:rFonts w:ascii="Times New Roman" w:hAnsi="Times New Roman"/>
          <w:sz w:val="12"/>
          <w:szCs w:val="12"/>
        </w:rPr>
        <w:t xml:space="preserve"> </w:t>
      </w:r>
      <w:r w:rsidRPr="009C241C">
        <w:rPr>
          <w:rFonts w:ascii="Times New Roman" w:hAnsi="Times New Roman"/>
          <w:sz w:val="12"/>
          <w:szCs w:val="12"/>
          <w:lang w:val="x-none"/>
        </w:rPr>
        <w:t>Признать утратившим</w:t>
      </w:r>
      <w:r w:rsidRPr="009C241C">
        <w:rPr>
          <w:rFonts w:ascii="Times New Roman" w:hAnsi="Times New Roman"/>
          <w:sz w:val="12"/>
          <w:szCs w:val="12"/>
        </w:rPr>
        <w:t>и</w:t>
      </w:r>
      <w:r w:rsidRPr="009C241C">
        <w:rPr>
          <w:rFonts w:ascii="Times New Roman" w:hAnsi="Times New Roman"/>
          <w:sz w:val="12"/>
          <w:szCs w:val="12"/>
          <w:lang w:val="x-none"/>
        </w:rPr>
        <w:t xml:space="preserve"> силу:</w:t>
      </w:r>
    </w:p>
    <w:p w:rsidR="009C241C" w:rsidRPr="009C241C" w:rsidRDefault="009C241C" w:rsidP="009C241C">
      <w:pPr>
        <w:spacing w:after="0" w:line="240" w:lineRule="auto"/>
        <w:ind w:firstLine="284"/>
        <w:jc w:val="both"/>
        <w:rPr>
          <w:rFonts w:ascii="Times New Roman" w:hAnsi="Times New Roman"/>
          <w:sz w:val="12"/>
          <w:szCs w:val="12"/>
        </w:rPr>
      </w:pPr>
      <w:r w:rsidRPr="009C241C">
        <w:rPr>
          <w:rFonts w:ascii="Times New Roman" w:hAnsi="Times New Roman"/>
          <w:sz w:val="12"/>
          <w:szCs w:val="12"/>
          <w:lang w:val="x-none"/>
        </w:rPr>
        <w:t xml:space="preserve">Решение Собрания представителей сельского поселения </w:t>
      </w:r>
      <w:r w:rsidRPr="009C241C">
        <w:rPr>
          <w:rFonts w:ascii="Times New Roman" w:hAnsi="Times New Roman"/>
          <w:sz w:val="12"/>
          <w:szCs w:val="12"/>
        </w:rPr>
        <w:t>Красносельское</w:t>
      </w:r>
      <w:r w:rsidRPr="009C241C">
        <w:rPr>
          <w:rFonts w:ascii="Times New Roman" w:hAnsi="Times New Roman"/>
          <w:sz w:val="12"/>
          <w:szCs w:val="12"/>
          <w:lang w:val="x-none"/>
        </w:rPr>
        <w:t xml:space="preserve"> муниципального района Сергиевский от </w:t>
      </w:r>
      <w:r w:rsidRPr="009C241C">
        <w:rPr>
          <w:rFonts w:ascii="Times New Roman" w:hAnsi="Times New Roman"/>
          <w:sz w:val="12"/>
          <w:szCs w:val="12"/>
        </w:rPr>
        <w:t xml:space="preserve"> 01.12.2014</w:t>
      </w:r>
      <w:r w:rsidRPr="009C241C">
        <w:rPr>
          <w:rFonts w:ascii="Times New Roman" w:hAnsi="Times New Roman"/>
          <w:sz w:val="12"/>
          <w:szCs w:val="12"/>
          <w:lang w:val="x-none"/>
        </w:rPr>
        <w:t xml:space="preserve"> года №</w:t>
      </w:r>
      <w:r w:rsidRPr="009C241C">
        <w:rPr>
          <w:rFonts w:ascii="Times New Roman" w:hAnsi="Times New Roman"/>
          <w:sz w:val="12"/>
          <w:szCs w:val="12"/>
        </w:rPr>
        <w:t xml:space="preserve"> 34 </w:t>
      </w:r>
      <w:r w:rsidRPr="009C241C">
        <w:rPr>
          <w:rFonts w:ascii="Times New Roman" w:hAnsi="Times New Roman"/>
          <w:sz w:val="12"/>
          <w:szCs w:val="12"/>
          <w:lang w:val="x-none"/>
        </w:rPr>
        <w:t>«</w:t>
      </w:r>
      <w:r w:rsidRPr="009C241C">
        <w:rPr>
          <w:rFonts w:ascii="Times New Roman" w:hAnsi="Times New Roman"/>
          <w:b/>
          <w:sz w:val="12"/>
          <w:szCs w:val="12"/>
          <w:lang w:val="x-none"/>
        </w:rPr>
        <w:t xml:space="preserve"> </w:t>
      </w:r>
      <w:r w:rsidRPr="009C241C">
        <w:rPr>
          <w:rFonts w:ascii="Times New Roman" w:hAnsi="Times New Roman"/>
          <w:sz w:val="12"/>
          <w:szCs w:val="12"/>
          <w:lang w:val="x-none"/>
        </w:rPr>
        <w:t xml:space="preserve">Об утверждении Реестра должностей муниципальной службы в сельском поселении </w:t>
      </w:r>
      <w:r w:rsidRPr="009C241C">
        <w:rPr>
          <w:rFonts w:ascii="Times New Roman" w:hAnsi="Times New Roman"/>
          <w:sz w:val="12"/>
          <w:szCs w:val="12"/>
        </w:rPr>
        <w:t xml:space="preserve">Красносельское </w:t>
      </w:r>
      <w:r w:rsidRPr="009C241C">
        <w:rPr>
          <w:rFonts w:ascii="Times New Roman" w:hAnsi="Times New Roman"/>
          <w:sz w:val="12"/>
          <w:szCs w:val="12"/>
          <w:lang w:val="x-none"/>
        </w:rPr>
        <w:t>муниципального района Сергиевский»</w:t>
      </w:r>
      <w:r w:rsidRPr="009C241C">
        <w:rPr>
          <w:rFonts w:ascii="Times New Roman" w:hAnsi="Times New Roman"/>
          <w:sz w:val="12"/>
          <w:szCs w:val="12"/>
        </w:rPr>
        <w:t>;</w:t>
      </w:r>
    </w:p>
    <w:p w:rsidR="009C241C" w:rsidRPr="009C241C" w:rsidRDefault="009C241C" w:rsidP="009C241C">
      <w:pPr>
        <w:spacing w:after="0" w:line="240" w:lineRule="auto"/>
        <w:ind w:firstLine="284"/>
        <w:jc w:val="both"/>
        <w:rPr>
          <w:rFonts w:ascii="Times New Roman" w:hAnsi="Times New Roman"/>
          <w:sz w:val="12"/>
          <w:szCs w:val="12"/>
          <w:lang w:val="x-none"/>
        </w:rPr>
      </w:pPr>
      <w:r w:rsidRPr="009C241C">
        <w:rPr>
          <w:rFonts w:ascii="Times New Roman" w:hAnsi="Times New Roman"/>
          <w:sz w:val="12"/>
          <w:szCs w:val="12"/>
          <w:lang w:val="x-none"/>
        </w:rPr>
        <w:t>3.</w:t>
      </w:r>
      <w:r w:rsidRPr="009C241C">
        <w:rPr>
          <w:rFonts w:ascii="Times New Roman" w:hAnsi="Times New Roman"/>
          <w:sz w:val="12"/>
          <w:szCs w:val="12"/>
        </w:rPr>
        <w:t xml:space="preserve"> </w:t>
      </w:r>
      <w:r w:rsidRPr="009C241C">
        <w:rPr>
          <w:rFonts w:ascii="Times New Roman" w:hAnsi="Times New Roman"/>
          <w:sz w:val="12"/>
          <w:szCs w:val="12"/>
          <w:lang w:val="x-none"/>
        </w:rPr>
        <w:t>Опубликовать настоящее Решение в газете «Сергиевск</w:t>
      </w:r>
      <w:r w:rsidRPr="009C241C">
        <w:rPr>
          <w:rFonts w:ascii="Times New Roman" w:hAnsi="Times New Roman"/>
          <w:sz w:val="12"/>
          <w:szCs w:val="12"/>
        </w:rPr>
        <w:t>ий вестник</w:t>
      </w:r>
      <w:r w:rsidRPr="009C241C">
        <w:rPr>
          <w:rFonts w:ascii="Times New Roman" w:hAnsi="Times New Roman"/>
          <w:sz w:val="12"/>
          <w:szCs w:val="12"/>
          <w:lang w:val="x-none"/>
        </w:rPr>
        <w:t>».</w:t>
      </w:r>
    </w:p>
    <w:p w:rsidR="009C241C" w:rsidRPr="009C241C" w:rsidRDefault="009C241C" w:rsidP="009C241C">
      <w:pPr>
        <w:spacing w:after="0" w:line="240" w:lineRule="auto"/>
        <w:ind w:firstLine="284"/>
        <w:jc w:val="both"/>
        <w:rPr>
          <w:rFonts w:ascii="Times New Roman" w:hAnsi="Times New Roman"/>
          <w:sz w:val="12"/>
          <w:szCs w:val="12"/>
        </w:rPr>
      </w:pPr>
      <w:r w:rsidRPr="009C241C">
        <w:rPr>
          <w:rFonts w:ascii="Times New Roman" w:hAnsi="Times New Roman"/>
          <w:sz w:val="12"/>
          <w:szCs w:val="12"/>
        </w:rPr>
        <w:t>4. Настоящее Решение вступает в силу со дня его официального опубликования.</w:t>
      </w:r>
    </w:p>
    <w:p w:rsidR="009C241C" w:rsidRPr="009C241C" w:rsidRDefault="009C241C" w:rsidP="009C241C">
      <w:pPr>
        <w:spacing w:after="0" w:line="240" w:lineRule="auto"/>
        <w:jc w:val="right"/>
        <w:rPr>
          <w:rFonts w:ascii="Times New Roman" w:hAnsi="Times New Roman"/>
          <w:sz w:val="12"/>
          <w:szCs w:val="12"/>
        </w:rPr>
      </w:pPr>
      <w:r w:rsidRPr="009C241C">
        <w:rPr>
          <w:rFonts w:ascii="Times New Roman" w:hAnsi="Times New Roman"/>
          <w:sz w:val="12"/>
          <w:szCs w:val="12"/>
        </w:rPr>
        <w:t xml:space="preserve">Председатель Собрания представителей сельского поселения </w:t>
      </w:r>
      <w:r w:rsidRPr="009C241C">
        <w:rPr>
          <w:rFonts w:ascii="Times New Roman" w:hAnsi="Times New Roman"/>
          <w:bCs/>
          <w:sz w:val="12"/>
          <w:szCs w:val="12"/>
        </w:rPr>
        <w:t>Красносельское</w:t>
      </w:r>
    </w:p>
    <w:p w:rsidR="009C241C" w:rsidRDefault="009C241C" w:rsidP="009C241C">
      <w:pPr>
        <w:spacing w:after="0" w:line="240" w:lineRule="auto"/>
        <w:jc w:val="right"/>
        <w:rPr>
          <w:rFonts w:ascii="Times New Roman" w:hAnsi="Times New Roman"/>
          <w:sz w:val="12"/>
          <w:szCs w:val="12"/>
        </w:rPr>
      </w:pPr>
      <w:r w:rsidRPr="009C241C">
        <w:rPr>
          <w:rFonts w:ascii="Times New Roman" w:hAnsi="Times New Roman"/>
          <w:sz w:val="12"/>
          <w:szCs w:val="12"/>
        </w:rPr>
        <w:t>муниципального района Сергиевский</w:t>
      </w:r>
    </w:p>
    <w:p w:rsidR="009C241C" w:rsidRDefault="009C241C" w:rsidP="009C241C">
      <w:pPr>
        <w:spacing w:after="0" w:line="240" w:lineRule="auto"/>
        <w:jc w:val="right"/>
        <w:rPr>
          <w:rFonts w:ascii="Times New Roman" w:hAnsi="Times New Roman"/>
          <w:sz w:val="12"/>
          <w:szCs w:val="12"/>
        </w:rPr>
      </w:pPr>
      <w:r w:rsidRPr="009C241C">
        <w:rPr>
          <w:rFonts w:ascii="Times New Roman" w:hAnsi="Times New Roman"/>
          <w:sz w:val="12"/>
          <w:szCs w:val="12"/>
        </w:rPr>
        <w:t>Н.А.</w:t>
      </w:r>
      <w:r>
        <w:rPr>
          <w:rFonts w:ascii="Times New Roman" w:hAnsi="Times New Roman"/>
          <w:sz w:val="12"/>
          <w:szCs w:val="12"/>
        </w:rPr>
        <w:t xml:space="preserve"> </w:t>
      </w:r>
      <w:r w:rsidRPr="009C241C">
        <w:rPr>
          <w:rFonts w:ascii="Times New Roman" w:hAnsi="Times New Roman"/>
          <w:sz w:val="12"/>
          <w:szCs w:val="12"/>
        </w:rPr>
        <w:t>Каемова</w:t>
      </w:r>
    </w:p>
    <w:p w:rsidR="00ED13E5" w:rsidRPr="009C241C" w:rsidRDefault="00ED13E5" w:rsidP="009C241C">
      <w:pPr>
        <w:spacing w:after="0" w:line="240" w:lineRule="auto"/>
        <w:jc w:val="right"/>
        <w:rPr>
          <w:rFonts w:ascii="Times New Roman" w:hAnsi="Times New Roman"/>
          <w:sz w:val="12"/>
          <w:szCs w:val="12"/>
        </w:rPr>
      </w:pPr>
    </w:p>
    <w:p w:rsidR="009C241C" w:rsidRPr="009C241C" w:rsidRDefault="009C241C" w:rsidP="009C241C">
      <w:pPr>
        <w:spacing w:after="0" w:line="240" w:lineRule="auto"/>
        <w:jc w:val="right"/>
        <w:rPr>
          <w:rFonts w:ascii="Times New Roman" w:hAnsi="Times New Roman"/>
          <w:sz w:val="12"/>
          <w:szCs w:val="12"/>
        </w:rPr>
      </w:pPr>
      <w:r w:rsidRPr="009C241C">
        <w:rPr>
          <w:rFonts w:ascii="Times New Roman" w:hAnsi="Times New Roman"/>
          <w:sz w:val="12"/>
          <w:szCs w:val="12"/>
        </w:rPr>
        <w:t>Глава сельского поселения Красносельское</w:t>
      </w:r>
    </w:p>
    <w:p w:rsidR="009C241C" w:rsidRDefault="009C241C" w:rsidP="009C241C">
      <w:pPr>
        <w:spacing w:after="0" w:line="240" w:lineRule="auto"/>
        <w:jc w:val="right"/>
        <w:rPr>
          <w:rFonts w:ascii="Times New Roman" w:hAnsi="Times New Roman"/>
          <w:sz w:val="12"/>
          <w:szCs w:val="12"/>
        </w:rPr>
      </w:pPr>
      <w:r w:rsidRPr="009C241C">
        <w:rPr>
          <w:rFonts w:ascii="Times New Roman" w:hAnsi="Times New Roman"/>
          <w:sz w:val="12"/>
          <w:szCs w:val="12"/>
        </w:rPr>
        <w:t>муниципального района Сергиевский</w:t>
      </w:r>
    </w:p>
    <w:p w:rsidR="009C241C" w:rsidRPr="009C241C" w:rsidRDefault="009C241C" w:rsidP="009C241C">
      <w:pPr>
        <w:spacing w:after="0" w:line="240" w:lineRule="auto"/>
        <w:jc w:val="right"/>
        <w:rPr>
          <w:rFonts w:ascii="Times New Roman" w:hAnsi="Times New Roman"/>
          <w:sz w:val="12"/>
          <w:szCs w:val="12"/>
        </w:rPr>
      </w:pPr>
      <w:r w:rsidRPr="009C241C">
        <w:rPr>
          <w:rFonts w:ascii="Times New Roman" w:hAnsi="Times New Roman"/>
          <w:sz w:val="12"/>
          <w:szCs w:val="12"/>
        </w:rPr>
        <w:t xml:space="preserve">В.Е. </w:t>
      </w:r>
      <w:proofErr w:type="spellStart"/>
      <w:r w:rsidRPr="009C241C">
        <w:rPr>
          <w:rFonts w:ascii="Times New Roman" w:hAnsi="Times New Roman"/>
          <w:sz w:val="12"/>
          <w:szCs w:val="12"/>
        </w:rPr>
        <w:t>Облыгин</w:t>
      </w:r>
      <w:proofErr w:type="spellEnd"/>
    </w:p>
    <w:p w:rsidR="004D3ACB" w:rsidRDefault="004D3ACB" w:rsidP="00476836">
      <w:pPr>
        <w:spacing w:after="0" w:line="240" w:lineRule="auto"/>
        <w:jc w:val="both"/>
        <w:rPr>
          <w:rFonts w:ascii="Times New Roman" w:hAnsi="Times New Roman"/>
          <w:sz w:val="12"/>
          <w:szCs w:val="12"/>
        </w:rPr>
      </w:pPr>
    </w:p>
    <w:p w:rsidR="0002525E" w:rsidRPr="0002525E" w:rsidRDefault="0002525E" w:rsidP="0002525E">
      <w:pPr>
        <w:spacing w:after="0" w:line="240" w:lineRule="auto"/>
        <w:jc w:val="right"/>
        <w:rPr>
          <w:rFonts w:ascii="Times New Roman" w:hAnsi="Times New Roman"/>
          <w:i/>
          <w:sz w:val="12"/>
          <w:szCs w:val="12"/>
        </w:rPr>
      </w:pPr>
      <w:r w:rsidRPr="0002525E">
        <w:rPr>
          <w:rFonts w:ascii="Times New Roman" w:hAnsi="Times New Roman"/>
          <w:i/>
          <w:sz w:val="12"/>
          <w:szCs w:val="12"/>
        </w:rPr>
        <w:t>Приложение №1</w:t>
      </w:r>
    </w:p>
    <w:p w:rsidR="0002525E" w:rsidRPr="0002525E" w:rsidRDefault="0002525E" w:rsidP="0002525E">
      <w:pPr>
        <w:spacing w:after="0" w:line="240" w:lineRule="auto"/>
        <w:jc w:val="right"/>
        <w:rPr>
          <w:rFonts w:ascii="Times New Roman" w:hAnsi="Times New Roman"/>
          <w:i/>
          <w:sz w:val="12"/>
          <w:szCs w:val="12"/>
        </w:rPr>
      </w:pPr>
      <w:r w:rsidRPr="0002525E">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Красносельское</w:t>
      </w:r>
    </w:p>
    <w:p w:rsidR="0002525E" w:rsidRPr="0002525E" w:rsidRDefault="0002525E" w:rsidP="0002525E">
      <w:pPr>
        <w:spacing w:after="0" w:line="240" w:lineRule="auto"/>
        <w:jc w:val="right"/>
        <w:rPr>
          <w:rFonts w:ascii="Times New Roman" w:hAnsi="Times New Roman"/>
          <w:i/>
          <w:sz w:val="12"/>
          <w:szCs w:val="12"/>
        </w:rPr>
      </w:pPr>
      <w:r w:rsidRPr="0002525E">
        <w:rPr>
          <w:rFonts w:ascii="Times New Roman" w:hAnsi="Times New Roman"/>
          <w:i/>
          <w:sz w:val="12"/>
          <w:szCs w:val="12"/>
        </w:rPr>
        <w:t>муниципального района Сергиевский Самарской области</w:t>
      </w:r>
    </w:p>
    <w:p w:rsidR="0002525E" w:rsidRPr="0002525E" w:rsidRDefault="0002525E" w:rsidP="0002525E">
      <w:pPr>
        <w:spacing w:after="0" w:line="240" w:lineRule="auto"/>
        <w:jc w:val="right"/>
        <w:rPr>
          <w:rFonts w:ascii="Times New Roman" w:hAnsi="Times New Roman"/>
          <w:sz w:val="12"/>
          <w:szCs w:val="12"/>
        </w:rPr>
      </w:pPr>
      <w:r w:rsidRPr="0002525E">
        <w:rPr>
          <w:rFonts w:ascii="Times New Roman" w:hAnsi="Times New Roman"/>
          <w:i/>
          <w:sz w:val="12"/>
          <w:szCs w:val="12"/>
        </w:rPr>
        <w:t>№</w:t>
      </w:r>
      <w:r>
        <w:rPr>
          <w:rFonts w:ascii="Times New Roman" w:hAnsi="Times New Roman"/>
          <w:i/>
          <w:sz w:val="12"/>
          <w:szCs w:val="12"/>
        </w:rPr>
        <w:t>10</w:t>
      </w:r>
      <w:r w:rsidRPr="0002525E">
        <w:rPr>
          <w:rFonts w:ascii="Times New Roman" w:hAnsi="Times New Roman"/>
          <w:i/>
          <w:sz w:val="12"/>
          <w:szCs w:val="12"/>
        </w:rPr>
        <w:t xml:space="preserve"> от “15” октября 2015 г.</w:t>
      </w:r>
    </w:p>
    <w:p w:rsidR="0002525E" w:rsidRDefault="0002525E" w:rsidP="0002525E">
      <w:pPr>
        <w:spacing w:after="0" w:line="240" w:lineRule="auto"/>
        <w:jc w:val="center"/>
        <w:rPr>
          <w:rFonts w:ascii="Times New Roman" w:hAnsi="Times New Roman"/>
          <w:b/>
          <w:sz w:val="12"/>
          <w:szCs w:val="12"/>
        </w:rPr>
      </w:pPr>
      <w:r w:rsidRPr="0002525E">
        <w:rPr>
          <w:rFonts w:ascii="Times New Roman" w:hAnsi="Times New Roman"/>
          <w:b/>
          <w:sz w:val="12"/>
          <w:szCs w:val="12"/>
        </w:rPr>
        <w:t>РЕЕСТР ДОЛЖНОСТЕЙ</w:t>
      </w:r>
      <w:r>
        <w:rPr>
          <w:rFonts w:ascii="Times New Roman" w:hAnsi="Times New Roman"/>
          <w:b/>
          <w:sz w:val="12"/>
          <w:szCs w:val="12"/>
        </w:rPr>
        <w:t xml:space="preserve"> </w:t>
      </w:r>
      <w:r w:rsidRPr="0002525E">
        <w:rPr>
          <w:rFonts w:ascii="Times New Roman" w:hAnsi="Times New Roman"/>
          <w:b/>
          <w:sz w:val="12"/>
          <w:szCs w:val="12"/>
        </w:rPr>
        <w:t xml:space="preserve">МУНИЦИПАЛЬНОЙ СЛУЖБЫ </w:t>
      </w:r>
    </w:p>
    <w:p w:rsidR="0002525E" w:rsidRPr="0002525E" w:rsidRDefault="0002525E" w:rsidP="0002525E">
      <w:pPr>
        <w:spacing w:after="0" w:line="240" w:lineRule="auto"/>
        <w:jc w:val="center"/>
        <w:rPr>
          <w:rFonts w:ascii="Times New Roman" w:hAnsi="Times New Roman"/>
          <w:b/>
          <w:sz w:val="12"/>
          <w:szCs w:val="12"/>
        </w:rPr>
      </w:pPr>
      <w:r w:rsidRPr="0002525E">
        <w:rPr>
          <w:rFonts w:ascii="Times New Roman" w:hAnsi="Times New Roman"/>
          <w:b/>
          <w:sz w:val="12"/>
          <w:szCs w:val="12"/>
        </w:rPr>
        <w:t>В СЕЛЬСКОМ ПОСЕЛЕНИИ КРАСНОСЕЛЬСКОЕ МУНИЦИПАЛЬНОГО РАЙОНА СЕРГИЕВСКИЙ</w:t>
      </w:r>
    </w:p>
    <w:p w:rsidR="0002525E" w:rsidRDefault="0002525E" w:rsidP="0002525E">
      <w:pPr>
        <w:spacing w:after="0" w:line="240" w:lineRule="auto"/>
        <w:jc w:val="center"/>
        <w:rPr>
          <w:rFonts w:ascii="Times New Roman" w:hAnsi="Times New Roman"/>
          <w:sz w:val="12"/>
          <w:szCs w:val="12"/>
        </w:rPr>
      </w:pPr>
      <w:r w:rsidRPr="0002525E">
        <w:rPr>
          <w:rFonts w:ascii="Times New Roman" w:hAnsi="Times New Roman"/>
          <w:sz w:val="12"/>
          <w:szCs w:val="12"/>
        </w:rPr>
        <w:t>Раздел I. ПЕРЕЧЕНЬ ДОЛЖНОСТЕЙ</w:t>
      </w:r>
      <w:r>
        <w:rPr>
          <w:rFonts w:ascii="Times New Roman" w:hAnsi="Times New Roman"/>
          <w:sz w:val="12"/>
          <w:szCs w:val="12"/>
        </w:rPr>
        <w:t xml:space="preserve"> </w:t>
      </w:r>
      <w:r w:rsidRPr="0002525E">
        <w:rPr>
          <w:rFonts w:ascii="Times New Roman" w:hAnsi="Times New Roman"/>
          <w:sz w:val="12"/>
          <w:szCs w:val="12"/>
        </w:rPr>
        <w:t xml:space="preserve">МУНИЦИПАЛЬНОЙ СЛУЖБЫ </w:t>
      </w:r>
    </w:p>
    <w:p w:rsidR="0002525E" w:rsidRPr="0002525E" w:rsidRDefault="0002525E" w:rsidP="0002525E">
      <w:pPr>
        <w:spacing w:after="0" w:line="240" w:lineRule="auto"/>
        <w:jc w:val="center"/>
        <w:rPr>
          <w:rFonts w:ascii="Times New Roman" w:hAnsi="Times New Roman"/>
          <w:sz w:val="12"/>
          <w:szCs w:val="12"/>
        </w:rPr>
      </w:pPr>
      <w:r w:rsidRPr="0002525E">
        <w:rPr>
          <w:rFonts w:ascii="Times New Roman" w:hAnsi="Times New Roman"/>
          <w:sz w:val="12"/>
          <w:szCs w:val="12"/>
        </w:rPr>
        <w:t>В АДМИНИСТРАЦИИ СЕЛЬСКОГО ПОСЕЛЕНИЯ  КРАСНОСЕЛЬСКОЕ МУНИЦИПАЛЬНОГО РАЙОНА СЕРГИЕВСКИЙ</w:t>
      </w:r>
    </w:p>
    <w:p w:rsidR="0002525E" w:rsidRPr="0002525E" w:rsidRDefault="0002525E" w:rsidP="0002525E">
      <w:pPr>
        <w:spacing w:after="0" w:line="240" w:lineRule="auto"/>
        <w:jc w:val="center"/>
        <w:rPr>
          <w:rFonts w:ascii="Times New Roman" w:hAnsi="Times New Roman"/>
          <w:sz w:val="12"/>
          <w:szCs w:val="12"/>
        </w:rPr>
      </w:pPr>
    </w:p>
    <w:p w:rsidR="0002525E" w:rsidRDefault="0002525E" w:rsidP="0002525E">
      <w:pPr>
        <w:spacing w:after="0" w:line="240" w:lineRule="auto"/>
        <w:jc w:val="center"/>
        <w:rPr>
          <w:rFonts w:ascii="Times New Roman" w:hAnsi="Times New Roman"/>
          <w:sz w:val="12"/>
          <w:szCs w:val="12"/>
        </w:rPr>
      </w:pPr>
      <w:r w:rsidRPr="0002525E">
        <w:rPr>
          <w:rFonts w:ascii="Times New Roman" w:hAnsi="Times New Roman"/>
          <w:sz w:val="12"/>
          <w:szCs w:val="12"/>
        </w:rPr>
        <w:t>Перечень должностей</w:t>
      </w:r>
      <w:r>
        <w:rPr>
          <w:rFonts w:ascii="Times New Roman" w:hAnsi="Times New Roman"/>
          <w:sz w:val="12"/>
          <w:szCs w:val="12"/>
        </w:rPr>
        <w:t xml:space="preserve"> </w:t>
      </w:r>
      <w:r w:rsidRPr="0002525E">
        <w:rPr>
          <w:rFonts w:ascii="Times New Roman" w:hAnsi="Times New Roman"/>
          <w:sz w:val="12"/>
          <w:szCs w:val="12"/>
        </w:rPr>
        <w:t>муниципальной службы категории «специалисты»</w:t>
      </w:r>
      <w:r>
        <w:rPr>
          <w:rFonts w:ascii="Times New Roman" w:hAnsi="Times New Roman"/>
          <w:sz w:val="12"/>
          <w:szCs w:val="12"/>
        </w:rPr>
        <w:t xml:space="preserve"> </w:t>
      </w:r>
      <w:r w:rsidRPr="0002525E">
        <w:rPr>
          <w:rFonts w:ascii="Times New Roman" w:hAnsi="Times New Roman"/>
          <w:sz w:val="12"/>
          <w:szCs w:val="12"/>
        </w:rPr>
        <w:t>в Администрации сельского поселения  Красносельское  муниципального района Сергиевский,</w:t>
      </w:r>
      <w:r>
        <w:rPr>
          <w:rFonts w:ascii="Times New Roman" w:hAnsi="Times New Roman"/>
          <w:sz w:val="12"/>
          <w:szCs w:val="12"/>
        </w:rPr>
        <w:t xml:space="preserve"> </w:t>
      </w:r>
      <w:r w:rsidRPr="0002525E">
        <w:rPr>
          <w:rFonts w:ascii="Times New Roman" w:hAnsi="Times New Roman"/>
          <w:sz w:val="12"/>
          <w:szCs w:val="12"/>
        </w:rPr>
        <w:t>учреждаемых для профессионального обеспечения исполнения</w:t>
      </w:r>
      <w:r>
        <w:rPr>
          <w:rFonts w:ascii="Times New Roman" w:hAnsi="Times New Roman"/>
          <w:sz w:val="12"/>
          <w:szCs w:val="12"/>
        </w:rPr>
        <w:t xml:space="preserve"> </w:t>
      </w:r>
      <w:r w:rsidRPr="0002525E">
        <w:rPr>
          <w:rFonts w:ascii="Times New Roman" w:hAnsi="Times New Roman"/>
          <w:sz w:val="12"/>
          <w:szCs w:val="12"/>
        </w:rPr>
        <w:t xml:space="preserve">органом местного самоуправления </w:t>
      </w:r>
    </w:p>
    <w:p w:rsidR="0002525E" w:rsidRPr="0002525E" w:rsidRDefault="0002525E" w:rsidP="0002525E">
      <w:pPr>
        <w:spacing w:after="0" w:line="240" w:lineRule="auto"/>
        <w:jc w:val="center"/>
        <w:rPr>
          <w:rFonts w:ascii="Times New Roman" w:hAnsi="Times New Roman"/>
          <w:sz w:val="12"/>
          <w:szCs w:val="12"/>
        </w:rPr>
      </w:pPr>
      <w:r w:rsidRPr="0002525E">
        <w:rPr>
          <w:rFonts w:ascii="Times New Roman" w:hAnsi="Times New Roman"/>
          <w:sz w:val="12"/>
          <w:szCs w:val="12"/>
        </w:rPr>
        <w:t>или лицом, замещающим</w:t>
      </w:r>
      <w:r>
        <w:rPr>
          <w:rFonts w:ascii="Times New Roman" w:hAnsi="Times New Roman"/>
          <w:sz w:val="12"/>
          <w:szCs w:val="12"/>
        </w:rPr>
        <w:t xml:space="preserve"> </w:t>
      </w:r>
      <w:r w:rsidRPr="0002525E">
        <w:rPr>
          <w:rFonts w:ascii="Times New Roman" w:hAnsi="Times New Roman"/>
          <w:sz w:val="12"/>
          <w:szCs w:val="12"/>
        </w:rPr>
        <w:t>муниципальную должность, установленных задач</w:t>
      </w:r>
      <w:r>
        <w:rPr>
          <w:rFonts w:ascii="Times New Roman" w:hAnsi="Times New Roman"/>
          <w:sz w:val="12"/>
          <w:szCs w:val="12"/>
        </w:rPr>
        <w:t xml:space="preserve"> </w:t>
      </w:r>
      <w:r w:rsidRPr="0002525E">
        <w:rPr>
          <w:rFonts w:ascii="Times New Roman" w:hAnsi="Times New Roman"/>
          <w:sz w:val="12"/>
          <w:szCs w:val="12"/>
        </w:rPr>
        <w:t>и функций и замещаемых без ограничения срока полномочий</w:t>
      </w:r>
    </w:p>
    <w:p w:rsidR="0002525E" w:rsidRPr="0002525E" w:rsidRDefault="0002525E" w:rsidP="0002525E">
      <w:pPr>
        <w:spacing w:after="0" w:line="240" w:lineRule="auto"/>
        <w:jc w:val="center"/>
        <w:rPr>
          <w:rFonts w:ascii="Times New Roman" w:hAnsi="Times New Roman"/>
          <w:sz w:val="12"/>
          <w:szCs w:val="12"/>
        </w:rPr>
      </w:pPr>
      <w:r w:rsidRPr="0002525E">
        <w:rPr>
          <w:rFonts w:ascii="Times New Roman" w:hAnsi="Times New Roman"/>
          <w:sz w:val="12"/>
          <w:szCs w:val="12"/>
        </w:rPr>
        <w:t>Старшие должности муниципальной службы</w:t>
      </w:r>
    </w:p>
    <w:p w:rsidR="0002525E" w:rsidRDefault="0002525E" w:rsidP="0002525E">
      <w:pPr>
        <w:spacing w:after="0" w:line="240" w:lineRule="auto"/>
        <w:ind w:firstLine="284"/>
        <w:jc w:val="both"/>
        <w:rPr>
          <w:rFonts w:ascii="Times New Roman" w:hAnsi="Times New Roman"/>
          <w:sz w:val="12"/>
          <w:szCs w:val="12"/>
        </w:rPr>
      </w:pPr>
      <w:r w:rsidRPr="0002525E">
        <w:rPr>
          <w:rFonts w:ascii="Times New Roman" w:hAnsi="Times New Roman"/>
          <w:sz w:val="12"/>
          <w:szCs w:val="12"/>
        </w:rPr>
        <w:t>Ведущий специалист</w:t>
      </w:r>
    </w:p>
    <w:p w:rsidR="00ED13E5" w:rsidRPr="0002525E" w:rsidRDefault="00ED13E5" w:rsidP="0002525E">
      <w:pPr>
        <w:spacing w:after="0" w:line="240" w:lineRule="auto"/>
        <w:ind w:firstLine="284"/>
        <w:jc w:val="both"/>
        <w:rPr>
          <w:rFonts w:ascii="Times New Roman" w:hAnsi="Times New Roman"/>
          <w:sz w:val="12"/>
          <w:szCs w:val="12"/>
        </w:rPr>
      </w:pPr>
    </w:p>
    <w:p w:rsidR="0002525E" w:rsidRPr="0002525E" w:rsidRDefault="0002525E" w:rsidP="0002525E">
      <w:pPr>
        <w:spacing w:after="0" w:line="240" w:lineRule="auto"/>
        <w:jc w:val="center"/>
        <w:rPr>
          <w:rFonts w:ascii="Times New Roman" w:hAnsi="Times New Roman"/>
          <w:sz w:val="12"/>
          <w:szCs w:val="12"/>
        </w:rPr>
      </w:pPr>
      <w:r w:rsidRPr="0002525E">
        <w:rPr>
          <w:rFonts w:ascii="Times New Roman" w:hAnsi="Times New Roman"/>
          <w:sz w:val="12"/>
          <w:szCs w:val="12"/>
        </w:rPr>
        <w:t>Перечень должностей</w:t>
      </w:r>
      <w:r>
        <w:rPr>
          <w:rFonts w:ascii="Times New Roman" w:hAnsi="Times New Roman"/>
          <w:sz w:val="12"/>
          <w:szCs w:val="12"/>
        </w:rPr>
        <w:t xml:space="preserve"> </w:t>
      </w:r>
      <w:r w:rsidRPr="0002525E">
        <w:rPr>
          <w:rFonts w:ascii="Times New Roman" w:hAnsi="Times New Roman"/>
          <w:sz w:val="12"/>
          <w:szCs w:val="12"/>
        </w:rPr>
        <w:t>муниципальной службы категории «обеспечивающие</w:t>
      </w:r>
      <w:r>
        <w:rPr>
          <w:rFonts w:ascii="Times New Roman" w:hAnsi="Times New Roman"/>
          <w:sz w:val="12"/>
          <w:szCs w:val="12"/>
        </w:rPr>
        <w:t xml:space="preserve"> </w:t>
      </w:r>
      <w:r w:rsidRPr="0002525E">
        <w:rPr>
          <w:rFonts w:ascii="Times New Roman" w:hAnsi="Times New Roman"/>
          <w:sz w:val="12"/>
          <w:szCs w:val="12"/>
        </w:rPr>
        <w:t>специалисты» в Администрации сельского поселения Красносельское муниципального района Сергиевский, учреждаемых для обеспечения исполнения полномочий органа местного самоуправления</w:t>
      </w:r>
      <w:r>
        <w:rPr>
          <w:rFonts w:ascii="Times New Roman" w:hAnsi="Times New Roman"/>
          <w:sz w:val="12"/>
          <w:szCs w:val="12"/>
        </w:rPr>
        <w:t xml:space="preserve"> </w:t>
      </w:r>
      <w:r w:rsidRPr="0002525E">
        <w:rPr>
          <w:rFonts w:ascii="Times New Roman" w:hAnsi="Times New Roman"/>
          <w:sz w:val="12"/>
          <w:szCs w:val="12"/>
        </w:rPr>
        <w:t>или лица, замещающего муниципальную должность,</w:t>
      </w:r>
      <w:r>
        <w:rPr>
          <w:rFonts w:ascii="Times New Roman" w:hAnsi="Times New Roman"/>
          <w:sz w:val="12"/>
          <w:szCs w:val="12"/>
        </w:rPr>
        <w:t xml:space="preserve"> </w:t>
      </w:r>
      <w:r w:rsidRPr="0002525E">
        <w:rPr>
          <w:rFonts w:ascii="Times New Roman" w:hAnsi="Times New Roman"/>
          <w:sz w:val="12"/>
          <w:szCs w:val="12"/>
        </w:rPr>
        <w:t>и замещаемых без ограничения срока полномочий</w:t>
      </w:r>
    </w:p>
    <w:p w:rsidR="0002525E" w:rsidRPr="0002525E" w:rsidRDefault="0002525E" w:rsidP="0002525E">
      <w:pPr>
        <w:spacing w:after="0" w:line="240" w:lineRule="auto"/>
        <w:jc w:val="center"/>
        <w:rPr>
          <w:rFonts w:ascii="Times New Roman" w:hAnsi="Times New Roman"/>
          <w:sz w:val="12"/>
          <w:szCs w:val="12"/>
        </w:rPr>
      </w:pPr>
      <w:r w:rsidRPr="0002525E">
        <w:rPr>
          <w:rFonts w:ascii="Times New Roman" w:hAnsi="Times New Roman"/>
          <w:sz w:val="12"/>
          <w:szCs w:val="12"/>
        </w:rPr>
        <w:t>Младшие должности муниципальной службы</w:t>
      </w:r>
    </w:p>
    <w:p w:rsidR="0002525E" w:rsidRPr="0002525E" w:rsidRDefault="0002525E" w:rsidP="0002525E">
      <w:pPr>
        <w:spacing w:after="0" w:line="240" w:lineRule="auto"/>
        <w:ind w:firstLine="284"/>
        <w:jc w:val="both"/>
        <w:rPr>
          <w:rFonts w:ascii="Times New Roman" w:hAnsi="Times New Roman"/>
          <w:sz w:val="12"/>
          <w:szCs w:val="12"/>
        </w:rPr>
      </w:pPr>
      <w:r w:rsidRPr="0002525E">
        <w:rPr>
          <w:rFonts w:ascii="Times New Roman" w:hAnsi="Times New Roman"/>
          <w:sz w:val="12"/>
          <w:szCs w:val="12"/>
        </w:rPr>
        <w:t>Специалист</w:t>
      </w:r>
    </w:p>
    <w:p w:rsidR="00D5176F" w:rsidRPr="00D5176F" w:rsidRDefault="00D5176F" w:rsidP="00D5176F">
      <w:pPr>
        <w:spacing w:after="0" w:line="240" w:lineRule="auto"/>
        <w:jc w:val="center"/>
        <w:rPr>
          <w:rFonts w:ascii="Times New Roman" w:hAnsi="Times New Roman"/>
          <w:b/>
          <w:sz w:val="12"/>
          <w:szCs w:val="12"/>
        </w:rPr>
      </w:pPr>
      <w:r w:rsidRPr="00D5176F">
        <w:rPr>
          <w:rFonts w:ascii="Times New Roman" w:hAnsi="Times New Roman"/>
          <w:b/>
          <w:sz w:val="12"/>
          <w:szCs w:val="12"/>
        </w:rPr>
        <w:lastRenderedPageBreak/>
        <w:t>СОБРАНИЕ ПРЕДСТАВИТЕЛЕЙ</w:t>
      </w:r>
    </w:p>
    <w:p w:rsidR="00D5176F" w:rsidRPr="00D5176F" w:rsidRDefault="00D5176F" w:rsidP="00D5176F">
      <w:pPr>
        <w:spacing w:after="0" w:line="240" w:lineRule="auto"/>
        <w:jc w:val="center"/>
        <w:rPr>
          <w:rFonts w:ascii="Times New Roman" w:hAnsi="Times New Roman"/>
          <w:b/>
          <w:sz w:val="12"/>
          <w:szCs w:val="12"/>
        </w:rPr>
      </w:pPr>
      <w:r w:rsidRPr="00D5176F">
        <w:rPr>
          <w:rFonts w:ascii="Times New Roman" w:hAnsi="Times New Roman"/>
          <w:b/>
          <w:sz w:val="12"/>
          <w:szCs w:val="12"/>
        </w:rPr>
        <w:t xml:space="preserve">СЕЛЬСКОГО ПОСЕЛЕНИЯ </w:t>
      </w:r>
      <w:r>
        <w:rPr>
          <w:rFonts w:ascii="Times New Roman" w:hAnsi="Times New Roman"/>
          <w:b/>
          <w:sz w:val="12"/>
          <w:szCs w:val="12"/>
        </w:rPr>
        <w:t>СЕРГИЕВСК</w:t>
      </w:r>
    </w:p>
    <w:p w:rsidR="00D5176F" w:rsidRPr="00D5176F" w:rsidRDefault="00D5176F" w:rsidP="00D5176F">
      <w:pPr>
        <w:spacing w:after="0" w:line="240" w:lineRule="auto"/>
        <w:jc w:val="center"/>
        <w:rPr>
          <w:rFonts w:ascii="Times New Roman" w:hAnsi="Times New Roman"/>
          <w:b/>
          <w:sz w:val="12"/>
          <w:szCs w:val="12"/>
        </w:rPr>
      </w:pPr>
      <w:r w:rsidRPr="00D5176F">
        <w:rPr>
          <w:rFonts w:ascii="Times New Roman" w:hAnsi="Times New Roman"/>
          <w:b/>
          <w:sz w:val="12"/>
          <w:szCs w:val="12"/>
        </w:rPr>
        <w:t>МУНИЦИПАЛЬНОГО РАЙОНА СЕРГИЕВСКИЙ</w:t>
      </w:r>
    </w:p>
    <w:p w:rsidR="00D5176F" w:rsidRPr="00D5176F" w:rsidRDefault="00D5176F" w:rsidP="00D5176F">
      <w:pPr>
        <w:spacing w:after="0" w:line="240" w:lineRule="auto"/>
        <w:jc w:val="center"/>
        <w:rPr>
          <w:rFonts w:ascii="Times New Roman" w:hAnsi="Times New Roman"/>
          <w:b/>
          <w:sz w:val="12"/>
          <w:szCs w:val="12"/>
        </w:rPr>
      </w:pPr>
      <w:r w:rsidRPr="00D5176F">
        <w:rPr>
          <w:rFonts w:ascii="Times New Roman" w:hAnsi="Times New Roman"/>
          <w:b/>
          <w:sz w:val="12"/>
          <w:szCs w:val="12"/>
        </w:rPr>
        <w:t>САМАРСКОЙ ОБЛАСТИ</w:t>
      </w:r>
    </w:p>
    <w:p w:rsidR="00D5176F" w:rsidRPr="00D5176F" w:rsidRDefault="00D5176F" w:rsidP="00D5176F">
      <w:pPr>
        <w:spacing w:after="0" w:line="240" w:lineRule="auto"/>
        <w:jc w:val="center"/>
        <w:rPr>
          <w:rFonts w:ascii="Times New Roman" w:hAnsi="Times New Roman"/>
          <w:sz w:val="12"/>
          <w:szCs w:val="12"/>
        </w:rPr>
      </w:pPr>
    </w:p>
    <w:p w:rsidR="00D5176F" w:rsidRPr="00D5176F" w:rsidRDefault="00D5176F" w:rsidP="00D5176F">
      <w:pPr>
        <w:spacing w:after="0" w:line="240" w:lineRule="auto"/>
        <w:jc w:val="center"/>
        <w:rPr>
          <w:rFonts w:ascii="Times New Roman" w:hAnsi="Times New Roman"/>
          <w:sz w:val="12"/>
          <w:szCs w:val="12"/>
        </w:rPr>
      </w:pPr>
      <w:r w:rsidRPr="00D5176F">
        <w:rPr>
          <w:rFonts w:ascii="Times New Roman" w:hAnsi="Times New Roman"/>
          <w:sz w:val="12"/>
          <w:szCs w:val="12"/>
        </w:rPr>
        <w:t>РЕШЕНИЕ</w:t>
      </w:r>
    </w:p>
    <w:p w:rsidR="00D5176F" w:rsidRPr="00D5176F" w:rsidRDefault="00D5176F" w:rsidP="00D5176F">
      <w:pPr>
        <w:spacing w:after="0" w:line="240" w:lineRule="auto"/>
        <w:jc w:val="center"/>
        <w:rPr>
          <w:rFonts w:ascii="Times New Roman" w:hAnsi="Times New Roman"/>
          <w:sz w:val="12"/>
          <w:szCs w:val="12"/>
        </w:rPr>
      </w:pPr>
      <w:r w:rsidRPr="00D5176F">
        <w:rPr>
          <w:rFonts w:ascii="Times New Roman" w:hAnsi="Times New Roman"/>
          <w:sz w:val="12"/>
          <w:szCs w:val="12"/>
        </w:rPr>
        <w:t>1</w:t>
      </w:r>
      <w:r>
        <w:rPr>
          <w:rFonts w:ascii="Times New Roman" w:hAnsi="Times New Roman"/>
          <w:sz w:val="12"/>
          <w:szCs w:val="12"/>
        </w:rPr>
        <w:t>6</w:t>
      </w:r>
      <w:r w:rsidRPr="00D5176F">
        <w:rPr>
          <w:rFonts w:ascii="Times New Roman" w:hAnsi="Times New Roman"/>
          <w:sz w:val="12"/>
          <w:szCs w:val="12"/>
        </w:rPr>
        <w:t xml:space="preserve"> октября 2015г.                                                                                                                                                  </w:t>
      </w:r>
      <w:r>
        <w:rPr>
          <w:rFonts w:ascii="Times New Roman" w:hAnsi="Times New Roman"/>
          <w:sz w:val="12"/>
          <w:szCs w:val="12"/>
        </w:rPr>
        <w:t xml:space="preserve">    </w:t>
      </w:r>
      <w:r w:rsidRPr="00D5176F">
        <w:rPr>
          <w:rFonts w:ascii="Times New Roman" w:hAnsi="Times New Roman"/>
          <w:sz w:val="12"/>
          <w:szCs w:val="12"/>
        </w:rPr>
        <w:t xml:space="preserve">                                                                №</w:t>
      </w:r>
      <w:r>
        <w:rPr>
          <w:rFonts w:ascii="Times New Roman" w:hAnsi="Times New Roman"/>
          <w:sz w:val="12"/>
          <w:szCs w:val="12"/>
        </w:rPr>
        <w:t>9</w:t>
      </w:r>
    </w:p>
    <w:p w:rsidR="00D5176F" w:rsidRDefault="00D5176F" w:rsidP="00D5176F">
      <w:pPr>
        <w:spacing w:after="0" w:line="240" w:lineRule="auto"/>
        <w:jc w:val="center"/>
        <w:rPr>
          <w:rFonts w:ascii="Times New Roman" w:hAnsi="Times New Roman"/>
          <w:b/>
          <w:sz w:val="12"/>
          <w:szCs w:val="12"/>
        </w:rPr>
      </w:pPr>
      <w:r w:rsidRPr="00D5176F">
        <w:rPr>
          <w:rFonts w:ascii="Times New Roman" w:hAnsi="Times New Roman"/>
          <w:b/>
          <w:sz w:val="12"/>
          <w:szCs w:val="12"/>
        </w:rPr>
        <w:t xml:space="preserve">О признании </w:t>
      </w:r>
      <w:proofErr w:type="gramStart"/>
      <w:r w:rsidRPr="00D5176F">
        <w:rPr>
          <w:rFonts w:ascii="Times New Roman" w:hAnsi="Times New Roman"/>
          <w:b/>
          <w:sz w:val="12"/>
          <w:szCs w:val="12"/>
        </w:rPr>
        <w:t>утратившими</w:t>
      </w:r>
      <w:proofErr w:type="gramEnd"/>
      <w:r w:rsidRPr="00D5176F">
        <w:rPr>
          <w:rFonts w:ascii="Times New Roman" w:hAnsi="Times New Roman"/>
          <w:b/>
          <w:sz w:val="12"/>
          <w:szCs w:val="12"/>
        </w:rPr>
        <w:t xml:space="preserve"> силу решений Собрания представителей сельского поселения Сергиевск </w:t>
      </w:r>
    </w:p>
    <w:p w:rsidR="00D5176F" w:rsidRPr="00D5176F" w:rsidRDefault="00D5176F" w:rsidP="00D5176F">
      <w:pPr>
        <w:spacing w:after="0" w:line="240" w:lineRule="auto"/>
        <w:jc w:val="center"/>
        <w:rPr>
          <w:rFonts w:ascii="Times New Roman" w:hAnsi="Times New Roman"/>
          <w:b/>
          <w:sz w:val="12"/>
          <w:szCs w:val="12"/>
        </w:rPr>
      </w:pPr>
      <w:r w:rsidRPr="00D5176F">
        <w:rPr>
          <w:rFonts w:ascii="Times New Roman" w:hAnsi="Times New Roman"/>
          <w:b/>
          <w:sz w:val="12"/>
          <w:szCs w:val="12"/>
        </w:rPr>
        <w:t>муниципального района Сергиевский</w:t>
      </w:r>
    </w:p>
    <w:p w:rsidR="00D5176F" w:rsidRPr="00D5176F" w:rsidRDefault="00D5176F" w:rsidP="00D5176F">
      <w:pPr>
        <w:spacing w:after="0" w:line="240" w:lineRule="auto"/>
        <w:jc w:val="both"/>
        <w:rPr>
          <w:rFonts w:ascii="Times New Roman" w:hAnsi="Times New Roman"/>
          <w:sz w:val="12"/>
          <w:szCs w:val="12"/>
        </w:rPr>
      </w:pPr>
    </w:p>
    <w:p w:rsidR="00D5176F" w:rsidRPr="00D5176F" w:rsidRDefault="00D5176F" w:rsidP="00D5176F">
      <w:pPr>
        <w:spacing w:after="0" w:line="240" w:lineRule="auto"/>
        <w:ind w:firstLine="284"/>
        <w:jc w:val="both"/>
        <w:rPr>
          <w:rFonts w:ascii="Times New Roman" w:hAnsi="Times New Roman"/>
          <w:sz w:val="12"/>
          <w:szCs w:val="12"/>
        </w:rPr>
      </w:pPr>
      <w:r>
        <w:rPr>
          <w:rFonts w:ascii="Times New Roman" w:hAnsi="Times New Roman"/>
          <w:sz w:val="12"/>
          <w:szCs w:val="12"/>
        </w:rPr>
        <w:t>П</w:t>
      </w:r>
      <w:r w:rsidRPr="00D5176F">
        <w:rPr>
          <w:rFonts w:ascii="Times New Roman" w:hAnsi="Times New Roman"/>
          <w:sz w:val="12"/>
          <w:szCs w:val="12"/>
        </w:rPr>
        <w:t>ринято  Собранием Представителей</w:t>
      </w:r>
      <w:r>
        <w:rPr>
          <w:rFonts w:ascii="Times New Roman" w:hAnsi="Times New Roman"/>
          <w:sz w:val="12"/>
          <w:szCs w:val="12"/>
        </w:rPr>
        <w:t xml:space="preserve"> </w:t>
      </w:r>
      <w:r w:rsidRPr="00D5176F">
        <w:rPr>
          <w:rFonts w:ascii="Times New Roman" w:hAnsi="Times New Roman"/>
          <w:sz w:val="12"/>
          <w:szCs w:val="12"/>
        </w:rPr>
        <w:t>сельского поселения Сергиевск</w:t>
      </w:r>
      <w:r>
        <w:rPr>
          <w:rFonts w:ascii="Times New Roman" w:hAnsi="Times New Roman"/>
          <w:sz w:val="12"/>
          <w:szCs w:val="12"/>
        </w:rPr>
        <w:t xml:space="preserve"> </w:t>
      </w:r>
      <w:r w:rsidRPr="00D5176F">
        <w:rPr>
          <w:rFonts w:ascii="Times New Roman" w:hAnsi="Times New Roman"/>
          <w:sz w:val="12"/>
          <w:szCs w:val="12"/>
        </w:rPr>
        <w:t>муниципального района Сергиевский</w:t>
      </w:r>
    </w:p>
    <w:p w:rsidR="00D5176F" w:rsidRPr="00D5176F" w:rsidRDefault="00D5176F" w:rsidP="00D5176F">
      <w:pPr>
        <w:spacing w:after="0" w:line="240" w:lineRule="auto"/>
        <w:ind w:firstLine="284"/>
        <w:jc w:val="both"/>
        <w:rPr>
          <w:rFonts w:ascii="Times New Roman" w:hAnsi="Times New Roman"/>
          <w:sz w:val="12"/>
          <w:szCs w:val="12"/>
        </w:rPr>
      </w:pPr>
      <w:r w:rsidRPr="00D5176F">
        <w:rPr>
          <w:rFonts w:ascii="Times New Roman" w:hAnsi="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в целях приведения в соответствие с действующим законодательством, Собрание представителей сельского поселения Сергиевск муниципального района Сергиевский  </w:t>
      </w:r>
    </w:p>
    <w:p w:rsidR="00D5176F" w:rsidRPr="00D5176F" w:rsidRDefault="00D5176F" w:rsidP="00D5176F">
      <w:pPr>
        <w:spacing w:after="0" w:line="240" w:lineRule="auto"/>
        <w:ind w:firstLine="284"/>
        <w:jc w:val="both"/>
        <w:rPr>
          <w:rFonts w:ascii="Times New Roman" w:hAnsi="Times New Roman"/>
          <w:b/>
          <w:sz w:val="12"/>
          <w:szCs w:val="12"/>
        </w:rPr>
      </w:pPr>
      <w:r w:rsidRPr="00D5176F">
        <w:rPr>
          <w:rFonts w:ascii="Times New Roman" w:hAnsi="Times New Roman"/>
          <w:b/>
          <w:sz w:val="12"/>
          <w:szCs w:val="12"/>
        </w:rPr>
        <w:t>РЕШИЛО:</w:t>
      </w:r>
    </w:p>
    <w:p w:rsidR="00D5176F" w:rsidRPr="00D5176F" w:rsidRDefault="00D5176F" w:rsidP="00D5176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5176F">
        <w:rPr>
          <w:rFonts w:ascii="Times New Roman" w:hAnsi="Times New Roman"/>
          <w:sz w:val="12"/>
          <w:szCs w:val="12"/>
        </w:rPr>
        <w:t>Признать утратившими силу:</w:t>
      </w:r>
    </w:p>
    <w:p w:rsidR="00D5176F" w:rsidRPr="00D5176F" w:rsidRDefault="00D5176F" w:rsidP="00D5176F">
      <w:pPr>
        <w:spacing w:after="0" w:line="240" w:lineRule="auto"/>
        <w:ind w:firstLine="284"/>
        <w:jc w:val="both"/>
        <w:rPr>
          <w:rFonts w:ascii="Times New Roman" w:hAnsi="Times New Roman"/>
          <w:sz w:val="12"/>
          <w:szCs w:val="12"/>
        </w:rPr>
      </w:pPr>
      <w:r w:rsidRPr="00D5176F">
        <w:rPr>
          <w:rFonts w:ascii="Times New Roman" w:hAnsi="Times New Roman"/>
          <w:sz w:val="12"/>
          <w:szCs w:val="12"/>
        </w:rPr>
        <w:t xml:space="preserve">1.1. Решение Собрания представителей сельского поселения Сергиевск муниципального района Сергиевский №3 от 21 сентября 2015 г. «О назначении исполняющего обязанности Главы сельского поселения Сергиевск муниципального района Сергиевский Самарской области»; </w:t>
      </w:r>
    </w:p>
    <w:p w:rsidR="00D5176F" w:rsidRPr="00D5176F" w:rsidRDefault="00D5176F" w:rsidP="00D5176F">
      <w:pPr>
        <w:spacing w:after="0" w:line="240" w:lineRule="auto"/>
        <w:ind w:firstLine="284"/>
        <w:jc w:val="both"/>
        <w:rPr>
          <w:rFonts w:ascii="Times New Roman" w:hAnsi="Times New Roman"/>
          <w:bCs/>
          <w:sz w:val="12"/>
          <w:szCs w:val="12"/>
        </w:rPr>
      </w:pPr>
      <w:r w:rsidRPr="00D5176F">
        <w:rPr>
          <w:rFonts w:ascii="Times New Roman" w:hAnsi="Times New Roman"/>
          <w:sz w:val="12"/>
          <w:szCs w:val="12"/>
        </w:rPr>
        <w:t>1.2. Решение Собрания представителей сельского поселения Сергиевск   муниципального района Сергиевский №21 от 19 марта 2015 г.</w:t>
      </w:r>
      <w:r w:rsidRPr="00D5176F">
        <w:rPr>
          <w:rFonts w:ascii="Times New Roman" w:hAnsi="Times New Roman"/>
          <w:b/>
          <w:bCs/>
          <w:sz w:val="12"/>
          <w:szCs w:val="12"/>
        </w:rPr>
        <w:t xml:space="preserve"> </w:t>
      </w:r>
      <w:r w:rsidRPr="00D5176F">
        <w:rPr>
          <w:rFonts w:ascii="Times New Roman" w:hAnsi="Times New Roman"/>
          <w:bCs/>
          <w:sz w:val="12"/>
          <w:szCs w:val="12"/>
        </w:rPr>
        <w:t>«О назначении на  должность Главы администрации сельского поселения Сергиевск муниципального района Сергиевский»;</w:t>
      </w:r>
    </w:p>
    <w:p w:rsidR="00D5176F" w:rsidRPr="00D5176F" w:rsidRDefault="00D5176F" w:rsidP="00D5176F">
      <w:pPr>
        <w:spacing w:after="0" w:line="240" w:lineRule="auto"/>
        <w:ind w:firstLine="284"/>
        <w:jc w:val="both"/>
        <w:rPr>
          <w:rFonts w:ascii="Times New Roman" w:hAnsi="Times New Roman"/>
          <w:sz w:val="12"/>
          <w:szCs w:val="12"/>
        </w:rPr>
      </w:pPr>
      <w:r w:rsidRPr="00D5176F">
        <w:rPr>
          <w:rFonts w:ascii="Times New Roman" w:hAnsi="Times New Roman"/>
          <w:bCs/>
          <w:sz w:val="12"/>
          <w:szCs w:val="12"/>
        </w:rPr>
        <w:t xml:space="preserve">1.3. </w:t>
      </w:r>
      <w:proofErr w:type="gramStart"/>
      <w:r w:rsidRPr="00D5176F">
        <w:rPr>
          <w:rFonts w:ascii="Times New Roman" w:hAnsi="Times New Roman"/>
          <w:sz w:val="12"/>
          <w:szCs w:val="12"/>
        </w:rPr>
        <w:t>Решение Собрания представителей сельского поселения Сергиевск   муниципального района Сергиевский №26 от 26 марта 2015 г.</w:t>
      </w:r>
      <w:r w:rsidRPr="00D5176F">
        <w:rPr>
          <w:rFonts w:ascii="Times New Roman" w:hAnsi="Times New Roman"/>
          <w:b/>
          <w:bCs/>
          <w:sz w:val="12"/>
          <w:szCs w:val="12"/>
        </w:rPr>
        <w:t xml:space="preserve"> </w:t>
      </w:r>
      <w:r w:rsidRPr="00D5176F">
        <w:rPr>
          <w:rFonts w:ascii="Times New Roman" w:hAnsi="Times New Roman"/>
          <w:bCs/>
          <w:sz w:val="12"/>
          <w:szCs w:val="12"/>
        </w:rPr>
        <w:t>«О внесении изменений в Решение собрания представителей сельского поселения Сергиевск муниципального района Сергиевский № 22 от 20.12.2012г. «Об утверждении Порядка организации и проведения публичных слушаний по вопросам градостроительной деятельности в сельском поселении Сергиевск  муниципального района Сергиевский Самарской области»».</w:t>
      </w:r>
      <w:proofErr w:type="gramEnd"/>
    </w:p>
    <w:p w:rsidR="00D5176F" w:rsidRPr="00D5176F" w:rsidRDefault="00D5176F" w:rsidP="00D5176F">
      <w:pPr>
        <w:spacing w:after="0" w:line="240" w:lineRule="auto"/>
        <w:ind w:firstLine="284"/>
        <w:jc w:val="both"/>
        <w:rPr>
          <w:rFonts w:ascii="Times New Roman" w:hAnsi="Times New Roman"/>
          <w:sz w:val="12"/>
          <w:szCs w:val="12"/>
        </w:rPr>
      </w:pPr>
      <w:r w:rsidRPr="00D5176F">
        <w:rPr>
          <w:rFonts w:ascii="Times New Roman" w:hAnsi="Times New Roman"/>
          <w:bCs/>
          <w:sz w:val="12"/>
          <w:szCs w:val="12"/>
        </w:rPr>
        <w:t xml:space="preserve">2. </w:t>
      </w:r>
      <w:r w:rsidRPr="00D5176F">
        <w:rPr>
          <w:rFonts w:ascii="Times New Roman" w:hAnsi="Times New Roman"/>
          <w:sz w:val="12"/>
          <w:szCs w:val="12"/>
        </w:rPr>
        <w:t>Опубликовать настоящее решение в газете «Сергиевский вестник».</w:t>
      </w:r>
    </w:p>
    <w:p w:rsidR="00D5176F" w:rsidRPr="00D5176F" w:rsidRDefault="00D5176F" w:rsidP="00D5176F">
      <w:pPr>
        <w:spacing w:after="0" w:line="240" w:lineRule="auto"/>
        <w:ind w:firstLine="284"/>
        <w:jc w:val="both"/>
        <w:rPr>
          <w:rFonts w:ascii="Times New Roman" w:hAnsi="Times New Roman"/>
          <w:sz w:val="12"/>
          <w:szCs w:val="12"/>
        </w:rPr>
      </w:pPr>
      <w:r w:rsidRPr="00D5176F">
        <w:rPr>
          <w:rFonts w:ascii="Times New Roman" w:hAnsi="Times New Roman"/>
          <w:sz w:val="12"/>
          <w:szCs w:val="12"/>
        </w:rPr>
        <w:t>3</w:t>
      </w:r>
      <w:r>
        <w:rPr>
          <w:rFonts w:ascii="Times New Roman" w:hAnsi="Times New Roman"/>
          <w:sz w:val="12"/>
          <w:szCs w:val="12"/>
        </w:rPr>
        <w:t xml:space="preserve">. </w:t>
      </w:r>
      <w:r w:rsidRPr="00D5176F">
        <w:rPr>
          <w:rFonts w:ascii="Times New Roman" w:hAnsi="Times New Roman"/>
          <w:sz w:val="12"/>
          <w:szCs w:val="12"/>
        </w:rPr>
        <w:t>Настоящее решение вступает в силу со дня его подписания.</w:t>
      </w:r>
    </w:p>
    <w:p w:rsidR="00D5176F" w:rsidRPr="00D5176F" w:rsidRDefault="00D5176F" w:rsidP="00D5176F">
      <w:pPr>
        <w:spacing w:after="0" w:line="240" w:lineRule="auto"/>
        <w:jc w:val="right"/>
        <w:rPr>
          <w:rFonts w:ascii="Times New Roman" w:hAnsi="Times New Roman"/>
          <w:sz w:val="12"/>
          <w:szCs w:val="12"/>
        </w:rPr>
      </w:pPr>
      <w:r w:rsidRPr="00D5176F">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D5176F">
        <w:rPr>
          <w:rFonts w:ascii="Times New Roman" w:hAnsi="Times New Roman"/>
          <w:sz w:val="12"/>
          <w:szCs w:val="12"/>
        </w:rPr>
        <w:t>сельского поселения Сергиевск</w:t>
      </w:r>
    </w:p>
    <w:p w:rsidR="00D5176F" w:rsidRDefault="00D5176F" w:rsidP="00D5176F">
      <w:pPr>
        <w:spacing w:after="0" w:line="240" w:lineRule="auto"/>
        <w:jc w:val="right"/>
        <w:rPr>
          <w:rFonts w:ascii="Times New Roman" w:hAnsi="Times New Roman"/>
          <w:sz w:val="12"/>
          <w:szCs w:val="12"/>
        </w:rPr>
      </w:pPr>
      <w:r w:rsidRPr="00D5176F">
        <w:rPr>
          <w:rFonts w:ascii="Times New Roman" w:hAnsi="Times New Roman"/>
          <w:sz w:val="12"/>
          <w:szCs w:val="12"/>
        </w:rPr>
        <w:t>муниципального района Сергиевский</w:t>
      </w:r>
    </w:p>
    <w:p w:rsidR="00D5176F" w:rsidRDefault="00D5176F" w:rsidP="00D5176F">
      <w:pPr>
        <w:spacing w:after="0" w:line="240" w:lineRule="auto"/>
        <w:jc w:val="right"/>
        <w:rPr>
          <w:rFonts w:ascii="Times New Roman" w:hAnsi="Times New Roman"/>
          <w:sz w:val="12"/>
          <w:szCs w:val="12"/>
        </w:rPr>
      </w:pPr>
      <w:r w:rsidRPr="00D5176F">
        <w:rPr>
          <w:rFonts w:ascii="Times New Roman" w:hAnsi="Times New Roman"/>
          <w:sz w:val="12"/>
          <w:szCs w:val="12"/>
        </w:rPr>
        <w:t>А.Н. Нестеров</w:t>
      </w:r>
    </w:p>
    <w:p w:rsidR="009A282C" w:rsidRPr="00D5176F" w:rsidRDefault="009A282C" w:rsidP="00D5176F">
      <w:pPr>
        <w:spacing w:after="0" w:line="240" w:lineRule="auto"/>
        <w:jc w:val="right"/>
        <w:rPr>
          <w:rFonts w:ascii="Times New Roman" w:hAnsi="Times New Roman"/>
          <w:sz w:val="12"/>
          <w:szCs w:val="12"/>
        </w:rPr>
      </w:pPr>
    </w:p>
    <w:p w:rsidR="00D5176F" w:rsidRPr="00D5176F" w:rsidRDefault="00D5176F" w:rsidP="00D5176F">
      <w:pPr>
        <w:spacing w:after="0" w:line="240" w:lineRule="auto"/>
        <w:jc w:val="right"/>
        <w:rPr>
          <w:rFonts w:ascii="Times New Roman" w:hAnsi="Times New Roman"/>
          <w:sz w:val="12"/>
          <w:szCs w:val="12"/>
        </w:rPr>
      </w:pPr>
      <w:r w:rsidRPr="00D5176F">
        <w:rPr>
          <w:rFonts w:ascii="Times New Roman" w:hAnsi="Times New Roman"/>
          <w:sz w:val="12"/>
          <w:szCs w:val="12"/>
        </w:rPr>
        <w:t>Глава сельского поселения Сергиевск</w:t>
      </w:r>
    </w:p>
    <w:p w:rsidR="00D5176F" w:rsidRDefault="00D5176F" w:rsidP="00D5176F">
      <w:pPr>
        <w:spacing w:after="0" w:line="240" w:lineRule="auto"/>
        <w:jc w:val="right"/>
        <w:rPr>
          <w:rFonts w:ascii="Times New Roman" w:hAnsi="Times New Roman"/>
          <w:sz w:val="12"/>
          <w:szCs w:val="12"/>
        </w:rPr>
      </w:pPr>
      <w:r w:rsidRPr="00D5176F">
        <w:rPr>
          <w:rFonts w:ascii="Times New Roman" w:hAnsi="Times New Roman"/>
          <w:sz w:val="12"/>
          <w:szCs w:val="12"/>
        </w:rPr>
        <w:t>муниципального района   Сергиевский</w:t>
      </w:r>
    </w:p>
    <w:p w:rsidR="00D5176F" w:rsidRPr="00D5176F" w:rsidRDefault="00D5176F" w:rsidP="00D5176F">
      <w:pPr>
        <w:spacing w:after="0" w:line="240" w:lineRule="auto"/>
        <w:jc w:val="right"/>
        <w:rPr>
          <w:rFonts w:ascii="Times New Roman" w:hAnsi="Times New Roman"/>
          <w:sz w:val="12"/>
          <w:szCs w:val="12"/>
        </w:rPr>
      </w:pPr>
      <w:r w:rsidRPr="00D5176F">
        <w:rPr>
          <w:rFonts w:ascii="Times New Roman" w:hAnsi="Times New Roman"/>
          <w:sz w:val="12"/>
          <w:szCs w:val="12"/>
        </w:rPr>
        <w:t>М.М. Арчибасов</w:t>
      </w:r>
    </w:p>
    <w:p w:rsidR="00D348A6" w:rsidRPr="00D348A6" w:rsidRDefault="00D348A6" w:rsidP="00D348A6">
      <w:pPr>
        <w:spacing w:after="0" w:line="240" w:lineRule="auto"/>
        <w:jc w:val="center"/>
        <w:rPr>
          <w:rFonts w:ascii="Times New Roman" w:hAnsi="Times New Roman"/>
          <w:b/>
          <w:sz w:val="12"/>
          <w:szCs w:val="12"/>
        </w:rPr>
      </w:pPr>
      <w:r w:rsidRPr="00D348A6">
        <w:rPr>
          <w:rFonts w:ascii="Times New Roman" w:hAnsi="Times New Roman"/>
          <w:b/>
          <w:sz w:val="12"/>
          <w:szCs w:val="12"/>
        </w:rPr>
        <w:t>СОБРАНИЕ ПРЕДСТАВИТЕЛЕЙ</w:t>
      </w:r>
    </w:p>
    <w:p w:rsidR="00D348A6" w:rsidRPr="00D348A6" w:rsidRDefault="00D348A6" w:rsidP="00D348A6">
      <w:pPr>
        <w:spacing w:after="0" w:line="240" w:lineRule="auto"/>
        <w:jc w:val="center"/>
        <w:rPr>
          <w:rFonts w:ascii="Times New Roman" w:hAnsi="Times New Roman"/>
          <w:b/>
          <w:sz w:val="12"/>
          <w:szCs w:val="12"/>
        </w:rPr>
      </w:pPr>
      <w:r w:rsidRPr="00D348A6">
        <w:rPr>
          <w:rFonts w:ascii="Times New Roman" w:hAnsi="Times New Roman"/>
          <w:b/>
          <w:sz w:val="12"/>
          <w:szCs w:val="12"/>
        </w:rPr>
        <w:t>СЕЛЬСКОГО ПОСЕЛЕНИЯ СЕРГИЕВСК</w:t>
      </w:r>
    </w:p>
    <w:p w:rsidR="00D348A6" w:rsidRPr="00D348A6" w:rsidRDefault="00D348A6" w:rsidP="00D348A6">
      <w:pPr>
        <w:spacing w:after="0" w:line="240" w:lineRule="auto"/>
        <w:jc w:val="center"/>
        <w:rPr>
          <w:rFonts w:ascii="Times New Roman" w:hAnsi="Times New Roman"/>
          <w:b/>
          <w:sz w:val="12"/>
          <w:szCs w:val="12"/>
        </w:rPr>
      </w:pPr>
      <w:r w:rsidRPr="00D348A6">
        <w:rPr>
          <w:rFonts w:ascii="Times New Roman" w:hAnsi="Times New Roman"/>
          <w:b/>
          <w:sz w:val="12"/>
          <w:szCs w:val="12"/>
        </w:rPr>
        <w:t>МУНИЦИПАЛЬНОГО РАЙОНА СЕРГИЕВСКИЙ</w:t>
      </w:r>
    </w:p>
    <w:p w:rsidR="00D348A6" w:rsidRPr="00D348A6" w:rsidRDefault="00D348A6" w:rsidP="00D348A6">
      <w:pPr>
        <w:spacing w:after="0" w:line="240" w:lineRule="auto"/>
        <w:jc w:val="center"/>
        <w:rPr>
          <w:rFonts w:ascii="Times New Roman" w:hAnsi="Times New Roman"/>
          <w:b/>
          <w:sz w:val="12"/>
          <w:szCs w:val="12"/>
        </w:rPr>
      </w:pPr>
      <w:r w:rsidRPr="00D348A6">
        <w:rPr>
          <w:rFonts w:ascii="Times New Roman" w:hAnsi="Times New Roman"/>
          <w:b/>
          <w:sz w:val="12"/>
          <w:szCs w:val="12"/>
        </w:rPr>
        <w:t>САМАРСКОЙ ОБЛАСТИ</w:t>
      </w:r>
    </w:p>
    <w:p w:rsidR="00D348A6" w:rsidRPr="00D348A6" w:rsidRDefault="00D348A6" w:rsidP="00D348A6">
      <w:pPr>
        <w:spacing w:after="0" w:line="240" w:lineRule="auto"/>
        <w:jc w:val="center"/>
        <w:rPr>
          <w:rFonts w:ascii="Times New Roman" w:hAnsi="Times New Roman"/>
          <w:sz w:val="12"/>
          <w:szCs w:val="12"/>
        </w:rPr>
      </w:pPr>
    </w:p>
    <w:p w:rsidR="00D348A6" w:rsidRPr="00D348A6" w:rsidRDefault="00D348A6" w:rsidP="00D348A6">
      <w:pPr>
        <w:spacing w:after="0" w:line="240" w:lineRule="auto"/>
        <w:jc w:val="center"/>
        <w:rPr>
          <w:rFonts w:ascii="Times New Roman" w:hAnsi="Times New Roman"/>
          <w:sz w:val="12"/>
          <w:szCs w:val="12"/>
        </w:rPr>
      </w:pPr>
      <w:r w:rsidRPr="00D348A6">
        <w:rPr>
          <w:rFonts w:ascii="Times New Roman" w:hAnsi="Times New Roman"/>
          <w:sz w:val="12"/>
          <w:szCs w:val="12"/>
        </w:rPr>
        <w:t>РЕШЕНИЕ</w:t>
      </w:r>
    </w:p>
    <w:p w:rsidR="00D348A6" w:rsidRPr="00D348A6" w:rsidRDefault="00D348A6" w:rsidP="00D348A6">
      <w:pPr>
        <w:spacing w:after="0" w:line="240" w:lineRule="auto"/>
        <w:jc w:val="center"/>
        <w:rPr>
          <w:rFonts w:ascii="Times New Roman" w:hAnsi="Times New Roman"/>
          <w:sz w:val="12"/>
          <w:szCs w:val="12"/>
        </w:rPr>
      </w:pPr>
      <w:r w:rsidRPr="00D348A6">
        <w:rPr>
          <w:rFonts w:ascii="Times New Roman" w:hAnsi="Times New Roman"/>
          <w:sz w:val="12"/>
          <w:szCs w:val="12"/>
        </w:rPr>
        <w:t xml:space="preserve">16 октября 2015г.                                                     </w:t>
      </w:r>
      <w:r>
        <w:rPr>
          <w:rFonts w:ascii="Times New Roman" w:hAnsi="Times New Roman"/>
          <w:sz w:val="12"/>
          <w:szCs w:val="12"/>
        </w:rPr>
        <w:t xml:space="preserve"> </w:t>
      </w:r>
      <w:r w:rsidRPr="00D348A6">
        <w:rPr>
          <w:rFonts w:ascii="Times New Roman" w:hAnsi="Times New Roman"/>
          <w:sz w:val="12"/>
          <w:szCs w:val="12"/>
        </w:rPr>
        <w:t xml:space="preserve">                                                                                                                                                              №</w:t>
      </w:r>
      <w:r>
        <w:rPr>
          <w:rFonts w:ascii="Times New Roman" w:hAnsi="Times New Roman"/>
          <w:sz w:val="12"/>
          <w:szCs w:val="12"/>
        </w:rPr>
        <w:t>10</w:t>
      </w:r>
    </w:p>
    <w:p w:rsidR="004D3ACB" w:rsidRDefault="00D348A6" w:rsidP="00D348A6">
      <w:pPr>
        <w:spacing w:after="0" w:line="240" w:lineRule="auto"/>
        <w:jc w:val="center"/>
        <w:rPr>
          <w:rFonts w:ascii="Times New Roman" w:hAnsi="Times New Roman"/>
          <w:sz w:val="12"/>
          <w:szCs w:val="12"/>
        </w:rPr>
      </w:pPr>
      <w:r w:rsidRPr="00D348A6">
        <w:rPr>
          <w:rFonts w:ascii="Times New Roman" w:hAnsi="Times New Roman"/>
          <w:b/>
          <w:sz w:val="12"/>
          <w:szCs w:val="12"/>
        </w:rPr>
        <w:t>Об утверждении Реестра должностей муниципальной службы в сельском поселении Сергиевск муниципального района Сергиевский</w:t>
      </w:r>
    </w:p>
    <w:p w:rsidR="004D3ACB" w:rsidRDefault="004D3ACB" w:rsidP="00476836">
      <w:pPr>
        <w:spacing w:after="0" w:line="240" w:lineRule="auto"/>
        <w:jc w:val="both"/>
        <w:rPr>
          <w:rFonts w:ascii="Times New Roman" w:hAnsi="Times New Roman"/>
          <w:sz w:val="12"/>
          <w:szCs w:val="12"/>
        </w:rPr>
      </w:pPr>
    </w:p>
    <w:p w:rsidR="00D348A6" w:rsidRPr="00D348A6" w:rsidRDefault="00D348A6" w:rsidP="00D348A6">
      <w:pPr>
        <w:spacing w:after="0" w:line="240" w:lineRule="auto"/>
        <w:ind w:firstLine="284"/>
        <w:jc w:val="both"/>
        <w:rPr>
          <w:rFonts w:ascii="Times New Roman" w:hAnsi="Times New Roman"/>
          <w:sz w:val="12"/>
          <w:szCs w:val="12"/>
        </w:rPr>
      </w:pPr>
      <w:r w:rsidRPr="00D348A6">
        <w:rPr>
          <w:rFonts w:ascii="Times New Roman" w:hAnsi="Times New Roman"/>
          <w:sz w:val="12"/>
          <w:szCs w:val="12"/>
        </w:rPr>
        <w:t>Принято  Собранием представителей сельского поселения Сергиевск</w:t>
      </w:r>
      <w:r>
        <w:rPr>
          <w:rFonts w:ascii="Times New Roman" w:hAnsi="Times New Roman"/>
          <w:sz w:val="12"/>
          <w:szCs w:val="12"/>
        </w:rPr>
        <w:t xml:space="preserve"> </w:t>
      </w:r>
      <w:r w:rsidRPr="00D348A6">
        <w:rPr>
          <w:rFonts w:ascii="Times New Roman" w:hAnsi="Times New Roman"/>
          <w:sz w:val="12"/>
          <w:szCs w:val="12"/>
        </w:rPr>
        <w:t>муниципального района Сергиевский</w:t>
      </w:r>
    </w:p>
    <w:p w:rsidR="00D348A6" w:rsidRPr="00D348A6" w:rsidRDefault="00D348A6" w:rsidP="00D348A6">
      <w:pPr>
        <w:spacing w:after="0" w:line="240" w:lineRule="auto"/>
        <w:ind w:firstLine="284"/>
        <w:jc w:val="both"/>
        <w:rPr>
          <w:rFonts w:ascii="Times New Roman" w:hAnsi="Times New Roman"/>
          <w:sz w:val="12"/>
          <w:szCs w:val="12"/>
        </w:rPr>
      </w:pPr>
      <w:proofErr w:type="gramStart"/>
      <w:r w:rsidRPr="00D348A6">
        <w:rPr>
          <w:rFonts w:ascii="Times New Roman" w:hAnsi="Times New Roman"/>
          <w:sz w:val="12"/>
          <w:szCs w:val="12"/>
        </w:rPr>
        <w:t xml:space="preserve">В соответствии с Федеральным </w:t>
      </w:r>
      <w:hyperlink r:id="rId12" w:history="1">
        <w:r w:rsidRPr="00D348A6">
          <w:rPr>
            <w:rStyle w:val="ae"/>
            <w:rFonts w:ascii="Times New Roman" w:hAnsi="Times New Roman"/>
            <w:sz w:val="12"/>
            <w:szCs w:val="12"/>
          </w:rPr>
          <w:t>законом</w:t>
        </w:r>
      </w:hyperlink>
      <w:r w:rsidRPr="00D348A6">
        <w:rPr>
          <w:rFonts w:ascii="Times New Roman" w:hAnsi="Times New Roman"/>
          <w:sz w:val="12"/>
          <w:szCs w:val="12"/>
        </w:rPr>
        <w:t xml:space="preserve"> от 06.10.2003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Сергиевск муниципального района Сергиевский,</w:t>
      </w:r>
      <w:r>
        <w:rPr>
          <w:rFonts w:ascii="Times New Roman" w:hAnsi="Times New Roman"/>
          <w:sz w:val="12"/>
          <w:szCs w:val="12"/>
        </w:rPr>
        <w:t xml:space="preserve"> </w:t>
      </w:r>
      <w:r w:rsidRPr="00D348A6">
        <w:rPr>
          <w:rFonts w:ascii="Times New Roman" w:hAnsi="Times New Roman"/>
          <w:sz w:val="12"/>
          <w:szCs w:val="12"/>
        </w:rPr>
        <w:t>Собрание Представителей сельского поселения Сергиевск муниципального района Сергиевский</w:t>
      </w:r>
      <w:proofErr w:type="gramEnd"/>
    </w:p>
    <w:p w:rsidR="00D348A6" w:rsidRDefault="00D348A6" w:rsidP="00D348A6">
      <w:pPr>
        <w:spacing w:after="0" w:line="240" w:lineRule="auto"/>
        <w:ind w:firstLine="284"/>
        <w:jc w:val="both"/>
        <w:rPr>
          <w:rFonts w:ascii="Times New Roman" w:hAnsi="Times New Roman"/>
          <w:sz w:val="12"/>
          <w:szCs w:val="12"/>
        </w:rPr>
      </w:pPr>
      <w:r w:rsidRPr="00D348A6">
        <w:rPr>
          <w:rFonts w:ascii="Times New Roman" w:hAnsi="Times New Roman"/>
          <w:b/>
          <w:sz w:val="12"/>
          <w:szCs w:val="12"/>
        </w:rPr>
        <w:t>РЕШИЛО</w:t>
      </w:r>
      <w:r w:rsidRPr="00D348A6">
        <w:rPr>
          <w:rFonts w:ascii="Times New Roman" w:hAnsi="Times New Roman"/>
          <w:sz w:val="12"/>
          <w:szCs w:val="12"/>
        </w:rPr>
        <w:t>:</w:t>
      </w:r>
    </w:p>
    <w:p w:rsidR="00D348A6" w:rsidRPr="00D348A6" w:rsidRDefault="00D348A6" w:rsidP="00D348A6">
      <w:pPr>
        <w:spacing w:after="0" w:line="240" w:lineRule="auto"/>
        <w:ind w:firstLine="284"/>
        <w:jc w:val="both"/>
        <w:rPr>
          <w:rFonts w:ascii="Times New Roman" w:hAnsi="Times New Roman"/>
          <w:sz w:val="12"/>
          <w:szCs w:val="12"/>
        </w:rPr>
      </w:pPr>
      <w:r w:rsidRPr="00D348A6">
        <w:rPr>
          <w:rFonts w:ascii="Times New Roman" w:hAnsi="Times New Roman"/>
          <w:sz w:val="12"/>
          <w:szCs w:val="12"/>
        </w:rPr>
        <w:t>1.Утвердить Реестр должностей муниципальной службы в сельском поселении Сергиевск муниципального района Сергиевский согласно приложению №1.</w:t>
      </w:r>
    </w:p>
    <w:p w:rsidR="00D348A6" w:rsidRPr="00D348A6" w:rsidRDefault="00D348A6" w:rsidP="00D348A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348A6">
        <w:rPr>
          <w:rFonts w:ascii="Times New Roman" w:hAnsi="Times New Roman"/>
          <w:sz w:val="12"/>
          <w:szCs w:val="12"/>
        </w:rPr>
        <w:t>Признать утратившими силу:</w:t>
      </w:r>
    </w:p>
    <w:p w:rsidR="00D348A6" w:rsidRPr="00D348A6" w:rsidRDefault="00D348A6" w:rsidP="00D348A6">
      <w:pPr>
        <w:spacing w:after="0" w:line="240" w:lineRule="auto"/>
        <w:ind w:firstLine="284"/>
        <w:jc w:val="both"/>
        <w:rPr>
          <w:rFonts w:ascii="Times New Roman" w:hAnsi="Times New Roman"/>
          <w:sz w:val="12"/>
          <w:szCs w:val="12"/>
        </w:rPr>
      </w:pPr>
      <w:r w:rsidRPr="00D348A6">
        <w:rPr>
          <w:rFonts w:ascii="Times New Roman" w:hAnsi="Times New Roman"/>
          <w:sz w:val="12"/>
          <w:szCs w:val="12"/>
        </w:rPr>
        <w:t>Решение Собрания представителей сельского поселения Сергиевск муниципального района Сергиевский от 6 февраля 2015 года № 5 «</w:t>
      </w:r>
      <w:r w:rsidRPr="00D348A6">
        <w:rPr>
          <w:rFonts w:ascii="Times New Roman" w:hAnsi="Times New Roman"/>
          <w:b/>
          <w:sz w:val="12"/>
          <w:szCs w:val="12"/>
        </w:rPr>
        <w:t xml:space="preserve"> </w:t>
      </w:r>
      <w:r w:rsidRPr="00D348A6">
        <w:rPr>
          <w:rFonts w:ascii="Times New Roman" w:hAnsi="Times New Roman"/>
          <w:sz w:val="12"/>
          <w:szCs w:val="12"/>
        </w:rPr>
        <w:t>Об утверждении Реестра должностей муниципальной службы в сельском поселении Сергиевск муниципального района Сергиевский»;</w:t>
      </w:r>
    </w:p>
    <w:p w:rsidR="00D348A6" w:rsidRPr="00D348A6" w:rsidRDefault="00D348A6" w:rsidP="00D348A6">
      <w:pPr>
        <w:spacing w:after="0" w:line="240" w:lineRule="auto"/>
        <w:ind w:firstLine="284"/>
        <w:jc w:val="both"/>
        <w:rPr>
          <w:rFonts w:ascii="Times New Roman" w:hAnsi="Times New Roman"/>
          <w:sz w:val="12"/>
          <w:szCs w:val="12"/>
        </w:rPr>
      </w:pPr>
      <w:r w:rsidRPr="00D348A6">
        <w:rPr>
          <w:rFonts w:ascii="Times New Roman" w:hAnsi="Times New Roman"/>
          <w:sz w:val="12"/>
          <w:szCs w:val="12"/>
        </w:rPr>
        <w:t>3. Опубликовать настоящее Решение в газете «Сергиевский вестник».</w:t>
      </w:r>
    </w:p>
    <w:p w:rsidR="00D348A6" w:rsidRPr="00D348A6" w:rsidRDefault="00D348A6" w:rsidP="00D348A6">
      <w:pPr>
        <w:spacing w:after="0" w:line="240" w:lineRule="auto"/>
        <w:ind w:firstLine="284"/>
        <w:jc w:val="both"/>
        <w:rPr>
          <w:rFonts w:ascii="Times New Roman" w:hAnsi="Times New Roman"/>
          <w:sz w:val="12"/>
          <w:szCs w:val="12"/>
        </w:rPr>
      </w:pPr>
      <w:r w:rsidRPr="00D348A6">
        <w:rPr>
          <w:rFonts w:ascii="Times New Roman" w:hAnsi="Times New Roman"/>
          <w:sz w:val="12"/>
          <w:szCs w:val="12"/>
        </w:rPr>
        <w:t>4. Настоящее Решение вступает в силу со дня его официального опубликования.</w:t>
      </w:r>
    </w:p>
    <w:p w:rsidR="005035E1" w:rsidRDefault="005035E1" w:rsidP="00D348A6">
      <w:pPr>
        <w:spacing w:after="0" w:line="240" w:lineRule="auto"/>
        <w:jc w:val="right"/>
        <w:rPr>
          <w:rFonts w:ascii="Times New Roman" w:hAnsi="Times New Roman"/>
          <w:sz w:val="12"/>
          <w:szCs w:val="12"/>
        </w:rPr>
      </w:pPr>
    </w:p>
    <w:p w:rsidR="00D348A6" w:rsidRPr="00D348A6" w:rsidRDefault="00D348A6" w:rsidP="00D348A6">
      <w:pPr>
        <w:spacing w:after="0" w:line="240" w:lineRule="auto"/>
        <w:jc w:val="right"/>
        <w:rPr>
          <w:rFonts w:ascii="Times New Roman" w:hAnsi="Times New Roman"/>
          <w:sz w:val="12"/>
          <w:szCs w:val="12"/>
        </w:rPr>
      </w:pPr>
      <w:r w:rsidRPr="00D348A6">
        <w:rPr>
          <w:rFonts w:ascii="Times New Roman" w:hAnsi="Times New Roman"/>
          <w:sz w:val="12"/>
          <w:szCs w:val="12"/>
        </w:rPr>
        <w:t xml:space="preserve">Председатель Собрания представителей </w:t>
      </w:r>
      <w:r>
        <w:rPr>
          <w:rFonts w:ascii="Times New Roman" w:hAnsi="Times New Roman"/>
          <w:sz w:val="12"/>
          <w:szCs w:val="12"/>
        </w:rPr>
        <w:t xml:space="preserve"> </w:t>
      </w:r>
      <w:r w:rsidRPr="00D348A6">
        <w:rPr>
          <w:rFonts w:ascii="Times New Roman" w:hAnsi="Times New Roman"/>
          <w:sz w:val="12"/>
          <w:szCs w:val="12"/>
        </w:rPr>
        <w:t>сельского поселения Сергиевск</w:t>
      </w:r>
    </w:p>
    <w:p w:rsidR="00D348A6" w:rsidRDefault="00D348A6" w:rsidP="00D348A6">
      <w:pPr>
        <w:spacing w:after="0" w:line="240" w:lineRule="auto"/>
        <w:jc w:val="right"/>
        <w:rPr>
          <w:rFonts w:ascii="Times New Roman" w:hAnsi="Times New Roman"/>
          <w:sz w:val="12"/>
          <w:szCs w:val="12"/>
        </w:rPr>
      </w:pPr>
      <w:r w:rsidRPr="00D348A6">
        <w:rPr>
          <w:rFonts w:ascii="Times New Roman" w:hAnsi="Times New Roman"/>
          <w:sz w:val="12"/>
          <w:szCs w:val="12"/>
        </w:rPr>
        <w:t>муниципального района Сергиевский</w:t>
      </w:r>
    </w:p>
    <w:p w:rsidR="00D348A6" w:rsidRDefault="00D348A6" w:rsidP="00D348A6">
      <w:pPr>
        <w:spacing w:after="0" w:line="240" w:lineRule="auto"/>
        <w:jc w:val="right"/>
        <w:rPr>
          <w:rFonts w:ascii="Times New Roman" w:hAnsi="Times New Roman"/>
          <w:sz w:val="12"/>
          <w:szCs w:val="12"/>
        </w:rPr>
      </w:pPr>
      <w:r w:rsidRPr="00D348A6">
        <w:rPr>
          <w:rFonts w:ascii="Times New Roman" w:hAnsi="Times New Roman"/>
          <w:sz w:val="12"/>
          <w:szCs w:val="12"/>
        </w:rPr>
        <w:t>А.Н. Нестеров</w:t>
      </w:r>
    </w:p>
    <w:p w:rsidR="009A282C" w:rsidRPr="00D348A6" w:rsidRDefault="009A282C" w:rsidP="00D348A6">
      <w:pPr>
        <w:spacing w:after="0" w:line="240" w:lineRule="auto"/>
        <w:jc w:val="right"/>
        <w:rPr>
          <w:rFonts w:ascii="Times New Roman" w:hAnsi="Times New Roman"/>
          <w:sz w:val="12"/>
          <w:szCs w:val="12"/>
        </w:rPr>
      </w:pPr>
    </w:p>
    <w:p w:rsidR="00D348A6" w:rsidRPr="00D348A6" w:rsidRDefault="00D348A6" w:rsidP="00D348A6">
      <w:pPr>
        <w:spacing w:after="0" w:line="240" w:lineRule="auto"/>
        <w:jc w:val="right"/>
        <w:rPr>
          <w:rFonts w:ascii="Times New Roman" w:hAnsi="Times New Roman"/>
          <w:sz w:val="12"/>
          <w:szCs w:val="12"/>
        </w:rPr>
      </w:pPr>
      <w:r w:rsidRPr="00D348A6">
        <w:rPr>
          <w:rFonts w:ascii="Times New Roman" w:hAnsi="Times New Roman"/>
          <w:sz w:val="12"/>
          <w:szCs w:val="12"/>
        </w:rPr>
        <w:t>Глава сельского поселения Сергиевск</w:t>
      </w:r>
    </w:p>
    <w:p w:rsidR="00D348A6" w:rsidRPr="00D348A6" w:rsidRDefault="00D348A6" w:rsidP="00D348A6">
      <w:pPr>
        <w:spacing w:after="0" w:line="240" w:lineRule="auto"/>
        <w:jc w:val="right"/>
        <w:rPr>
          <w:rFonts w:ascii="Times New Roman" w:hAnsi="Times New Roman"/>
          <w:sz w:val="12"/>
          <w:szCs w:val="12"/>
        </w:rPr>
      </w:pPr>
      <w:r w:rsidRPr="00D348A6">
        <w:rPr>
          <w:rFonts w:ascii="Times New Roman" w:hAnsi="Times New Roman"/>
          <w:sz w:val="12"/>
          <w:szCs w:val="12"/>
        </w:rPr>
        <w:t>муниципального района Сергиевский</w:t>
      </w:r>
    </w:p>
    <w:p w:rsidR="00D348A6" w:rsidRPr="00D348A6" w:rsidRDefault="00D348A6" w:rsidP="00D348A6">
      <w:pPr>
        <w:spacing w:after="0" w:line="240" w:lineRule="auto"/>
        <w:jc w:val="right"/>
        <w:rPr>
          <w:rFonts w:ascii="Times New Roman" w:hAnsi="Times New Roman"/>
          <w:sz w:val="12"/>
          <w:szCs w:val="12"/>
        </w:rPr>
      </w:pPr>
      <w:r w:rsidRPr="00D348A6">
        <w:rPr>
          <w:rFonts w:ascii="Times New Roman" w:hAnsi="Times New Roman"/>
          <w:sz w:val="12"/>
          <w:szCs w:val="12"/>
        </w:rPr>
        <w:t>М.М. Арчибасов</w:t>
      </w:r>
    </w:p>
    <w:p w:rsidR="00D348A6" w:rsidRPr="00D348A6" w:rsidRDefault="00D348A6" w:rsidP="00D348A6">
      <w:pPr>
        <w:spacing w:after="0" w:line="240" w:lineRule="auto"/>
        <w:jc w:val="both"/>
        <w:rPr>
          <w:rFonts w:ascii="Times New Roman" w:hAnsi="Times New Roman"/>
          <w:sz w:val="12"/>
          <w:szCs w:val="12"/>
        </w:rPr>
      </w:pPr>
    </w:p>
    <w:p w:rsidR="00EA0A11" w:rsidRPr="00EA0A11" w:rsidRDefault="00EA0A11" w:rsidP="00EA0A11">
      <w:pPr>
        <w:spacing w:after="0" w:line="240" w:lineRule="auto"/>
        <w:jc w:val="right"/>
        <w:rPr>
          <w:rFonts w:ascii="Times New Roman" w:hAnsi="Times New Roman"/>
          <w:i/>
          <w:sz w:val="12"/>
          <w:szCs w:val="12"/>
        </w:rPr>
      </w:pPr>
      <w:r w:rsidRPr="00EA0A11">
        <w:rPr>
          <w:rFonts w:ascii="Times New Roman" w:hAnsi="Times New Roman"/>
          <w:i/>
          <w:sz w:val="12"/>
          <w:szCs w:val="12"/>
        </w:rPr>
        <w:t>Приложение №1</w:t>
      </w:r>
    </w:p>
    <w:p w:rsidR="00EA0A11" w:rsidRPr="00EA0A11" w:rsidRDefault="00EA0A11" w:rsidP="00EA0A11">
      <w:pPr>
        <w:spacing w:after="0" w:line="240" w:lineRule="auto"/>
        <w:jc w:val="right"/>
        <w:rPr>
          <w:rFonts w:ascii="Times New Roman" w:hAnsi="Times New Roman"/>
          <w:i/>
          <w:sz w:val="12"/>
          <w:szCs w:val="12"/>
        </w:rPr>
      </w:pPr>
      <w:r w:rsidRPr="00EA0A1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Сергиевск</w:t>
      </w:r>
    </w:p>
    <w:p w:rsidR="00EA0A11" w:rsidRPr="00EA0A11" w:rsidRDefault="00EA0A11" w:rsidP="00EA0A11">
      <w:pPr>
        <w:spacing w:after="0" w:line="240" w:lineRule="auto"/>
        <w:jc w:val="right"/>
        <w:rPr>
          <w:rFonts w:ascii="Times New Roman" w:hAnsi="Times New Roman"/>
          <w:i/>
          <w:sz w:val="12"/>
          <w:szCs w:val="12"/>
        </w:rPr>
      </w:pPr>
      <w:r w:rsidRPr="00EA0A11">
        <w:rPr>
          <w:rFonts w:ascii="Times New Roman" w:hAnsi="Times New Roman"/>
          <w:i/>
          <w:sz w:val="12"/>
          <w:szCs w:val="12"/>
        </w:rPr>
        <w:t>муниципального района Сергиевский Самарской области</w:t>
      </w:r>
    </w:p>
    <w:p w:rsidR="00EA0A11" w:rsidRPr="00EA0A11" w:rsidRDefault="00EA0A11" w:rsidP="00EA0A11">
      <w:pPr>
        <w:spacing w:after="0" w:line="240" w:lineRule="auto"/>
        <w:jc w:val="right"/>
        <w:rPr>
          <w:rFonts w:ascii="Times New Roman" w:hAnsi="Times New Roman"/>
          <w:sz w:val="12"/>
          <w:szCs w:val="12"/>
        </w:rPr>
      </w:pPr>
      <w:r w:rsidRPr="00EA0A11">
        <w:rPr>
          <w:rFonts w:ascii="Times New Roman" w:hAnsi="Times New Roman"/>
          <w:i/>
          <w:sz w:val="12"/>
          <w:szCs w:val="12"/>
        </w:rPr>
        <w:t>№10 от “1</w:t>
      </w:r>
      <w:r>
        <w:rPr>
          <w:rFonts w:ascii="Times New Roman" w:hAnsi="Times New Roman"/>
          <w:i/>
          <w:sz w:val="12"/>
          <w:szCs w:val="12"/>
        </w:rPr>
        <w:t>6</w:t>
      </w:r>
      <w:r w:rsidRPr="00EA0A11">
        <w:rPr>
          <w:rFonts w:ascii="Times New Roman" w:hAnsi="Times New Roman"/>
          <w:i/>
          <w:sz w:val="12"/>
          <w:szCs w:val="12"/>
        </w:rPr>
        <w:t>” октября 2015 г.</w:t>
      </w:r>
    </w:p>
    <w:p w:rsidR="00EA0A11" w:rsidRDefault="00EA0A11" w:rsidP="00EA0A11">
      <w:pPr>
        <w:spacing w:after="0" w:line="240" w:lineRule="auto"/>
        <w:jc w:val="center"/>
        <w:rPr>
          <w:rFonts w:ascii="Times New Roman" w:hAnsi="Times New Roman"/>
          <w:b/>
          <w:sz w:val="12"/>
          <w:szCs w:val="12"/>
        </w:rPr>
      </w:pPr>
      <w:r w:rsidRPr="00EA0A11">
        <w:rPr>
          <w:rFonts w:ascii="Times New Roman" w:hAnsi="Times New Roman"/>
          <w:b/>
          <w:sz w:val="12"/>
          <w:szCs w:val="12"/>
        </w:rPr>
        <w:t>РЕЕСТР ДОЛЖНОСТЕЙ</w:t>
      </w:r>
      <w:r>
        <w:rPr>
          <w:rFonts w:ascii="Times New Roman" w:hAnsi="Times New Roman"/>
          <w:b/>
          <w:sz w:val="12"/>
          <w:szCs w:val="12"/>
        </w:rPr>
        <w:t xml:space="preserve"> </w:t>
      </w:r>
      <w:r w:rsidRPr="00EA0A11">
        <w:rPr>
          <w:rFonts w:ascii="Times New Roman" w:hAnsi="Times New Roman"/>
          <w:b/>
          <w:sz w:val="12"/>
          <w:szCs w:val="12"/>
        </w:rPr>
        <w:t>МУНИЦИПАЛЬНОЙ СЛУЖБЫ В СЕЛЬСКОМ ПОСЕЛЕНИИ СЕРГИЕВСК</w:t>
      </w:r>
    </w:p>
    <w:p w:rsidR="00EA0A11" w:rsidRPr="00EA0A11" w:rsidRDefault="00EA0A11" w:rsidP="00EA0A11">
      <w:pPr>
        <w:spacing w:after="0" w:line="240" w:lineRule="auto"/>
        <w:jc w:val="center"/>
        <w:rPr>
          <w:rFonts w:ascii="Times New Roman" w:hAnsi="Times New Roman"/>
          <w:b/>
          <w:sz w:val="12"/>
          <w:szCs w:val="12"/>
        </w:rPr>
      </w:pPr>
      <w:r w:rsidRPr="00EA0A11">
        <w:rPr>
          <w:rFonts w:ascii="Times New Roman" w:hAnsi="Times New Roman"/>
          <w:b/>
          <w:sz w:val="12"/>
          <w:szCs w:val="12"/>
        </w:rPr>
        <w:t xml:space="preserve"> МУНИЦИПАЛЬНОГО РАЙОНА СЕРГИЕВСКИЙ</w:t>
      </w:r>
    </w:p>
    <w:p w:rsidR="00EA0A11" w:rsidRPr="00EA0A11" w:rsidRDefault="00EA0A11" w:rsidP="00EA0A11">
      <w:pPr>
        <w:spacing w:after="0" w:line="240" w:lineRule="auto"/>
        <w:jc w:val="both"/>
        <w:rPr>
          <w:rFonts w:ascii="Times New Roman" w:hAnsi="Times New Roman"/>
          <w:b/>
          <w:sz w:val="12"/>
          <w:szCs w:val="12"/>
        </w:rPr>
      </w:pPr>
    </w:p>
    <w:p w:rsid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Раздел I. ПЕРЕЧЕНЬ ДОЛЖНОСТЕЙ</w:t>
      </w:r>
      <w:r>
        <w:rPr>
          <w:rFonts w:ascii="Times New Roman" w:hAnsi="Times New Roman"/>
          <w:sz w:val="12"/>
          <w:szCs w:val="12"/>
        </w:rPr>
        <w:t xml:space="preserve"> </w:t>
      </w:r>
      <w:r w:rsidRPr="00EA0A11">
        <w:rPr>
          <w:rFonts w:ascii="Times New Roman" w:hAnsi="Times New Roman"/>
          <w:sz w:val="12"/>
          <w:szCs w:val="12"/>
        </w:rPr>
        <w:t xml:space="preserve">МУНИЦИПАЛЬНОЙ СЛУЖБЫ </w:t>
      </w:r>
    </w:p>
    <w:p w:rsid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В АДМИНИСТРАЦИИ СЕЛЬСКОГО ПОСЕЛЕНИЯ  СЕРГИЕВСК МУНИЦИПАЛЬНОГО РАЙОНА СЕРГИЕВСКИЙ</w:t>
      </w:r>
    </w:p>
    <w:p w:rsid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lastRenderedPageBreak/>
        <w:t>Перечень должностей</w:t>
      </w:r>
      <w:r>
        <w:rPr>
          <w:rFonts w:ascii="Times New Roman" w:hAnsi="Times New Roman"/>
          <w:sz w:val="12"/>
          <w:szCs w:val="12"/>
        </w:rPr>
        <w:t xml:space="preserve"> </w:t>
      </w:r>
      <w:r w:rsidRPr="00EA0A11">
        <w:rPr>
          <w:rFonts w:ascii="Times New Roman" w:hAnsi="Times New Roman"/>
          <w:sz w:val="12"/>
          <w:szCs w:val="12"/>
        </w:rPr>
        <w:t>муниципальной службы категории «руководители»</w:t>
      </w:r>
      <w:r>
        <w:rPr>
          <w:rFonts w:ascii="Times New Roman" w:hAnsi="Times New Roman"/>
          <w:sz w:val="12"/>
          <w:szCs w:val="12"/>
        </w:rPr>
        <w:t xml:space="preserve"> </w:t>
      </w:r>
      <w:r w:rsidRPr="00EA0A11">
        <w:rPr>
          <w:rFonts w:ascii="Times New Roman" w:hAnsi="Times New Roman"/>
          <w:sz w:val="12"/>
          <w:szCs w:val="12"/>
        </w:rPr>
        <w:t>в администрации сельского поселения Сергиевск</w:t>
      </w:r>
    </w:p>
    <w:p w:rsidR="00EA0A11" w:rsidRP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 xml:space="preserve"> муниципального района Сергиевский, учреждаемых для обеспечения исполнения полномочий администрации сельского поселения Сергиевск муниципального района Сергиевский и замещаемых без ограничения срока полномочий</w:t>
      </w:r>
    </w:p>
    <w:p w:rsidR="00EA0A11" w:rsidRP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Высшие должности муниципальной службы</w:t>
      </w:r>
    </w:p>
    <w:p w:rsidR="00EA0A11" w:rsidRPr="00EA0A11" w:rsidRDefault="00EA0A11" w:rsidP="00EA0A11">
      <w:pPr>
        <w:spacing w:after="0" w:line="240" w:lineRule="auto"/>
        <w:ind w:firstLine="284"/>
        <w:jc w:val="both"/>
        <w:rPr>
          <w:rFonts w:ascii="Times New Roman" w:hAnsi="Times New Roman"/>
          <w:sz w:val="12"/>
          <w:szCs w:val="12"/>
        </w:rPr>
      </w:pPr>
      <w:r w:rsidRPr="00EA0A11">
        <w:rPr>
          <w:rFonts w:ascii="Times New Roman" w:hAnsi="Times New Roman"/>
          <w:sz w:val="12"/>
          <w:szCs w:val="12"/>
        </w:rPr>
        <w:t>Заместитель Главы сельского поселения Сергиевск муниципального района Сергиевский</w:t>
      </w:r>
    </w:p>
    <w:p w:rsidR="00EA0A11" w:rsidRPr="00EA0A11" w:rsidRDefault="00EA0A11" w:rsidP="00EA0A11">
      <w:pPr>
        <w:spacing w:after="0" w:line="240" w:lineRule="auto"/>
        <w:jc w:val="center"/>
        <w:rPr>
          <w:rFonts w:ascii="Times New Roman" w:hAnsi="Times New Roman"/>
          <w:b/>
          <w:sz w:val="12"/>
          <w:szCs w:val="12"/>
        </w:rPr>
      </w:pPr>
    </w:p>
    <w:p w:rsid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Перечень должностей</w:t>
      </w:r>
      <w:r>
        <w:rPr>
          <w:rFonts w:ascii="Times New Roman" w:hAnsi="Times New Roman"/>
          <w:sz w:val="12"/>
          <w:szCs w:val="12"/>
        </w:rPr>
        <w:t xml:space="preserve"> </w:t>
      </w:r>
      <w:r w:rsidRPr="00EA0A11">
        <w:rPr>
          <w:rFonts w:ascii="Times New Roman" w:hAnsi="Times New Roman"/>
          <w:sz w:val="12"/>
          <w:szCs w:val="12"/>
        </w:rPr>
        <w:t>муниципальной службы категории «специалисты»</w:t>
      </w:r>
      <w:r>
        <w:rPr>
          <w:rFonts w:ascii="Times New Roman" w:hAnsi="Times New Roman"/>
          <w:sz w:val="12"/>
          <w:szCs w:val="12"/>
        </w:rPr>
        <w:t xml:space="preserve"> </w:t>
      </w:r>
      <w:r w:rsidRPr="00EA0A11">
        <w:rPr>
          <w:rFonts w:ascii="Times New Roman" w:hAnsi="Times New Roman"/>
          <w:sz w:val="12"/>
          <w:szCs w:val="12"/>
        </w:rPr>
        <w:t xml:space="preserve">в Администрации сельского поселения  Сергиевск  </w:t>
      </w:r>
    </w:p>
    <w:p w:rsid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муниципального района Сергиевский,</w:t>
      </w:r>
      <w:r>
        <w:rPr>
          <w:rFonts w:ascii="Times New Roman" w:hAnsi="Times New Roman"/>
          <w:sz w:val="12"/>
          <w:szCs w:val="12"/>
        </w:rPr>
        <w:t xml:space="preserve"> </w:t>
      </w:r>
      <w:proofErr w:type="gramStart"/>
      <w:r w:rsidRPr="00EA0A11">
        <w:rPr>
          <w:rFonts w:ascii="Times New Roman" w:hAnsi="Times New Roman"/>
          <w:sz w:val="12"/>
          <w:szCs w:val="12"/>
        </w:rPr>
        <w:t>учреждаемых</w:t>
      </w:r>
      <w:proofErr w:type="gramEnd"/>
      <w:r w:rsidRPr="00EA0A11">
        <w:rPr>
          <w:rFonts w:ascii="Times New Roman" w:hAnsi="Times New Roman"/>
          <w:sz w:val="12"/>
          <w:szCs w:val="12"/>
        </w:rPr>
        <w:t xml:space="preserve"> для профессионального обеспечения исполнения</w:t>
      </w:r>
      <w:r>
        <w:rPr>
          <w:rFonts w:ascii="Times New Roman" w:hAnsi="Times New Roman"/>
          <w:sz w:val="12"/>
          <w:szCs w:val="12"/>
        </w:rPr>
        <w:t xml:space="preserve"> </w:t>
      </w:r>
      <w:r w:rsidRPr="00EA0A11">
        <w:rPr>
          <w:rFonts w:ascii="Times New Roman" w:hAnsi="Times New Roman"/>
          <w:sz w:val="12"/>
          <w:szCs w:val="12"/>
        </w:rPr>
        <w:t xml:space="preserve">органом местного самоуправления </w:t>
      </w:r>
    </w:p>
    <w:p w:rsidR="00EA0A11" w:rsidRP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или лицом, замещающим</w:t>
      </w:r>
      <w:r>
        <w:rPr>
          <w:rFonts w:ascii="Times New Roman" w:hAnsi="Times New Roman"/>
          <w:sz w:val="12"/>
          <w:szCs w:val="12"/>
        </w:rPr>
        <w:t xml:space="preserve"> </w:t>
      </w:r>
      <w:r w:rsidRPr="00EA0A11">
        <w:rPr>
          <w:rFonts w:ascii="Times New Roman" w:hAnsi="Times New Roman"/>
          <w:sz w:val="12"/>
          <w:szCs w:val="12"/>
        </w:rPr>
        <w:t>муниципальную должность, установленных задач</w:t>
      </w:r>
      <w:r>
        <w:rPr>
          <w:rFonts w:ascii="Times New Roman" w:hAnsi="Times New Roman"/>
          <w:sz w:val="12"/>
          <w:szCs w:val="12"/>
        </w:rPr>
        <w:t xml:space="preserve"> </w:t>
      </w:r>
      <w:r w:rsidRPr="00EA0A11">
        <w:rPr>
          <w:rFonts w:ascii="Times New Roman" w:hAnsi="Times New Roman"/>
          <w:sz w:val="12"/>
          <w:szCs w:val="12"/>
        </w:rPr>
        <w:t>и функций и замещаемых без ограничения срока полномочий</w:t>
      </w:r>
    </w:p>
    <w:p w:rsidR="00EA0A11" w:rsidRP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Старшие должности муниципальной службы</w:t>
      </w:r>
    </w:p>
    <w:p w:rsidR="00EA0A11" w:rsidRDefault="00EA0A11" w:rsidP="00EA0A11">
      <w:pPr>
        <w:spacing w:after="0" w:line="240" w:lineRule="auto"/>
        <w:ind w:firstLine="284"/>
        <w:jc w:val="both"/>
        <w:rPr>
          <w:rFonts w:ascii="Times New Roman" w:hAnsi="Times New Roman"/>
          <w:sz w:val="12"/>
          <w:szCs w:val="12"/>
        </w:rPr>
      </w:pPr>
      <w:r w:rsidRPr="00EA0A11">
        <w:rPr>
          <w:rFonts w:ascii="Times New Roman" w:hAnsi="Times New Roman"/>
          <w:sz w:val="12"/>
          <w:szCs w:val="12"/>
        </w:rPr>
        <w:t>Ведущий специалист</w:t>
      </w:r>
    </w:p>
    <w:p w:rsidR="009A282C" w:rsidRDefault="009A282C" w:rsidP="00EA0A11">
      <w:pPr>
        <w:spacing w:after="0" w:line="240" w:lineRule="auto"/>
        <w:ind w:firstLine="284"/>
        <w:jc w:val="both"/>
        <w:rPr>
          <w:rFonts w:ascii="Times New Roman" w:hAnsi="Times New Roman"/>
          <w:sz w:val="12"/>
          <w:szCs w:val="12"/>
        </w:rPr>
      </w:pPr>
    </w:p>
    <w:p w:rsid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Перечень должностей</w:t>
      </w:r>
      <w:r>
        <w:rPr>
          <w:rFonts w:ascii="Times New Roman" w:hAnsi="Times New Roman"/>
          <w:sz w:val="12"/>
          <w:szCs w:val="12"/>
        </w:rPr>
        <w:t xml:space="preserve"> </w:t>
      </w:r>
      <w:r w:rsidRPr="00EA0A11">
        <w:rPr>
          <w:rFonts w:ascii="Times New Roman" w:hAnsi="Times New Roman"/>
          <w:sz w:val="12"/>
          <w:szCs w:val="12"/>
        </w:rPr>
        <w:t>муниципальной службы категории «обеспечивающие</w:t>
      </w:r>
      <w:r>
        <w:rPr>
          <w:rFonts w:ascii="Times New Roman" w:hAnsi="Times New Roman"/>
          <w:sz w:val="12"/>
          <w:szCs w:val="12"/>
        </w:rPr>
        <w:t xml:space="preserve"> </w:t>
      </w:r>
      <w:r w:rsidRPr="00EA0A11">
        <w:rPr>
          <w:rFonts w:ascii="Times New Roman" w:hAnsi="Times New Roman"/>
          <w:sz w:val="12"/>
          <w:szCs w:val="12"/>
        </w:rPr>
        <w:t xml:space="preserve">специалисты» в Администрации сельского поселения Сергиевск муниципального района Сергиевский, учреждаемых для обеспечения исполнения полномочий органа местного самоуправления </w:t>
      </w:r>
    </w:p>
    <w:p w:rsidR="00EA0A11" w:rsidRP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или лица, замещающего муниципальную должность,</w:t>
      </w:r>
      <w:r>
        <w:rPr>
          <w:rFonts w:ascii="Times New Roman" w:hAnsi="Times New Roman"/>
          <w:sz w:val="12"/>
          <w:szCs w:val="12"/>
        </w:rPr>
        <w:t xml:space="preserve"> </w:t>
      </w:r>
      <w:r w:rsidRPr="00EA0A11">
        <w:rPr>
          <w:rFonts w:ascii="Times New Roman" w:hAnsi="Times New Roman"/>
          <w:sz w:val="12"/>
          <w:szCs w:val="12"/>
        </w:rPr>
        <w:t>и замещаемых без ограничения срока полномочий</w:t>
      </w:r>
    </w:p>
    <w:p w:rsidR="00EA0A11" w:rsidRPr="00EA0A11" w:rsidRDefault="00EA0A11" w:rsidP="00EA0A11">
      <w:pPr>
        <w:spacing w:after="0" w:line="240" w:lineRule="auto"/>
        <w:jc w:val="center"/>
        <w:rPr>
          <w:rFonts w:ascii="Times New Roman" w:hAnsi="Times New Roman"/>
          <w:sz w:val="12"/>
          <w:szCs w:val="12"/>
        </w:rPr>
      </w:pPr>
      <w:r w:rsidRPr="00EA0A11">
        <w:rPr>
          <w:rFonts w:ascii="Times New Roman" w:hAnsi="Times New Roman"/>
          <w:sz w:val="12"/>
          <w:szCs w:val="12"/>
        </w:rPr>
        <w:t>Младшие должности муниципальной службы</w:t>
      </w:r>
    </w:p>
    <w:p w:rsidR="00EA0A11" w:rsidRPr="00EA0A11" w:rsidRDefault="00EA0A11" w:rsidP="00EA0A11">
      <w:pPr>
        <w:spacing w:after="0" w:line="240" w:lineRule="auto"/>
        <w:ind w:firstLine="284"/>
        <w:jc w:val="both"/>
        <w:rPr>
          <w:rFonts w:ascii="Times New Roman" w:hAnsi="Times New Roman"/>
          <w:sz w:val="12"/>
          <w:szCs w:val="12"/>
        </w:rPr>
      </w:pPr>
      <w:r w:rsidRPr="00EA0A11">
        <w:rPr>
          <w:rFonts w:ascii="Times New Roman" w:hAnsi="Times New Roman"/>
          <w:sz w:val="12"/>
          <w:szCs w:val="12"/>
        </w:rPr>
        <w:t>Специалист</w:t>
      </w:r>
    </w:p>
    <w:p w:rsidR="005035E1" w:rsidRDefault="005035E1" w:rsidP="002812F9">
      <w:pPr>
        <w:spacing w:after="0" w:line="240" w:lineRule="auto"/>
        <w:jc w:val="center"/>
        <w:rPr>
          <w:rFonts w:ascii="Times New Roman" w:hAnsi="Times New Roman"/>
          <w:b/>
          <w:sz w:val="12"/>
          <w:szCs w:val="12"/>
        </w:rPr>
      </w:pPr>
    </w:p>
    <w:p w:rsidR="002812F9" w:rsidRPr="002812F9" w:rsidRDefault="002812F9" w:rsidP="002812F9">
      <w:pPr>
        <w:spacing w:after="0" w:line="240" w:lineRule="auto"/>
        <w:jc w:val="center"/>
        <w:rPr>
          <w:rFonts w:ascii="Times New Roman" w:hAnsi="Times New Roman"/>
          <w:b/>
          <w:sz w:val="12"/>
          <w:szCs w:val="12"/>
        </w:rPr>
      </w:pPr>
      <w:r w:rsidRPr="002812F9">
        <w:rPr>
          <w:rFonts w:ascii="Times New Roman" w:hAnsi="Times New Roman"/>
          <w:b/>
          <w:sz w:val="12"/>
          <w:szCs w:val="12"/>
        </w:rPr>
        <w:t>СОБРАНИЕ ПРЕДСТАВИТЕЛЕЙ</w:t>
      </w:r>
    </w:p>
    <w:p w:rsidR="002812F9" w:rsidRPr="002812F9" w:rsidRDefault="002812F9" w:rsidP="002812F9">
      <w:pPr>
        <w:spacing w:after="0" w:line="240" w:lineRule="auto"/>
        <w:jc w:val="center"/>
        <w:rPr>
          <w:rFonts w:ascii="Times New Roman" w:hAnsi="Times New Roman"/>
          <w:b/>
          <w:sz w:val="12"/>
          <w:szCs w:val="12"/>
        </w:rPr>
      </w:pPr>
      <w:r w:rsidRPr="002812F9">
        <w:rPr>
          <w:rFonts w:ascii="Times New Roman" w:hAnsi="Times New Roman"/>
          <w:b/>
          <w:sz w:val="12"/>
          <w:szCs w:val="12"/>
        </w:rPr>
        <w:t xml:space="preserve">СЕЛЬСКОГО ПОСЕЛЕНИЯ </w:t>
      </w:r>
      <w:r>
        <w:rPr>
          <w:rFonts w:ascii="Times New Roman" w:hAnsi="Times New Roman"/>
          <w:b/>
          <w:sz w:val="12"/>
          <w:szCs w:val="12"/>
        </w:rPr>
        <w:t>СЕРНОВОДСК</w:t>
      </w:r>
    </w:p>
    <w:p w:rsidR="002812F9" w:rsidRPr="002812F9" w:rsidRDefault="002812F9" w:rsidP="002812F9">
      <w:pPr>
        <w:spacing w:after="0" w:line="240" w:lineRule="auto"/>
        <w:jc w:val="center"/>
        <w:rPr>
          <w:rFonts w:ascii="Times New Roman" w:hAnsi="Times New Roman"/>
          <w:b/>
          <w:sz w:val="12"/>
          <w:szCs w:val="12"/>
        </w:rPr>
      </w:pPr>
      <w:r w:rsidRPr="002812F9">
        <w:rPr>
          <w:rFonts w:ascii="Times New Roman" w:hAnsi="Times New Roman"/>
          <w:b/>
          <w:sz w:val="12"/>
          <w:szCs w:val="12"/>
        </w:rPr>
        <w:t>МУНИЦИПАЛЬНОГО РАЙОНА СЕРГИЕВСКИЙ</w:t>
      </w:r>
    </w:p>
    <w:p w:rsidR="002812F9" w:rsidRPr="002812F9" w:rsidRDefault="002812F9" w:rsidP="002812F9">
      <w:pPr>
        <w:spacing w:after="0" w:line="240" w:lineRule="auto"/>
        <w:jc w:val="center"/>
        <w:rPr>
          <w:rFonts w:ascii="Times New Roman" w:hAnsi="Times New Roman"/>
          <w:b/>
          <w:sz w:val="12"/>
          <w:szCs w:val="12"/>
        </w:rPr>
      </w:pPr>
      <w:r w:rsidRPr="002812F9">
        <w:rPr>
          <w:rFonts w:ascii="Times New Roman" w:hAnsi="Times New Roman"/>
          <w:b/>
          <w:sz w:val="12"/>
          <w:szCs w:val="12"/>
        </w:rPr>
        <w:t>САМАРСКОЙ ОБЛАСТИ</w:t>
      </w:r>
    </w:p>
    <w:p w:rsidR="002812F9" w:rsidRPr="002812F9" w:rsidRDefault="002812F9" w:rsidP="002812F9">
      <w:pPr>
        <w:spacing w:after="0" w:line="240" w:lineRule="auto"/>
        <w:jc w:val="center"/>
        <w:rPr>
          <w:rFonts w:ascii="Times New Roman" w:hAnsi="Times New Roman"/>
          <w:sz w:val="12"/>
          <w:szCs w:val="12"/>
        </w:rPr>
      </w:pPr>
    </w:p>
    <w:p w:rsidR="002812F9" w:rsidRPr="002812F9" w:rsidRDefault="002812F9" w:rsidP="002812F9">
      <w:pPr>
        <w:spacing w:after="0" w:line="240" w:lineRule="auto"/>
        <w:jc w:val="center"/>
        <w:rPr>
          <w:rFonts w:ascii="Times New Roman" w:hAnsi="Times New Roman"/>
          <w:sz w:val="12"/>
          <w:szCs w:val="12"/>
        </w:rPr>
      </w:pPr>
      <w:r w:rsidRPr="002812F9">
        <w:rPr>
          <w:rFonts w:ascii="Times New Roman" w:hAnsi="Times New Roman"/>
          <w:sz w:val="12"/>
          <w:szCs w:val="12"/>
        </w:rPr>
        <w:t>РЕШЕНИЕ</w:t>
      </w:r>
    </w:p>
    <w:p w:rsidR="002812F9" w:rsidRPr="002812F9" w:rsidRDefault="002812F9" w:rsidP="002812F9">
      <w:pPr>
        <w:spacing w:after="0" w:line="240" w:lineRule="auto"/>
        <w:jc w:val="center"/>
        <w:rPr>
          <w:rFonts w:ascii="Times New Roman" w:hAnsi="Times New Roman"/>
          <w:sz w:val="12"/>
          <w:szCs w:val="12"/>
        </w:rPr>
      </w:pPr>
      <w:r w:rsidRPr="002812F9">
        <w:rPr>
          <w:rFonts w:ascii="Times New Roman" w:hAnsi="Times New Roman"/>
          <w:sz w:val="12"/>
          <w:szCs w:val="12"/>
        </w:rPr>
        <w:t>1</w:t>
      </w:r>
      <w:r>
        <w:rPr>
          <w:rFonts w:ascii="Times New Roman" w:hAnsi="Times New Roman"/>
          <w:sz w:val="12"/>
          <w:szCs w:val="12"/>
        </w:rPr>
        <w:t>3</w:t>
      </w:r>
      <w:r w:rsidRPr="002812F9">
        <w:rPr>
          <w:rFonts w:ascii="Times New Roman" w:hAnsi="Times New Roman"/>
          <w:sz w:val="12"/>
          <w:szCs w:val="12"/>
        </w:rPr>
        <w:t xml:space="preserve"> октября 2015г.                                                                                                   </w:t>
      </w:r>
      <w:r>
        <w:rPr>
          <w:rFonts w:ascii="Times New Roman" w:hAnsi="Times New Roman"/>
          <w:sz w:val="12"/>
          <w:szCs w:val="12"/>
        </w:rPr>
        <w:t xml:space="preserve">    </w:t>
      </w:r>
      <w:r w:rsidRPr="002812F9">
        <w:rPr>
          <w:rFonts w:ascii="Times New Roman" w:hAnsi="Times New Roman"/>
          <w:sz w:val="12"/>
          <w:szCs w:val="12"/>
        </w:rPr>
        <w:t xml:space="preserve">                                                                                                               №</w:t>
      </w:r>
      <w:r>
        <w:rPr>
          <w:rFonts w:ascii="Times New Roman" w:hAnsi="Times New Roman"/>
          <w:sz w:val="12"/>
          <w:szCs w:val="12"/>
        </w:rPr>
        <w:t>9</w:t>
      </w:r>
    </w:p>
    <w:p w:rsidR="002812F9" w:rsidRDefault="002812F9" w:rsidP="002812F9">
      <w:pPr>
        <w:spacing w:after="0" w:line="240" w:lineRule="auto"/>
        <w:jc w:val="center"/>
        <w:rPr>
          <w:rFonts w:ascii="Times New Roman" w:hAnsi="Times New Roman"/>
          <w:b/>
          <w:sz w:val="12"/>
          <w:szCs w:val="12"/>
        </w:rPr>
      </w:pPr>
      <w:r w:rsidRPr="002812F9">
        <w:rPr>
          <w:rFonts w:ascii="Times New Roman" w:hAnsi="Times New Roman"/>
          <w:b/>
          <w:sz w:val="12"/>
          <w:szCs w:val="12"/>
        </w:rPr>
        <w:t xml:space="preserve">О признании </w:t>
      </w:r>
      <w:proofErr w:type="gramStart"/>
      <w:r w:rsidRPr="002812F9">
        <w:rPr>
          <w:rFonts w:ascii="Times New Roman" w:hAnsi="Times New Roman"/>
          <w:b/>
          <w:sz w:val="12"/>
          <w:szCs w:val="12"/>
        </w:rPr>
        <w:t>утратившими</w:t>
      </w:r>
      <w:proofErr w:type="gramEnd"/>
      <w:r w:rsidRPr="002812F9">
        <w:rPr>
          <w:rFonts w:ascii="Times New Roman" w:hAnsi="Times New Roman"/>
          <w:b/>
          <w:sz w:val="12"/>
          <w:szCs w:val="12"/>
        </w:rPr>
        <w:t xml:space="preserve"> силу решений Собрания представителей сельского поселения  Серноводск </w:t>
      </w:r>
    </w:p>
    <w:p w:rsidR="002812F9" w:rsidRPr="002812F9" w:rsidRDefault="002812F9" w:rsidP="002812F9">
      <w:pPr>
        <w:spacing w:after="0" w:line="240" w:lineRule="auto"/>
        <w:jc w:val="center"/>
        <w:rPr>
          <w:rFonts w:ascii="Times New Roman" w:hAnsi="Times New Roman"/>
          <w:b/>
          <w:sz w:val="12"/>
          <w:szCs w:val="12"/>
        </w:rPr>
      </w:pPr>
      <w:r w:rsidRPr="002812F9">
        <w:rPr>
          <w:rFonts w:ascii="Times New Roman" w:hAnsi="Times New Roman"/>
          <w:b/>
          <w:sz w:val="12"/>
          <w:szCs w:val="12"/>
        </w:rPr>
        <w:t>муниципального района Сергиевский</w:t>
      </w:r>
    </w:p>
    <w:p w:rsidR="002812F9" w:rsidRPr="002812F9" w:rsidRDefault="002812F9" w:rsidP="002812F9">
      <w:pPr>
        <w:spacing w:after="0" w:line="240" w:lineRule="auto"/>
        <w:jc w:val="both"/>
        <w:rPr>
          <w:rFonts w:ascii="Times New Roman" w:hAnsi="Times New Roman"/>
          <w:sz w:val="12"/>
          <w:szCs w:val="12"/>
        </w:rPr>
      </w:pPr>
    </w:p>
    <w:p w:rsidR="002812F9" w:rsidRPr="002812F9" w:rsidRDefault="002812F9" w:rsidP="002812F9">
      <w:pPr>
        <w:spacing w:after="0" w:line="240" w:lineRule="auto"/>
        <w:ind w:firstLine="284"/>
        <w:jc w:val="both"/>
        <w:rPr>
          <w:rFonts w:ascii="Times New Roman" w:hAnsi="Times New Roman"/>
          <w:sz w:val="12"/>
          <w:szCs w:val="12"/>
        </w:rPr>
      </w:pPr>
      <w:r>
        <w:rPr>
          <w:rFonts w:ascii="Times New Roman" w:hAnsi="Times New Roman"/>
          <w:sz w:val="12"/>
          <w:szCs w:val="12"/>
        </w:rPr>
        <w:t>П</w:t>
      </w:r>
      <w:r w:rsidRPr="002812F9">
        <w:rPr>
          <w:rFonts w:ascii="Times New Roman" w:hAnsi="Times New Roman"/>
          <w:sz w:val="12"/>
          <w:szCs w:val="12"/>
        </w:rPr>
        <w:t>ринято  Собранием Представителей</w:t>
      </w:r>
      <w:r>
        <w:rPr>
          <w:rFonts w:ascii="Times New Roman" w:hAnsi="Times New Roman"/>
          <w:sz w:val="12"/>
          <w:szCs w:val="12"/>
        </w:rPr>
        <w:t xml:space="preserve"> </w:t>
      </w:r>
      <w:r w:rsidRPr="002812F9">
        <w:rPr>
          <w:rFonts w:ascii="Times New Roman" w:hAnsi="Times New Roman"/>
          <w:sz w:val="12"/>
          <w:szCs w:val="12"/>
        </w:rPr>
        <w:t>сельского поселения Серноводск</w:t>
      </w:r>
      <w:r>
        <w:rPr>
          <w:rFonts w:ascii="Times New Roman" w:hAnsi="Times New Roman"/>
          <w:sz w:val="12"/>
          <w:szCs w:val="12"/>
        </w:rPr>
        <w:t xml:space="preserve"> </w:t>
      </w:r>
      <w:r w:rsidRPr="002812F9">
        <w:rPr>
          <w:rFonts w:ascii="Times New Roman" w:hAnsi="Times New Roman"/>
          <w:sz w:val="12"/>
          <w:szCs w:val="12"/>
        </w:rPr>
        <w:t>муниципального района Сергиевский</w:t>
      </w:r>
    </w:p>
    <w:p w:rsidR="002812F9" w:rsidRPr="002812F9" w:rsidRDefault="002812F9" w:rsidP="002812F9">
      <w:pPr>
        <w:spacing w:after="0" w:line="240" w:lineRule="auto"/>
        <w:ind w:firstLine="284"/>
        <w:jc w:val="both"/>
        <w:rPr>
          <w:rFonts w:ascii="Times New Roman" w:hAnsi="Times New Roman"/>
          <w:sz w:val="12"/>
          <w:szCs w:val="12"/>
        </w:rPr>
      </w:pPr>
      <w:r w:rsidRPr="002812F9">
        <w:rPr>
          <w:rFonts w:ascii="Times New Roman" w:hAnsi="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в целях приведения в соответствие с действующим законодательством, Собрание представителей сельского поселения Серноводск муниципального района Сергиевский  </w:t>
      </w:r>
    </w:p>
    <w:p w:rsidR="002812F9" w:rsidRDefault="002812F9" w:rsidP="002812F9">
      <w:pPr>
        <w:spacing w:after="0" w:line="240" w:lineRule="auto"/>
        <w:ind w:firstLine="284"/>
        <w:jc w:val="both"/>
        <w:rPr>
          <w:rFonts w:ascii="Times New Roman" w:hAnsi="Times New Roman"/>
          <w:sz w:val="12"/>
          <w:szCs w:val="12"/>
        </w:rPr>
      </w:pPr>
      <w:r w:rsidRPr="002812F9">
        <w:rPr>
          <w:rFonts w:ascii="Times New Roman" w:hAnsi="Times New Roman"/>
          <w:b/>
          <w:sz w:val="12"/>
          <w:szCs w:val="12"/>
          <w:lang w:val="x-none"/>
        </w:rPr>
        <w:t>РЕШИЛО</w:t>
      </w:r>
      <w:r w:rsidRPr="002812F9">
        <w:rPr>
          <w:rFonts w:ascii="Times New Roman" w:hAnsi="Times New Roman"/>
          <w:sz w:val="12"/>
          <w:szCs w:val="12"/>
          <w:lang w:val="x-none"/>
        </w:rPr>
        <w:t>:</w:t>
      </w:r>
    </w:p>
    <w:p w:rsidR="002812F9" w:rsidRPr="002812F9" w:rsidRDefault="002812F9" w:rsidP="002812F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812F9">
        <w:rPr>
          <w:rFonts w:ascii="Times New Roman" w:hAnsi="Times New Roman"/>
          <w:sz w:val="12"/>
          <w:szCs w:val="12"/>
        </w:rPr>
        <w:t>Признать утратившими силу:</w:t>
      </w:r>
    </w:p>
    <w:p w:rsidR="002812F9" w:rsidRPr="002812F9" w:rsidRDefault="002812F9" w:rsidP="002812F9">
      <w:pPr>
        <w:spacing w:after="0" w:line="240" w:lineRule="auto"/>
        <w:ind w:firstLine="284"/>
        <w:jc w:val="both"/>
        <w:rPr>
          <w:rFonts w:ascii="Times New Roman" w:hAnsi="Times New Roman"/>
          <w:sz w:val="12"/>
          <w:szCs w:val="12"/>
        </w:rPr>
      </w:pPr>
      <w:r w:rsidRPr="002812F9">
        <w:rPr>
          <w:rFonts w:ascii="Times New Roman" w:hAnsi="Times New Roman"/>
          <w:sz w:val="12"/>
          <w:szCs w:val="12"/>
        </w:rPr>
        <w:t>1.1. Решение Собрания представителей сельского поселения Серноводск муниципального района Сергиевский № 3 от 16.09.2015г. «</w:t>
      </w:r>
      <w:r w:rsidRPr="002812F9">
        <w:rPr>
          <w:rFonts w:ascii="Times New Roman" w:hAnsi="Times New Roman"/>
          <w:bCs/>
          <w:sz w:val="12"/>
          <w:szCs w:val="12"/>
        </w:rPr>
        <w:t>О назначении исполняющим обязанности  Главы сельского поселения Серноводск муниципального района Сергиевский Самарской области</w:t>
      </w:r>
      <w:r w:rsidRPr="002812F9">
        <w:rPr>
          <w:rFonts w:ascii="Times New Roman" w:hAnsi="Times New Roman"/>
          <w:sz w:val="12"/>
          <w:szCs w:val="12"/>
        </w:rPr>
        <w:t xml:space="preserve">»; </w:t>
      </w:r>
    </w:p>
    <w:p w:rsidR="002812F9" w:rsidRPr="002812F9" w:rsidRDefault="002812F9" w:rsidP="002812F9">
      <w:pPr>
        <w:spacing w:after="0" w:line="240" w:lineRule="auto"/>
        <w:ind w:firstLine="284"/>
        <w:jc w:val="both"/>
        <w:rPr>
          <w:rFonts w:ascii="Times New Roman" w:hAnsi="Times New Roman"/>
          <w:bCs/>
          <w:sz w:val="12"/>
          <w:szCs w:val="12"/>
        </w:rPr>
      </w:pPr>
      <w:r w:rsidRPr="002812F9">
        <w:rPr>
          <w:rFonts w:ascii="Times New Roman" w:hAnsi="Times New Roman"/>
          <w:sz w:val="12"/>
          <w:szCs w:val="12"/>
        </w:rPr>
        <w:t>1.2. Решение Собрания представителей сельского поселения Серноводск   муниципального района Сергиевский № 33 от  20.10.2014г.</w:t>
      </w:r>
      <w:r w:rsidRPr="002812F9">
        <w:rPr>
          <w:rFonts w:ascii="Times New Roman" w:hAnsi="Times New Roman"/>
          <w:b/>
          <w:bCs/>
          <w:sz w:val="12"/>
          <w:szCs w:val="12"/>
        </w:rPr>
        <w:t xml:space="preserve"> </w:t>
      </w:r>
      <w:r w:rsidRPr="002812F9">
        <w:rPr>
          <w:rFonts w:ascii="Times New Roman" w:hAnsi="Times New Roman"/>
          <w:bCs/>
          <w:sz w:val="12"/>
          <w:szCs w:val="12"/>
        </w:rPr>
        <w:t>«О назначении на  должность Главы администрации сельского поселения Серноводск муниципального района Сергиевский»;</w:t>
      </w:r>
    </w:p>
    <w:p w:rsidR="002812F9" w:rsidRPr="002812F9" w:rsidRDefault="002812F9" w:rsidP="002812F9">
      <w:pPr>
        <w:spacing w:after="0" w:line="240" w:lineRule="auto"/>
        <w:ind w:firstLine="284"/>
        <w:jc w:val="both"/>
        <w:rPr>
          <w:rFonts w:ascii="Times New Roman" w:hAnsi="Times New Roman"/>
          <w:bCs/>
          <w:sz w:val="12"/>
          <w:szCs w:val="12"/>
        </w:rPr>
      </w:pPr>
      <w:r w:rsidRPr="002812F9">
        <w:rPr>
          <w:rFonts w:ascii="Times New Roman" w:hAnsi="Times New Roman"/>
          <w:bCs/>
          <w:sz w:val="12"/>
          <w:szCs w:val="12"/>
        </w:rPr>
        <w:t xml:space="preserve">1.3. </w:t>
      </w:r>
      <w:proofErr w:type="gramStart"/>
      <w:r w:rsidRPr="002812F9">
        <w:rPr>
          <w:rFonts w:ascii="Times New Roman" w:hAnsi="Times New Roman"/>
          <w:sz w:val="12"/>
          <w:szCs w:val="12"/>
        </w:rPr>
        <w:t>Решение Собрания представителей сельского поселения Серноводск   муниципального района Сергиевский № 24  от 06.08.2015 г.</w:t>
      </w:r>
      <w:r w:rsidRPr="002812F9">
        <w:rPr>
          <w:rFonts w:ascii="Times New Roman" w:hAnsi="Times New Roman"/>
          <w:b/>
          <w:bCs/>
          <w:sz w:val="12"/>
          <w:szCs w:val="12"/>
        </w:rPr>
        <w:t xml:space="preserve"> </w:t>
      </w:r>
      <w:r w:rsidRPr="002812F9">
        <w:rPr>
          <w:rFonts w:ascii="Times New Roman" w:hAnsi="Times New Roman"/>
          <w:bCs/>
          <w:sz w:val="12"/>
          <w:szCs w:val="12"/>
        </w:rPr>
        <w:t>«О внесении изменений в Решение Собрания представителей сельского поселения Серноводск муниципального района Сергиевский № 21 от 20.12.2012г. «Об утверждении Порядка организации и проведения публичных слушаний по вопросам градостроительной деятельности в сельском поселении Серноводск  муниципального района Сергиевский Самарской области»».</w:t>
      </w:r>
      <w:proofErr w:type="gramEnd"/>
    </w:p>
    <w:p w:rsidR="002812F9" w:rsidRPr="002812F9" w:rsidRDefault="002812F9" w:rsidP="002812F9">
      <w:pPr>
        <w:spacing w:after="0" w:line="240" w:lineRule="auto"/>
        <w:ind w:firstLine="284"/>
        <w:jc w:val="both"/>
        <w:rPr>
          <w:rFonts w:ascii="Times New Roman" w:hAnsi="Times New Roman"/>
          <w:sz w:val="12"/>
          <w:szCs w:val="12"/>
        </w:rPr>
      </w:pPr>
      <w:r w:rsidRPr="002812F9">
        <w:rPr>
          <w:rFonts w:ascii="Times New Roman" w:hAnsi="Times New Roman"/>
          <w:bCs/>
          <w:sz w:val="12"/>
          <w:szCs w:val="12"/>
        </w:rPr>
        <w:t xml:space="preserve">2. </w:t>
      </w:r>
      <w:r w:rsidRPr="002812F9">
        <w:rPr>
          <w:rFonts w:ascii="Times New Roman" w:hAnsi="Times New Roman"/>
          <w:sz w:val="12"/>
          <w:szCs w:val="12"/>
        </w:rPr>
        <w:t>Опубликовать настоящее решение в газете «Сергиевский вестник».</w:t>
      </w:r>
    </w:p>
    <w:p w:rsidR="002812F9" w:rsidRPr="002812F9" w:rsidRDefault="002812F9" w:rsidP="002812F9">
      <w:pPr>
        <w:spacing w:after="0" w:line="240" w:lineRule="auto"/>
        <w:ind w:firstLine="284"/>
        <w:jc w:val="both"/>
        <w:rPr>
          <w:rFonts w:ascii="Times New Roman" w:hAnsi="Times New Roman"/>
          <w:sz w:val="12"/>
          <w:szCs w:val="12"/>
        </w:rPr>
      </w:pPr>
      <w:r w:rsidRPr="002812F9">
        <w:rPr>
          <w:rFonts w:ascii="Times New Roman" w:hAnsi="Times New Roman"/>
          <w:sz w:val="12"/>
          <w:szCs w:val="12"/>
        </w:rPr>
        <w:t>3.  Настоящее решение вступает в силу со дня его подписания.</w:t>
      </w:r>
    </w:p>
    <w:p w:rsidR="005035E1" w:rsidRDefault="005035E1" w:rsidP="002812F9">
      <w:pPr>
        <w:spacing w:after="0" w:line="240" w:lineRule="auto"/>
        <w:jc w:val="right"/>
        <w:rPr>
          <w:rFonts w:ascii="Times New Roman" w:hAnsi="Times New Roman"/>
          <w:sz w:val="12"/>
          <w:szCs w:val="12"/>
        </w:rPr>
      </w:pPr>
    </w:p>
    <w:p w:rsidR="002812F9" w:rsidRPr="002812F9" w:rsidRDefault="002812F9" w:rsidP="002812F9">
      <w:pPr>
        <w:spacing w:after="0" w:line="240" w:lineRule="auto"/>
        <w:jc w:val="right"/>
        <w:rPr>
          <w:rFonts w:ascii="Times New Roman" w:hAnsi="Times New Roman"/>
          <w:sz w:val="12"/>
          <w:szCs w:val="12"/>
        </w:rPr>
      </w:pPr>
      <w:r w:rsidRPr="002812F9">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2812F9">
        <w:rPr>
          <w:rFonts w:ascii="Times New Roman" w:hAnsi="Times New Roman"/>
          <w:sz w:val="12"/>
          <w:szCs w:val="12"/>
        </w:rPr>
        <w:t>сельского поселения  Серноводск</w:t>
      </w:r>
    </w:p>
    <w:p w:rsidR="002812F9" w:rsidRDefault="002812F9" w:rsidP="002812F9">
      <w:pPr>
        <w:spacing w:after="0" w:line="240" w:lineRule="auto"/>
        <w:jc w:val="right"/>
        <w:rPr>
          <w:rFonts w:ascii="Times New Roman" w:hAnsi="Times New Roman"/>
          <w:sz w:val="12"/>
          <w:szCs w:val="12"/>
        </w:rPr>
      </w:pPr>
      <w:r w:rsidRPr="002812F9">
        <w:rPr>
          <w:rFonts w:ascii="Times New Roman" w:hAnsi="Times New Roman"/>
          <w:sz w:val="12"/>
          <w:szCs w:val="12"/>
        </w:rPr>
        <w:t>муниципального района Сергиевский</w:t>
      </w:r>
    </w:p>
    <w:p w:rsidR="002812F9" w:rsidRPr="002812F9" w:rsidRDefault="002812F9" w:rsidP="002812F9">
      <w:pPr>
        <w:spacing w:after="0" w:line="240" w:lineRule="auto"/>
        <w:jc w:val="right"/>
        <w:rPr>
          <w:rFonts w:ascii="Times New Roman" w:hAnsi="Times New Roman"/>
          <w:sz w:val="12"/>
          <w:szCs w:val="12"/>
        </w:rPr>
      </w:pPr>
      <w:r w:rsidRPr="002812F9">
        <w:rPr>
          <w:rFonts w:ascii="Times New Roman" w:hAnsi="Times New Roman"/>
          <w:sz w:val="12"/>
          <w:szCs w:val="12"/>
        </w:rPr>
        <w:t>С.А. Воякин</w:t>
      </w:r>
    </w:p>
    <w:p w:rsidR="002812F9" w:rsidRPr="002812F9" w:rsidRDefault="002812F9" w:rsidP="002812F9">
      <w:pPr>
        <w:spacing w:after="0" w:line="240" w:lineRule="auto"/>
        <w:jc w:val="right"/>
        <w:rPr>
          <w:rFonts w:ascii="Times New Roman" w:hAnsi="Times New Roman"/>
          <w:sz w:val="12"/>
          <w:szCs w:val="12"/>
        </w:rPr>
      </w:pPr>
    </w:p>
    <w:p w:rsidR="002812F9" w:rsidRPr="002812F9" w:rsidRDefault="002812F9" w:rsidP="002812F9">
      <w:pPr>
        <w:spacing w:after="0" w:line="240" w:lineRule="auto"/>
        <w:jc w:val="right"/>
        <w:rPr>
          <w:rFonts w:ascii="Times New Roman" w:hAnsi="Times New Roman"/>
          <w:sz w:val="12"/>
          <w:szCs w:val="12"/>
        </w:rPr>
      </w:pPr>
      <w:r w:rsidRPr="002812F9">
        <w:rPr>
          <w:rFonts w:ascii="Times New Roman" w:hAnsi="Times New Roman"/>
          <w:sz w:val="12"/>
          <w:szCs w:val="12"/>
          <w:lang w:val="x-none"/>
        </w:rPr>
        <w:t xml:space="preserve">Глава сельского поселения </w:t>
      </w:r>
      <w:r w:rsidRPr="002812F9">
        <w:rPr>
          <w:rFonts w:ascii="Times New Roman" w:hAnsi="Times New Roman"/>
          <w:sz w:val="12"/>
          <w:szCs w:val="12"/>
        </w:rPr>
        <w:t>Серноводск</w:t>
      </w:r>
    </w:p>
    <w:p w:rsidR="002812F9" w:rsidRDefault="002812F9" w:rsidP="002812F9">
      <w:pPr>
        <w:spacing w:after="0" w:line="240" w:lineRule="auto"/>
        <w:jc w:val="right"/>
        <w:rPr>
          <w:rFonts w:ascii="Times New Roman" w:hAnsi="Times New Roman"/>
          <w:sz w:val="12"/>
          <w:szCs w:val="12"/>
        </w:rPr>
      </w:pPr>
      <w:r w:rsidRPr="002812F9">
        <w:rPr>
          <w:rFonts w:ascii="Times New Roman" w:hAnsi="Times New Roman"/>
          <w:sz w:val="12"/>
          <w:szCs w:val="12"/>
        </w:rPr>
        <w:t>муниципального района   Сергиевский</w:t>
      </w:r>
    </w:p>
    <w:p w:rsidR="004D3ACB" w:rsidRDefault="002812F9" w:rsidP="002812F9">
      <w:pPr>
        <w:spacing w:after="0" w:line="240" w:lineRule="auto"/>
        <w:jc w:val="right"/>
        <w:rPr>
          <w:rFonts w:ascii="Times New Roman" w:hAnsi="Times New Roman"/>
          <w:sz w:val="12"/>
          <w:szCs w:val="12"/>
        </w:rPr>
      </w:pPr>
      <w:r w:rsidRPr="002812F9">
        <w:rPr>
          <w:rFonts w:ascii="Times New Roman" w:hAnsi="Times New Roman"/>
          <w:sz w:val="12"/>
          <w:szCs w:val="12"/>
        </w:rPr>
        <w:t>Г.Н. Чебоксарова</w:t>
      </w:r>
    </w:p>
    <w:p w:rsidR="001B2AEB" w:rsidRPr="001B2AEB" w:rsidRDefault="001B2AEB" w:rsidP="001B2AEB">
      <w:pPr>
        <w:spacing w:after="0" w:line="240" w:lineRule="auto"/>
        <w:jc w:val="center"/>
        <w:rPr>
          <w:rFonts w:ascii="Times New Roman" w:hAnsi="Times New Roman"/>
          <w:b/>
          <w:sz w:val="12"/>
          <w:szCs w:val="12"/>
        </w:rPr>
      </w:pPr>
      <w:r w:rsidRPr="001B2AEB">
        <w:rPr>
          <w:rFonts w:ascii="Times New Roman" w:hAnsi="Times New Roman"/>
          <w:b/>
          <w:sz w:val="12"/>
          <w:szCs w:val="12"/>
        </w:rPr>
        <w:t>СОБРАНИЕ ПРЕДСТАВИТЕЛЕЙ</w:t>
      </w:r>
    </w:p>
    <w:p w:rsidR="001B2AEB" w:rsidRPr="001B2AEB" w:rsidRDefault="001B2AEB" w:rsidP="001B2AEB">
      <w:pPr>
        <w:spacing w:after="0" w:line="240" w:lineRule="auto"/>
        <w:jc w:val="center"/>
        <w:rPr>
          <w:rFonts w:ascii="Times New Roman" w:hAnsi="Times New Roman"/>
          <w:b/>
          <w:sz w:val="12"/>
          <w:szCs w:val="12"/>
        </w:rPr>
      </w:pPr>
      <w:r w:rsidRPr="001B2AEB">
        <w:rPr>
          <w:rFonts w:ascii="Times New Roman" w:hAnsi="Times New Roman"/>
          <w:b/>
          <w:sz w:val="12"/>
          <w:szCs w:val="12"/>
        </w:rPr>
        <w:t>СЕЛЬСКОГО ПОСЕЛЕНИЯ СЕРНОВОДСК</w:t>
      </w:r>
    </w:p>
    <w:p w:rsidR="001B2AEB" w:rsidRPr="001B2AEB" w:rsidRDefault="001B2AEB" w:rsidP="001B2AEB">
      <w:pPr>
        <w:spacing w:after="0" w:line="240" w:lineRule="auto"/>
        <w:jc w:val="center"/>
        <w:rPr>
          <w:rFonts w:ascii="Times New Roman" w:hAnsi="Times New Roman"/>
          <w:b/>
          <w:sz w:val="12"/>
          <w:szCs w:val="12"/>
        </w:rPr>
      </w:pPr>
      <w:r w:rsidRPr="001B2AEB">
        <w:rPr>
          <w:rFonts w:ascii="Times New Roman" w:hAnsi="Times New Roman"/>
          <w:b/>
          <w:sz w:val="12"/>
          <w:szCs w:val="12"/>
        </w:rPr>
        <w:t>МУНИЦИПАЛЬНОГО РАЙОНА СЕРГИЕВСКИЙ</w:t>
      </w:r>
    </w:p>
    <w:p w:rsidR="001B2AEB" w:rsidRPr="001B2AEB" w:rsidRDefault="001B2AEB" w:rsidP="001B2AEB">
      <w:pPr>
        <w:spacing w:after="0" w:line="240" w:lineRule="auto"/>
        <w:jc w:val="center"/>
        <w:rPr>
          <w:rFonts w:ascii="Times New Roman" w:hAnsi="Times New Roman"/>
          <w:b/>
          <w:sz w:val="12"/>
          <w:szCs w:val="12"/>
        </w:rPr>
      </w:pPr>
      <w:r w:rsidRPr="001B2AEB">
        <w:rPr>
          <w:rFonts w:ascii="Times New Roman" w:hAnsi="Times New Roman"/>
          <w:b/>
          <w:sz w:val="12"/>
          <w:szCs w:val="12"/>
        </w:rPr>
        <w:t>САМАРСКОЙ ОБЛАСТИ</w:t>
      </w:r>
    </w:p>
    <w:p w:rsidR="001B2AEB" w:rsidRPr="001B2AEB" w:rsidRDefault="001B2AEB" w:rsidP="001B2AEB">
      <w:pPr>
        <w:spacing w:after="0" w:line="240" w:lineRule="auto"/>
        <w:jc w:val="center"/>
        <w:rPr>
          <w:rFonts w:ascii="Times New Roman" w:hAnsi="Times New Roman"/>
          <w:sz w:val="12"/>
          <w:szCs w:val="12"/>
        </w:rPr>
      </w:pPr>
    </w:p>
    <w:p w:rsidR="001B2AEB" w:rsidRPr="001B2AEB" w:rsidRDefault="001B2AEB" w:rsidP="001B2AEB">
      <w:pPr>
        <w:spacing w:after="0" w:line="240" w:lineRule="auto"/>
        <w:jc w:val="center"/>
        <w:rPr>
          <w:rFonts w:ascii="Times New Roman" w:hAnsi="Times New Roman"/>
          <w:sz w:val="12"/>
          <w:szCs w:val="12"/>
        </w:rPr>
      </w:pPr>
      <w:r w:rsidRPr="001B2AEB">
        <w:rPr>
          <w:rFonts w:ascii="Times New Roman" w:hAnsi="Times New Roman"/>
          <w:sz w:val="12"/>
          <w:szCs w:val="12"/>
        </w:rPr>
        <w:t>РЕШЕНИЕ</w:t>
      </w:r>
    </w:p>
    <w:p w:rsidR="001B2AEB" w:rsidRPr="001B2AEB" w:rsidRDefault="001B2AEB" w:rsidP="001B2AEB">
      <w:pPr>
        <w:spacing w:after="0" w:line="240" w:lineRule="auto"/>
        <w:jc w:val="center"/>
        <w:rPr>
          <w:rFonts w:ascii="Times New Roman" w:hAnsi="Times New Roman"/>
          <w:sz w:val="12"/>
          <w:szCs w:val="12"/>
        </w:rPr>
      </w:pPr>
      <w:r w:rsidRPr="001B2AEB">
        <w:rPr>
          <w:rFonts w:ascii="Times New Roman" w:hAnsi="Times New Roman"/>
          <w:sz w:val="12"/>
          <w:szCs w:val="12"/>
        </w:rPr>
        <w:t xml:space="preserve">13 октября 2015г.                                                 </w:t>
      </w:r>
      <w:r>
        <w:rPr>
          <w:rFonts w:ascii="Times New Roman" w:hAnsi="Times New Roman"/>
          <w:sz w:val="12"/>
          <w:szCs w:val="12"/>
        </w:rPr>
        <w:t xml:space="preserve"> </w:t>
      </w:r>
      <w:r w:rsidRPr="001B2AEB">
        <w:rPr>
          <w:rFonts w:ascii="Times New Roman" w:hAnsi="Times New Roman"/>
          <w:sz w:val="12"/>
          <w:szCs w:val="12"/>
        </w:rPr>
        <w:t xml:space="preserve">                                                                                                                                                                  №</w:t>
      </w:r>
      <w:r>
        <w:rPr>
          <w:rFonts w:ascii="Times New Roman" w:hAnsi="Times New Roman"/>
          <w:sz w:val="12"/>
          <w:szCs w:val="12"/>
        </w:rPr>
        <w:t>10</w:t>
      </w:r>
    </w:p>
    <w:p w:rsidR="004D3ACB" w:rsidRDefault="001B2AEB" w:rsidP="001B2AEB">
      <w:pPr>
        <w:spacing w:after="0" w:line="240" w:lineRule="auto"/>
        <w:jc w:val="center"/>
        <w:rPr>
          <w:rFonts w:ascii="Times New Roman" w:hAnsi="Times New Roman"/>
          <w:sz w:val="12"/>
          <w:szCs w:val="12"/>
        </w:rPr>
      </w:pPr>
      <w:r w:rsidRPr="001B2AEB">
        <w:rPr>
          <w:rFonts w:ascii="Times New Roman" w:hAnsi="Times New Roman"/>
          <w:b/>
          <w:sz w:val="12"/>
          <w:szCs w:val="12"/>
        </w:rPr>
        <w:t>Об утверждении Реестра должностей муниципальной службы в сельском поселении Серноводск муниципального района Сергиевский</w:t>
      </w:r>
    </w:p>
    <w:p w:rsidR="004D3ACB" w:rsidRDefault="004D3ACB" w:rsidP="00476836">
      <w:pPr>
        <w:spacing w:after="0" w:line="240" w:lineRule="auto"/>
        <w:jc w:val="both"/>
        <w:rPr>
          <w:rFonts w:ascii="Times New Roman" w:hAnsi="Times New Roman"/>
          <w:sz w:val="12"/>
          <w:szCs w:val="12"/>
        </w:rPr>
      </w:pPr>
    </w:p>
    <w:p w:rsidR="004D3ACB" w:rsidRDefault="001B2AEB" w:rsidP="001B2AEB">
      <w:pPr>
        <w:spacing w:after="0" w:line="240" w:lineRule="auto"/>
        <w:ind w:firstLine="284"/>
        <w:jc w:val="both"/>
        <w:rPr>
          <w:rFonts w:ascii="Times New Roman" w:hAnsi="Times New Roman"/>
          <w:sz w:val="12"/>
          <w:szCs w:val="12"/>
        </w:rPr>
      </w:pPr>
      <w:r w:rsidRPr="001B2AEB">
        <w:rPr>
          <w:rFonts w:ascii="Times New Roman" w:hAnsi="Times New Roman"/>
          <w:sz w:val="12"/>
          <w:szCs w:val="12"/>
        </w:rPr>
        <w:t>Принято  Собранием представителей сельского поселения Серноводск</w:t>
      </w:r>
      <w:r>
        <w:rPr>
          <w:rFonts w:ascii="Times New Roman" w:hAnsi="Times New Roman"/>
          <w:sz w:val="12"/>
          <w:szCs w:val="12"/>
        </w:rPr>
        <w:t xml:space="preserve"> </w:t>
      </w:r>
      <w:r w:rsidRPr="001B2AEB">
        <w:rPr>
          <w:rFonts w:ascii="Times New Roman" w:hAnsi="Times New Roman"/>
          <w:sz w:val="12"/>
          <w:szCs w:val="12"/>
        </w:rPr>
        <w:t>муниципального района Сергиевский</w:t>
      </w:r>
    </w:p>
    <w:p w:rsidR="001B2AEB" w:rsidRPr="001B2AEB" w:rsidRDefault="001B2AEB" w:rsidP="001B2AEB">
      <w:pPr>
        <w:spacing w:after="0" w:line="240" w:lineRule="auto"/>
        <w:ind w:firstLine="284"/>
        <w:jc w:val="both"/>
        <w:rPr>
          <w:rFonts w:ascii="Times New Roman" w:hAnsi="Times New Roman"/>
          <w:sz w:val="12"/>
          <w:szCs w:val="12"/>
        </w:rPr>
      </w:pPr>
      <w:proofErr w:type="gramStart"/>
      <w:r w:rsidRPr="001B2AEB">
        <w:rPr>
          <w:rFonts w:ascii="Times New Roman" w:hAnsi="Times New Roman"/>
          <w:sz w:val="12"/>
          <w:szCs w:val="12"/>
        </w:rPr>
        <w:t xml:space="preserve">В соответствии с Федеральным </w:t>
      </w:r>
      <w:hyperlink r:id="rId13" w:history="1">
        <w:r w:rsidRPr="001B2AEB">
          <w:rPr>
            <w:rStyle w:val="ae"/>
            <w:rFonts w:ascii="Times New Roman" w:hAnsi="Times New Roman"/>
            <w:sz w:val="12"/>
            <w:szCs w:val="12"/>
          </w:rPr>
          <w:t>законом</w:t>
        </w:r>
      </w:hyperlink>
      <w:r w:rsidRPr="001B2AEB">
        <w:rPr>
          <w:rFonts w:ascii="Times New Roman" w:hAnsi="Times New Roman"/>
          <w:sz w:val="12"/>
          <w:szCs w:val="12"/>
        </w:rPr>
        <w:t xml:space="preserve"> от 06.10.2003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Серноводск муниципального района Сергиевский,</w:t>
      </w:r>
      <w:r>
        <w:rPr>
          <w:rFonts w:ascii="Times New Roman" w:hAnsi="Times New Roman"/>
          <w:sz w:val="12"/>
          <w:szCs w:val="12"/>
        </w:rPr>
        <w:t xml:space="preserve"> </w:t>
      </w:r>
      <w:r w:rsidRPr="001B2AEB">
        <w:rPr>
          <w:rFonts w:ascii="Times New Roman" w:hAnsi="Times New Roman"/>
          <w:sz w:val="12"/>
          <w:szCs w:val="12"/>
        </w:rPr>
        <w:t>Собрание Представителей сельского поселения  Серноводск муниципального района Сергиевский</w:t>
      </w:r>
      <w:proofErr w:type="gramEnd"/>
    </w:p>
    <w:p w:rsidR="001B2AEB" w:rsidRDefault="001B2AEB" w:rsidP="001B2AEB">
      <w:pPr>
        <w:spacing w:after="0" w:line="240" w:lineRule="auto"/>
        <w:ind w:firstLine="284"/>
        <w:jc w:val="both"/>
        <w:rPr>
          <w:rFonts w:ascii="Times New Roman" w:hAnsi="Times New Roman"/>
          <w:sz w:val="12"/>
          <w:szCs w:val="12"/>
        </w:rPr>
      </w:pPr>
      <w:r w:rsidRPr="001B2AEB">
        <w:rPr>
          <w:rFonts w:ascii="Times New Roman" w:hAnsi="Times New Roman"/>
          <w:b/>
          <w:sz w:val="12"/>
          <w:szCs w:val="12"/>
        </w:rPr>
        <w:t>РЕШИЛО</w:t>
      </w:r>
      <w:r w:rsidRPr="001B2AEB">
        <w:rPr>
          <w:rFonts w:ascii="Times New Roman" w:hAnsi="Times New Roman"/>
          <w:sz w:val="12"/>
          <w:szCs w:val="12"/>
        </w:rPr>
        <w:t>:</w:t>
      </w:r>
    </w:p>
    <w:p w:rsidR="001B2AEB" w:rsidRPr="001B2AEB" w:rsidRDefault="001B2AEB" w:rsidP="001B2AEB">
      <w:pPr>
        <w:spacing w:after="0" w:line="240" w:lineRule="auto"/>
        <w:ind w:firstLine="284"/>
        <w:jc w:val="both"/>
        <w:rPr>
          <w:rFonts w:ascii="Times New Roman" w:hAnsi="Times New Roman"/>
          <w:sz w:val="12"/>
          <w:szCs w:val="12"/>
          <w:lang w:val="x-none"/>
        </w:rPr>
      </w:pPr>
      <w:r w:rsidRPr="001B2AEB">
        <w:rPr>
          <w:rFonts w:ascii="Times New Roman" w:hAnsi="Times New Roman"/>
          <w:sz w:val="12"/>
          <w:szCs w:val="12"/>
          <w:lang w:val="x-none"/>
        </w:rPr>
        <w:t>1.Утвердить Реестр должностей муниципальной службы в сельском поселени</w:t>
      </w:r>
      <w:r w:rsidRPr="001B2AEB">
        <w:rPr>
          <w:rFonts w:ascii="Times New Roman" w:hAnsi="Times New Roman"/>
          <w:sz w:val="12"/>
          <w:szCs w:val="12"/>
        </w:rPr>
        <w:t xml:space="preserve">и Серноводск </w:t>
      </w:r>
      <w:r w:rsidRPr="001B2AEB">
        <w:rPr>
          <w:rFonts w:ascii="Times New Roman" w:hAnsi="Times New Roman"/>
          <w:sz w:val="12"/>
          <w:szCs w:val="12"/>
          <w:lang w:val="x-none"/>
        </w:rPr>
        <w:t>муниципального района Сергиевский согласно приложению №1.</w:t>
      </w:r>
    </w:p>
    <w:p w:rsidR="001B2AEB" w:rsidRPr="001B2AEB" w:rsidRDefault="001B2AEB" w:rsidP="001B2AEB">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2.</w:t>
      </w:r>
      <w:r>
        <w:rPr>
          <w:rFonts w:ascii="Times New Roman" w:hAnsi="Times New Roman"/>
          <w:sz w:val="12"/>
          <w:szCs w:val="12"/>
        </w:rPr>
        <w:t xml:space="preserve"> </w:t>
      </w:r>
      <w:r w:rsidRPr="001B2AEB">
        <w:rPr>
          <w:rFonts w:ascii="Times New Roman" w:hAnsi="Times New Roman"/>
          <w:sz w:val="12"/>
          <w:szCs w:val="12"/>
          <w:lang w:val="x-none"/>
        </w:rPr>
        <w:t>Признать утратившим</w:t>
      </w:r>
      <w:r w:rsidRPr="001B2AEB">
        <w:rPr>
          <w:rFonts w:ascii="Times New Roman" w:hAnsi="Times New Roman"/>
          <w:sz w:val="12"/>
          <w:szCs w:val="12"/>
        </w:rPr>
        <w:t>и</w:t>
      </w:r>
      <w:r w:rsidRPr="001B2AEB">
        <w:rPr>
          <w:rFonts w:ascii="Times New Roman" w:hAnsi="Times New Roman"/>
          <w:sz w:val="12"/>
          <w:szCs w:val="12"/>
          <w:lang w:val="x-none"/>
        </w:rPr>
        <w:t xml:space="preserve"> силу:</w:t>
      </w:r>
    </w:p>
    <w:p w:rsidR="001B2AEB" w:rsidRPr="001B2AEB" w:rsidRDefault="001B2AEB" w:rsidP="001B2AEB">
      <w:pPr>
        <w:spacing w:after="0" w:line="240" w:lineRule="auto"/>
        <w:ind w:firstLine="284"/>
        <w:jc w:val="both"/>
        <w:rPr>
          <w:rFonts w:ascii="Times New Roman" w:hAnsi="Times New Roman"/>
          <w:sz w:val="12"/>
          <w:szCs w:val="12"/>
        </w:rPr>
      </w:pPr>
      <w:r w:rsidRPr="001B2AEB">
        <w:rPr>
          <w:rFonts w:ascii="Times New Roman" w:hAnsi="Times New Roman"/>
          <w:sz w:val="12"/>
          <w:szCs w:val="12"/>
          <w:lang w:val="x-none"/>
        </w:rPr>
        <w:t xml:space="preserve">Решение Собрания представителей сельского поселения </w:t>
      </w:r>
      <w:r w:rsidRPr="001B2AEB">
        <w:rPr>
          <w:rFonts w:ascii="Times New Roman" w:hAnsi="Times New Roman"/>
          <w:sz w:val="12"/>
          <w:szCs w:val="12"/>
        </w:rPr>
        <w:t>Сергиевск</w:t>
      </w:r>
      <w:r w:rsidRPr="001B2AEB">
        <w:rPr>
          <w:rFonts w:ascii="Times New Roman" w:hAnsi="Times New Roman"/>
          <w:sz w:val="12"/>
          <w:szCs w:val="12"/>
          <w:lang w:val="x-none"/>
        </w:rPr>
        <w:t xml:space="preserve"> муниципального района Сергиевский от </w:t>
      </w:r>
      <w:r w:rsidRPr="001B2AEB">
        <w:rPr>
          <w:rFonts w:ascii="Times New Roman" w:hAnsi="Times New Roman"/>
          <w:sz w:val="12"/>
          <w:szCs w:val="12"/>
        </w:rPr>
        <w:t xml:space="preserve"> 15.09.2014</w:t>
      </w:r>
      <w:r w:rsidRPr="001B2AEB">
        <w:rPr>
          <w:rFonts w:ascii="Times New Roman" w:hAnsi="Times New Roman"/>
          <w:sz w:val="12"/>
          <w:szCs w:val="12"/>
          <w:lang w:val="x-none"/>
        </w:rPr>
        <w:t xml:space="preserve"> года №</w:t>
      </w:r>
      <w:r w:rsidRPr="001B2AEB">
        <w:rPr>
          <w:rFonts w:ascii="Times New Roman" w:hAnsi="Times New Roman"/>
          <w:sz w:val="12"/>
          <w:szCs w:val="12"/>
        </w:rPr>
        <w:t xml:space="preserve"> 29 </w:t>
      </w:r>
      <w:r w:rsidRPr="001B2AEB">
        <w:rPr>
          <w:rFonts w:ascii="Times New Roman" w:hAnsi="Times New Roman"/>
          <w:sz w:val="12"/>
          <w:szCs w:val="12"/>
          <w:lang w:val="x-none"/>
        </w:rPr>
        <w:t xml:space="preserve">«Об утверждении Реестра должностей муниципальной службы в сельском поселении </w:t>
      </w:r>
      <w:r w:rsidRPr="001B2AEB">
        <w:rPr>
          <w:rFonts w:ascii="Times New Roman" w:hAnsi="Times New Roman"/>
          <w:sz w:val="12"/>
          <w:szCs w:val="12"/>
        </w:rPr>
        <w:t>Серноводск</w:t>
      </w:r>
      <w:r w:rsidRPr="001B2AEB">
        <w:rPr>
          <w:rFonts w:ascii="Times New Roman" w:hAnsi="Times New Roman"/>
          <w:sz w:val="12"/>
          <w:szCs w:val="12"/>
          <w:lang w:val="x-none"/>
        </w:rPr>
        <w:t xml:space="preserve"> муниципального района Сергиевский»</w:t>
      </w:r>
      <w:r w:rsidRPr="001B2AEB">
        <w:rPr>
          <w:rFonts w:ascii="Times New Roman" w:hAnsi="Times New Roman"/>
          <w:sz w:val="12"/>
          <w:szCs w:val="12"/>
        </w:rPr>
        <w:t>;</w:t>
      </w:r>
    </w:p>
    <w:p w:rsidR="001B2AEB" w:rsidRPr="001B2AEB" w:rsidRDefault="001B2AEB" w:rsidP="001B2AEB">
      <w:pPr>
        <w:spacing w:after="0" w:line="240" w:lineRule="auto"/>
        <w:ind w:firstLine="284"/>
        <w:jc w:val="both"/>
        <w:rPr>
          <w:rFonts w:ascii="Times New Roman" w:hAnsi="Times New Roman"/>
          <w:sz w:val="12"/>
          <w:szCs w:val="12"/>
          <w:lang w:val="x-none"/>
        </w:rPr>
      </w:pPr>
      <w:r w:rsidRPr="001B2AEB">
        <w:rPr>
          <w:rFonts w:ascii="Times New Roman" w:hAnsi="Times New Roman"/>
          <w:sz w:val="12"/>
          <w:szCs w:val="12"/>
          <w:lang w:val="x-none"/>
        </w:rPr>
        <w:t>3.</w:t>
      </w:r>
      <w:r w:rsidRPr="001B2AEB">
        <w:rPr>
          <w:rFonts w:ascii="Times New Roman" w:hAnsi="Times New Roman"/>
          <w:sz w:val="12"/>
          <w:szCs w:val="12"/>
        </w:rPr>
        <w:t xml:space="preserve"> </w:t>
      </w:r>
      <w:r w:rsidRPr="001B2AEB">
        <w:rPr>
          <w:rFonts w:ascii="Times New Roman" w:hAnsi="Times New Roman"/>
          <w:sz w:val="12"/>
          <w:szCs w:val="12"/>
          <w:lang w:val="x-none"/>
        </w:rPr>
        <w:t>Опубликовать настоящее Решение в газете «Сергиевск</w:t>
      </w:r>
      <w:r w:rsidRPr="001B2AEB">
        <w:rPr>
          <w:rFonts w:ascii="Times New Roman" w:hAnsi="Times New Roman"/>
          <w:sz w:val="12"/>
          <w:szCs w:val="12"/>
        </w:rPr>
        <w:t>ий вестник</w:t>
      </w:r>
      <w:r w:rsidRPr="001B2AEB">
        <w:rPr>
          <w:rFonts w:ascii="Times New Roman" w:hAnsi="Times New Roman"/>
          <w:sz w:val="12"/>
          <w:szCs w:val="12"/>
          <w:lang w:val="x-none"/>
        </w:rPr>
        <w:t>».</w:t>
      </w:r>
    </w:p>
    <w:p w:rsidR="001B2AEB" w:rsidRPr="001B2AEB" w:rsidRDefault="001B2AEB" w:rsidP="001B2AEB">
      <w:pPr>
        <w:spacing w:after="0" w:line="240" w:lineRule="auto"/>
        <w:ind w:firstLine="284"/>
        <w:jc w:val="both"/>
        <w:rPr>
          <w:rFonts w:ascii="Times New Roman" w:hAnsi="Times New Roman"/>
          <w:sz w:val="12"/>
          <w:szCs w:val="12"/>
        </w:rPr>
      </w:pPr>
      <w:r w:rsidRPr="001B2AEB">
        <w:rPr>
          <w:rFonts w:ascii="Times New Roman" w:hAnsi="Times New Roman"/>
          <w:sz w:val="12"/>
          <w:szCs w:val="12"/>
        </w:rPr>
        <w:lastRenderedPageBreak/>
        <w:t>4. Настоящее Решение вступает в силу со дня его официального опубликования.</w:t>
      </w:r>
    </w:p>
    <w:p w:rsidR="001B2AEB" w:rsidRPr="001B2AEB" w:rsidRDefault="001B2AEB" w:rsidP="001B2AEB">
      <w:pPr>
        <w:spacing w:after="0" w:line="240" w:lineRule="auto"/>
        <w:jc w:val="right"/>
        <w:rPr>
          <w:rFonts w:ascii="Times New Roman" w:hAnsi="Times New Roman"/>
          <w:sz w:val="12"/>
          <w:szCs w:val="12"/>
        </w:rPr>
      </w:pPr>
      <w:r w:rsidRPr="001B2AEB">
        <w:rPr>
          <w:rFonts w:ascii="Times New Roman" w:hAnsi="Times New Roman"/>
          <w:sz w:val="12"/>
          <w:szCs w:val="12"/>
        </w:rPr>
        <w:t xml:space="preserve">Председатель Собрания представителей сельского поселения </w:t>
      </w:r>
      <w:r w:rsidRPr="001B2AEB">
        <w:rPr>
          <w:rFonts w:ascii="Times New Roman" w:hAnsi="Times New Roman"/>
          <w:bCs/>
          <w:sz w:val="12"/>
          <w:szCs w:val="12"/>
        </w:rPr>
        <w:t xml:space="preserve"> Серноводск</w:t>
      </w:r>
    </w:p>
    <w:p w:rsidR="001B2AEB" w:rsidRDefault="001B2AEB" w:rsidP="001B2AEB">
      <w:pPr>
        <w:spacing w:after="0" w:line="240" w:lineRule="auto"/>
        <w:jc w:val="right"/>
        <w:rPr>
          <w:rFonts w:ascii="Times New Roman" w:hAnsi="Times New Roman"/>
          <w:sz w:val="12"/>
          <w:szCs w:val="12"/>
        </w:rPr>
      </w:pPr>
      <w:r w:rsidRPr="001B2AEB">
        <w:rPr>
          <w:rFonts w:ascii="Times New Roman" w:hAnsi="Times New Roman"/>
          <w:sz w:val="12"/>
          <w:szCs w:val="12"/>
        </w:rPr>
        <w:t>муниципального района Сергиевский</w:t>
      </w:r>
    </w:p>
    <w:p w:rsidR="001B2AEB" w:rsidRPr="001B2AEB" w:rsidRDefault="001B2AEB" w:rsidP="001B2AEB">
      <w:pPr>
        <w:spacing w:after="0" w:line="240" w:lineRule="auto"/>
        <w:jc w:val="right"/>
        <w:rPr>
          <w:rFonts w:ascii="Times New Roman" w:hAnsi="Times New Roman"/>
          <w:sz w:val="12"/>
          <w:szCs w:val="12"/>
        </w:rPr>
      </w:pPr>
      <w:r w:rsidRPr="001B2AEB">
        <w:rPr>
          <w:rFonts w:ascii="Times New Roman" w:hAnsi="Times New Roman"/>
          <w:sz w:val="12"/>
          <w:szCs w:val="12"/>
        </w:rPr>
        <w:t>С.А. Воякин</w:t>
      </w:r>
    </w:p>
    <w:p w:rsidR="001B2AEB" w:rsidRPr="001B2AEB" w:rsidRDefault="001B2AEB" w:rsidP="001B2AEB">
      <w:pPr>
        <w:spacing w:after="0" w:line="240" w:lineRule="auto"/>
        <w:jc w:val="right"/>
        <w:rPr>
          <w:rFonts w:ascii="Times New Roman" w:hAnsi="Times New Roman"/>
          <w:sz w:val="12"/>
          <w:szCs w:val="12"/>
        </w:rPr>
      </w:pPr>
      <w:r w:rsidRPr="001B2AEB">
        <w:rPr>
          <w:rFonts w:ascii="Times New Roman" w:hAnsi="Times New Roman"/>
          <w:sz w:val="12"/>
          <w:szCs w:val="12"/>
        </w:rPr>
        <w:t>Глава сельского поселения  Серноводск</w:t>
      </w:r>
    </w:p>
    <w:p w:rsidR="001B2AEB" w:rsidRPr="001B2AEB" w:rsidRDefault="001B2AEB" w:rsidP="001B2AEB">
      <w:pPr>
        <w:spacing w:after="0" w:line="240" w:lineRule="auto"/>
        <w:jc w:val="right"/>
        <w:rPr>
          <w:rFonts w:ascii="Times New Roman" w:hAnsi="Times New Roman"/>
          <w:sz w:val="12"/>
          <w:szCs w:val="12"/>
        </w:rPr>
      </w:pPr>
      <w:r w:rsidRPr="001B2AEB">
        <w:rPr>
          <w:rFonts w:ascii="Times New Roman" w:hAnsi="Times New Roman"/>
          <w:sz w:val="12"/>
          <w:szCs w:val="12"/>
        </w:rPr>
        <w:t>муниципального района Сергиевский</w:t>
      </w:r>
    </w:p>
    <w:p w:rsidR="001B2AEB" w:rsidRPr="001B2AEB" w:rsidRDefault="001B2AEB" w:rsidP="001B2AEB">
      <w:pPr>
        <w:spacing w:after="0" w:line="240" w:lineRule="auto"/>
        <w:jc w:val="right"/>
        <w:rPr>
          <w:rFonts w:ascii="Times New Roman" w:hAnsi="Times New Roman"/>
          <w:sz w:val="12"/>
          <w:szCs w:val="12"/>
        </w:rPr>
      </w:pPr>
      <w:r w:rsidRPr="001B2AEB">
        <w:rPr>
          <w:rFonts w:ascii="Times New Roman" w:hAnsi="Times New Roman"/>
          <w:sz w:val="12"/>
          <w:szCs w:val="12"/>
        </w:rPr>
        <w:t>Г.Н. Чебоксарова</w:t>
      </w:r>
    </w:p>
    <w:p w:rsidR="001B2AEB" w:rsidRPr="001B2AEB" w:rsidRDefault="001B2AEB" w:rsidP="001B2AEB">
      <w:pPr>
        <w:spacing w:after="0" w:line="240" w:lineRule="auto"/>
        <w:jc w:val="both"/>
        <w:rPr>
          <w:rFonts w:ascii="Times New Roman" w:hAnsi="Times New Roman"/>
          <w:sz w:val="12"/>
          <w:szCs w:val="12"/>
        </w:rPr>
      </w:pPr>
    </w:p>
    <w:p w:rsidR="00463A2A" w:rsidRPr="00463A2A" w:rsidRDefault="00463A2A" w:rsidP="00463A2A">
      <w:pPr>
        <w:spacing w:after="0" w:line="240" w:lineRule="auto"/>
        <w:jc w:val="right"/>
        <w:rPr>
          <w:rFonts w:ascii="Times New Roman" w:hAnsi="Times New Roman"/>
          <w:i/>
          <w:sz w:val="12"/>
          <w:szCs w:val="12"/>
        </w:rPr>
      </w:pPr>
      <w:r w:rsidRPr="00463A2A">
        <w:rPr>
          <w:rFonts w:ascii="Times New Roman" w:hAnsi="Times New Roman"/>
          <w:i/>
          <w:sz w:val="12"/>
          <w:szCs w:val="12"/>
        </w:rPr>
        <w:t>Приложение №1</w:t>
      </w:r>
    </w:p>
    <w:p w:rsidR="00463A2A" w:rsidRPr="00463A2A" w:rsidRDefault="00463A2A" w:rsidP="00463A2A">
      <w:pPr>
        <w:spacing w:after="0" w:line="240" w:lineRule="auto"/>
        <w:jc w:val="right"/>
        <w:rPr>
          <w:rFonts w:ascii="Times New Roman" w:hAnsi="Times New Roman"/>
          <w:i/>
          <w:sz w:val="12"/>
          <w:szCs w:val="12"/>
        </w:rPr>
      </w:pPr>
      <w:r w:rsidRPr="00463A2A">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Серноводск</w:t>
      </w:r>
    </w:p>
    <w:p w:rsidR="00463A2A" w:rsidRPr="00463A2A" w:rsidRDefault="00463A2A" w:rsidP="00463A2A">
      <w:pPr>
        <w:spacing w:after="0" w:line="240" w:lineRule="auto"/>
        <w:jc w:val="right"/>
        <w:rPr>
          <w:rFonts w:ascii="Times New Roman" w:hAnsi="Times New Roman"/>
          <w:i/>
          <w:sz w:val="12"/>
          <w:szCs w:val="12"/>
        </w:rPr>
      </w:pPr>
      <w:r w:rsidRPr="00463A2A">
        <w:rPr>
          <w:rFonts w:ascii="Times New Roman" w:hAnsi="Times New Roman"/>
          <w:i/>
          <w:sz w:val="12"/>
          <w:szCs w:val="12"/>
        </w:rPr>
        <w:t>муниципального района Сергиевский Самарской области</w:t>
      </w:r>
    </w:p>
    <w:p w:rsidR="00463A2A" w:rsidRPr="00463A2A" w:rsidRDefault="00463A2A" w:rsidP="00463A2A">
      <w:pPr>
        <w:spacing w:after="0" w:line="240" w:lineRule="auto"/>
        <w:jc w:val="right"/>
        <w:rPr>
          <w:rFonts w:ascii="Times New Roman" w:hAnsi="Times New Roman"/>
          <w:sz w:val="12"/>
          <w:szCs w:val="12"/>
        </w:rPr>
      </w:pPr>
      <w:r w:rsidRPr="00463A2A">
        <w:rPr>
          <w:rFonts w:ascii="Times New Roman" w:hAnsi="Times New Roman"/>
          <w:i/>
          <w:sz w:val="12"/>
          <w:szCs w:val="12"/>
        </w:rPr>
        <w:t>№10 от “1</w:t>
      </w:r>
      <w:r>
        <w:rPr>
          <w:rFonts w:ascii="Times New Roman" w:hAnsi="Times New Roman"/>
          <w:i/>
          <w:sz w:val="12"/>
          <w:szCs w:val="12"/>
        </w:rPr>
        <w:t>3</w:t>
      </w:r>
      <w:r w:rsidRPr="00463A2A">
        <w:rPr>
          <w:rFonts w:ascii="Times New Roman" w:hAnsi="Times New Roman"/>
          <w:i/>
          <w:sz w:val="12"/>
          <w:szCs w:val="12"/>
        </w:rPr>
        <w:t>” октября 2015 г.</w:t>
      </w:r>
    </w:p>
    <w:p w:rsidR="00463A2A" w:rsidRDefault="00463A2A" w:rsidP="00463A2A">
      <w:pPr>
        <w:spacing w:after="0" w:line="240" w:lineRule="auto"/>
        <w:jc w:val="center"/>
        <w:rPr>
          <w:rFonts w:ascii="Times New Roman" w:hAnsi="Times New Roman"/>
          <w:b/>
          <w:sz w:val="12"/>
          <w:szCs w:val="12"/>
        </w:rPr>
      </w:pPr>
      <w:r w:rsidRPr="00463A2A">
        <w:rPr>
          <w:rFonts w:ascii="Times New Roman" w:hAnsi="Times New Roman"/>
          <w:b/>
          <w:sz w:val="12"/>
          <w:szCs w:val="12"/>
        </w:rPr>
        <w:t>РЕЕСТР ДОЛЖНОСТЕЙ</w:t>
      </w:r>
      <w:r>
        <w:rPr>
          <w:rFonts w:ascii="Times New Roman" w:hAnsi="Times New Roman"/>
          <w:b/>
          <w:sz w:val="12"/>
          <w:szCs w:val="12"/>
        </w:rPr>
        <w:t xml:space="preserve"> </w:t>
      </w:r>
      <w:r w:rsidRPr="00463A2A">
        <w:rPr>
          <w:rFonts w:ascii="Times New Roman" w:hAnsi="Times New Roman"/>
          <w:b/>
          <w:sz w:val="12"/>
          <w:szCs w:val="12"/>
        </w:rPr>
        <w:t>МУНИЦИПАЛЬНОЙ СЛУЖБЫ В СЕЛЬСКОМ ПОСЕЛЕНИИ СЕРНОВОДСК</w:t>
      </w:r>
    </w:p>
    <w:p w:rsidR="00463A2A" w:rsidRDefault="00463A2A" w:rsidP="00463A2A">
      <w:pPr>
        <w:spacing w:after="0" w:line="240" w:lineRule="auto"/>
        <w:jc w:val="center"/>
        <w:rPr>
          <w:rFonts w:ascii="Times New Roman" w:hAnsi="Times New Roman"/>
          <w:b/>
          <w:sz w:val="12"/>
          <w:szCs w:val="12"/>
        </w:rPr>
      </w:pPr>
      <w:r w:rsidRPr="00463A2A">
        <w:rPr>
          <w:rFonts w:ascii="Times New Roman" w:hAnsi="Times New Roman"/>
          <w:b/>
          <w:sz w:val="12"/>
          <w:szCs w:val="12"/>
        </w:rPr>
        <w:t xml:space="preserve"> МУНИЦИПАЛЬНОГО РАЙОНА СЕРГИЕВСКИЙ</w:t>
      </w:r>
    </w:p>
    <w:p w:rsid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Раздел I. ПЕРЕЧЕНЬ ДОЛЖНОСТЕЙ</w:t>
      </w:r>
      <w:r>
        <w:rPr>
          <w:rFonts w:ascii="Times New Roman" w:hAnsi="Times New Roman"/>
          <w:sz w:val="12"/>
          <w:szCs w:val="12"/>
        </w:rPr>
        <w:t xml:space="preserve"> </w:t>
      </w:r>
      <w:r w:rsidRPr="00463A2A">
        <w:rPr>
          <w:rFonts w:ascii="Times New Roman" w:hAnsi="Times New Roman"/>
          <w:sz w:val="12"/>
          <w:szCs w:val="12"/>
        </w:rPr>
        <w:t xml:space="preserve">МУНИЦИПАЛЬНОЙ СЛУЖБЫ </w:t>
      </w:r>
    </w:p>
    <w:p w:rsidR="00463A2A" w:rsidRP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В АДМИНИСТРАЦИИ СЕЛЬСКОГО ПОСЕЛЕНИЯ  СЕРНОВОДСК МУНИЦИПАЛЬНОГО РАЙОНА СЕРГИЕВСКИЙ</w:t>
      </w:r>
    </w:p>
    <w:p w:rsidR="00463A2A" w:rsidRPr="00463A2A" w:rsidRDefault="00463A2A" w:rsidP="00463A2A">
      <w:pPr>
        <w:spacing w:after="0" w:line="240" w:lineRule="auto"/>
        <w:jc w:val="center"/>
        <w:rPr>
          <w:rFonts w:ascii="Times New Roman" w:hAnsi="Times New Roman"/>
          <w:sz w:val="12"/>
          <w:szCs w:val="12"/>
        </w:rPr>
      </w:pPr>
    </w:p>
    <w:p w:rsid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Перечень должностей</w:t>
      </w:r>
      <w:r>
        <w:rPr>
          <w:rFonts w:ascii="Times New Roman" w:hAnsi="Times New Roman"/>
          <w:sz w:val="12"/>
          <w:szCs w:val="12"/>
        </w:rPr>
        <w:t xml:space="preserve"> </w:t>
      </w:r>
      <w:r w:rsidRPr="00463A2A">
        <w:rPr>
          <w:rFonts w:ascii="Times New Roman" w:hAnsi="Times New Roman"/>
          <w:sz w:val="12"/>
          <w:szCs w:val="12"/>
        </w:rPr>
        <w:t>муниципальной службы категории «специалисты»</w:t>
      </w:r>
      <w:r>
        <w:rPr>
          <w:rFonts w:ascii="Times New Roman" w:hAnsi="Times New Roman"/>
          <w:sz w:val="12"/>
          <w:szCs w:val="12"/>
        </w:rPr>
        <w:t xml:space="preserve"> </w:t>
      </w:r>
      <w:r w:rsidRPr="00463A2A">
        <w:rPr>
          <w:rFonts w:ascii="Times New Roman" w:hAnsi="Times New Roman"/>
          <w:sz w:val="12"/>
          <w:szCs w:val="12"/>
        </w:rPr>
        <w:t xml:space="preserve">в Администрации сельского поселения  Серноводск  </w:t>
      </w:r>
    </w:p>
    <w:p w:rsid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муниципального района Сергиевский,</w:t>
      </w:r>
      <w:r>
        <w:rPr>
          <w:rFonts w:ascii="Times New Roman" w:hAnsi="Times New Roman"/>
          <w:sz w:val="12"/>
          <w:szCs w:val="12"/>
        </w:rPr>
        <w:t xml:space="preserve"> </w:t>
      </w:r>
      <w:proofErr w:type="gramStart"/>
      <w:r w:rsidRPr="00463A2A">
        <w:rPr>
          <w:rFonts w:ascii="Times New Roman" w:hAnsi="Times New Roman"/>
          <w:sz w:val="12"/>
          <w:szCs w:val="12"/>
        </w:rPr>
        <w:t>учреждаемых</w:t>
      </w:r>
      <w:proofErr w:type="gramEnd"/>
      <w:r w:rsidRPr="00463A2A">
        <w:rPr>
          <w:rFonts w:ascii="Times New Roman" w:hAnsi="Times New Roman"/>
          <w:sz w:val="12"/>
          <w:szCs w:val="12"/>
        </w:rPr>
        <w:t xml:space="preserve"> для профессионального обеспечения исполнения</w:t>
      </w:r>
      <w:r>
        <w:rPr>
          <w:rFonts w:ascii="Times New Roman" w:hAnsi="Times New Roman"/>
          <w:sz w:val="12"/>
          <w:szCs w:val="12"/>
        </w:rPr>
        <w:t xml:space="preserve"> </w:t>
      </w:r>
      <w:r w:rsidRPr="00463A2A">
        <w:rPr>
          <w:rFonts w:ascii="Times New Roman" w:hAnsi="Times New Roman"/>
          <w:sz w:val="12"/>
          <w:szCs w:val="12"/>
        </w:rPr>
        <w:t xml:space="preserve">органом местного самоуправления </w:t>
      </w:r>
    </w:p>
    <w:p w:rsidR="00463A2A" w:rsidRP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или лицом, замещающим</w:t>
      </w:r>
      <w:r>
        <w:rPr>
          <w:rFonts w:ascii="Times New Roman" w:hAnsi="Times New Roman"/>
          <w:sz w:val="12"/>
          <w:szCs w:val="12"/>
        </w:rPr>
        <w:t xml:space="preserve"> </w:t>
      </w:r>
      <w:r w:rsidRPr="00463A2A">
        <w:rPr>
          <w:rFonts w:ascii="Times New Roman" w:hAnsi="Times New Roman"/>
          <w:sz w:val="12"/>
          <w:szCs w:val="12"/>
        </w:rPr>
        <w:t>муниципальную должность, установленных задач</w:t>
      </w:r>
      <w:r>
        <w:rPr>
          <w:rFonts w:ascii="Times New Roman" w:hAnsi="Times New Roman"/>
          <w:sz w:val="12"/>
          <w:szCs w:val="12"/>
        </w:rPr>
        <w:t xml:space="preserve"> </w:t>
      </w:r>
      <w:r w:rsidRPr="00463A2A">
        <w:rPr>
          <w:rFonts w:ascii="Times New Roman" w:hAnsi="Times New Roman"/>
          <w:sz w:val="12"/>
          <w:szCs w:val="12"/>
        </w:rPr>
        <w:t>и функций и замещаемых без ограничения срока полномочий</w:t>
      </w:r>
    </w:p>
    <w:p w:rsidR="00463A2A" w:rsidRP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Старшие должности муниципальной службы</w:t>
      </w:r>
    </w:p>
    <w:p w:rsidR="00463A2A" w:rsidRDefault="00463A2A" w:rsidP="00463A2A">
      <w:pPr>
        <w:spacing w:after="0" w:line="240" w:lineRule="auto"/>
        <w:ind w:firstLine="284"/>
        <w:jc w:val="both"/>
        <w:rPr>
          <w:rFonts w:ascii="Times New Roman" w:hAnsi="Times New Roman"/>
          <w:sz w:val="12"/>
          <w:szCs w:val="12"/>
        </w:rPr>
      </w:pPr>
      <w:r w:rsidRPr="00463A2A">
        <w:rPr>
          <w:rFonts w:ascii="Times New Roman" w:hAnsi="Times New Roman"/>
          <w:sz w:val="12"/>
          <w:szCs w:val="12"/>
        </w:rPr>
        <w:t>Ведущий специалист</w:t>
      </w:r>
    </w:p>
    <w:p w:rsidR="005035E1" w:rsidRDefault="005035E1" w:rsidP="00463A2A">
      <w:pPr>
        <w:spacing w:after="0" w:line="240" w:lineRule="auto"/>
        <w:ind w:firstLine="284"/>
        <w:jc w:val="both"/>
        <w:rPr>
          <w:rFonts w:ascii="Times New Roman" w:hAnsi="Times New Roman"/>
          <w:sz w:val="12"/>
          <w:szCs w:val="12"/>
        </w:rPr>
      </w:pPr>
    </w:p>
    <w:p w:rsid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Перечень должностей</w:t>
      </w:r>
      <w:r>
        <w:rPr>
          <w:rFonts w:ascii="Times New Roman" w:hAnsi="Times New Roman"/>
          <w:sz w:val="12"/>
          <w:szCs w:val="12"/>
        </w:rPr>
        <w:t xml:space="preserve"> </w:t>
      </w:r>
      <w:r w:rsidRPr="00463A2A">
        <w:rPr>
          <w:rFonts w:ascii="Times New Roman" w:hAnsi="Times New Roman"/>
          <w:sz w:val="12"/>
          <w:szCs w:val="12"/>
        </w:rPr>
        <w:t>муниципальной службы категории «обеспечивающие</w:t>
      </w:r>
      <w:r>
        <w:rPr>
          <w:rFonts w:ascii="Times New Roman" w:hAnsi="Times New Roman"/>
          <w:sz w:val="12"/>
          <w:szCs w:val="12"/>
        </w:rPr>
        <w:t xml:space="preserve"> </w:t>
      </w:r>
      <w:r w:rsidRPr="00463A2A">
        <w:rPr>
          <w:rFonts w:ascii="Times New Roman" w:hAnsi="Times New Roman"/>
          <w:sz w:val="12"/>
          <w:szCs w:val="12"/>
        </w:rPr>
        <w:t>специалисты» в Администрации сельского поселения Серноводск муниципального района Сергиевский, учреждаемых для обеспечения исполнения полномочий органа местного самоуправления</w:t>
      </w:r>
      <w:r>
        <w:rPr>
          <w:rFonts w:ascii="Times New Roman" w:hAnsi="Times New Roman"/>
          <w:sz w:val="12"/>
          <w:szCs w:val="12"/>
        </w:rPr>
        <w:t xml:space="preserve"> </w:t>
      </w:r>
    </w:p>
    <w:p w:rsidR="00463A2A" w:rsidRP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или лица, замещающего муниципальную должность,</w:t>
      </w:r>
      <w:r>
        <w:rPr>
          <w:rFonts w:ascii="Times New Roman" w:hAnsi="Times New Roman"/>
          <w:sz w:val="12"/>
          <w:szCs w:val="12"/>
        </w:rPr>
        <w:t xml:space="preserve"> </w:t>
      </w:r>
      <w:r w:rsidRPr="00463A2A">
        <w:rPr>
          <w:rFonts w:ascii="Times New Roman" w:hAnsi="Times New Roman"/>
          <w:sz w:val="12"/>
          <w:szCs w:val="12"/>
        </w:rPr>
        <w:t>и замещаемых без ограничения срока полномочий</w:t>
      </w:r>
    </w:p>
    <w:p w:rsidR="00463A2A" w:rsidRPr="00463A2A" w:rsidRDefault="00463A2A" w:rsidP="00463A2A">
      <w:pPr>
        <w:spacing w:after="0" w:line="240" w:lineRule="auto"/>
        <w:jc w:val="center"/>
        <w:rPr>
          <w:rFonts w:ascii="Times New Roman" w:hAnsi="Times New Roman"/>
          <w:sz w:val="12"/>
          <w:szCs w:val="12"/>
        </w:rPr>
      </w:pPr>
      <w:r w:rsidRPr="00463A2A">
        <w:rPr>
          <w:rFonts w:ascii="Times New Roman" w:hAnsi="Times New Roman"/>
          <w:sz w:val="12"/>
          <w:szCs w:val="12"/>
        </w:rPr>
        <w:t>Младшие должности муниципальной службы</w:t>
      </w:r>
    </w:p>
    <w:p w:rsidR="00463A2A" w:rsidRPr="00463A2A" w:rsidRDefault="00463A2A" w:rsidP="00463A2A">
      <w:pPr>
        <w:spacing w:after="0" w:line="240" w:lineRule="auto"/>
        <w:ind w:firstLine="284"/>
        <w:jc w:val="both"/>
        <w:rPr>
          <w:rFonts w:ascii="Times New Roman" w:hAnsi="Times New Roman"/>
          <w:sz w:val="12"/>
          <w:szCs w:val="12"/>
        </w:rPr>
      </w:pPr>
      <w:r w:rsidRPr="00463A2A">
        <w:rPr>
          <w:rFonts w:ascii="Times New Roman" w:hAnsi="Times New Roman"/>
          <w:sz w:val="12"/>
          <w:szCs w:val="12"/>
        </w:rPr>
        <w:t>Специалист</w:t>
      </w:r>
    </w:p>
    <w:p w:rsidR="00F82A6C" w:rsidRPr="00F82A6C" w:rsidRDefault="00F82A6C" w:rsidP="00F82A6C">
      <w:pPr>
        <w:spacing w:after="0" w:line="240" w:lineRule="auto"/>
        <w:jc w:val="center"/>
        <w:rPr>
          <w:rFonts w:ascii="Times New Roman" w:hAnsi="Times New Roman"/>
          <w:b/>
          <w:sz w:val="12"/>
          <w:szCs w:val="12"/>
        </w:rPr>
      </w:pPr>
      <w:r w:rsidRPr="00F82A6C">
        <w:rPr>
          <w:rFonts w:ascii="Times New Roman" w:hAnsi="Times New Roman"/>
          <w:b/>
          <w:sz w:val="12"/>
          <w:szCs w:val="12"/>
        </w:rPr>
        <w:t>СОБРАНИЕ ПРЕДСТАВИТЕЛЕЙ</w:t>
      </w:r>
    </w:p>
    <w:p w:rsidR="00F82A6C" w:rsidRPr="00F82A6C" w:rsidRDefault="00F82A6C" w:rsidP="00F82A6C">
      <w:pPr>
        <w:spacing w:after="0" w:line="240" w:lineRule="auto"/>
        <w:jc w:val="center"/>
        <w:rPr>
          <w:rFonts w:ascii="Times New Roman" w:hAnsi="Times New Roman"/>
          <w:b/>
          <w:sz w:val="12"/>
          <w:szCs w:val="12"/>
        </w:rPr>
      </w:pPr>
      <w:r w:rsidRPr="00F82A6C">
        <w:rPr>
          <w:rFonts w:ascii="Times New Roman" w:hAnsi="Times New Roman"/>
          <w:b/>
          <w:sz w:val="12"/>
          <w:szCs w:val="12"/>
        </w:rPr>
        <w:t xml:space="preserve">СЕЛЬСКОГО ПОСЕЛЕНИЯ </w:t>
      </w:r>
      <w:r>
        <w:rPr>
          <w:rFonts w:ascii="Times New Roman" w:hAnsi="Times New Roman"/>
          <w:b/>
          <w:sz w:val="12"/>
          <w:szCs w:val="12"/>
        </w:rPr>
        <w:t>АНТОНОВКА</w:t>
      </w:r>
    </w:p>
    <w:p w:rsidR="00F82A6C" w:rsidRPr="00F82A6C" w:rsidRDefault="00F82A6C" w:rsidP="00F82A6C">
      <w:pPr>
        <w:spacing w:after="0" w:line="240" w:lineRule="auto"/>
        <w:jc w:val="center"/>
        <w:rPr>
          <w:rFonts w:ascii="Times New Roman" w:hAnsi="Times New Roman"/>
          <w:b/>
          <w:sz w:val="12"/>
          <w:szCs w:val="12"/>
        </w:rPr>
      </w:pPr>
      <w:r w:rsidRPr="00F82A6C">
        <w:rPr>
          <w:rFonts w:ascii="Times New Roman" w:hAnsi="Times New Roman"/>
          <w:b/>
          <w:sz w:val="12"/>
          <w:szCs w:val="12"/>
        </w:rPr>
        <w:t>МУНИЦИПАЛЬНОГО РАЙОНА СЕРГИЕВСКИЙ</w:t>
      </w:r>
    </w:p>
    <w:p w:rsidR="00F82A6C" w:rsidRPr="00F82A6C" w:rsidRDefault="00F82A6C" w:rsidP="00F82A6C">
      <w:pPr>
        <w:spacing w:after="0" w:line="240" w:lineRule="auto"/>
        <w:jc w:val="center"/>
        <w:rPr>
          <w:rFonts w:ascii="Times New Roman" w:hAnsi="Times New Roman"/>
          <w:b/>
          <w:sz w:val="12"/>
          <w:szCs w:val="12"/>
        </w:rPr>
      </w:pPr>
      <w:r w:rsidRPr="00F82A6C">
        <w:rPr>
          <w:rFonts w:ascii="Times New Roman" w:hAnsi="Times New Roman"/>
          <w:b/>
          <w:sz w:val="12"/>
          <w:szCs w:val="12"/>
        </w:rPr>
        <w:t>САМАРСКОЙ ОБЛАСТИ</w:t>
      </w:r>
    </w:p>
    <w:p w:rsidR="00F82A6C" w:rsidRPr="00F82A6C" w:rsidRDefault="00F82A6C" w:rsidP="00F82A6C">
      <w:pPr>
        <w:spacing w:after="0" w:line="240" w:lineRule="auto"/>
        <w:jc w:val="center"/>
        <w:rPr>
          <w:rFonts w:ascii="Times New Roman" w:hAnsi="Times New Roman"/>
          <w:sz w:val="12"/>
          <w:szCs w:val="12"/>
        </w:rPr>
      </w:pPr>
    </w:p>
    <w:p w:rsidR="00F82A6C" w:rsidRPr="00F82A6C" w:rsidRDefault="00F82A6C" w:rsidP="00F82A6C">
      <w:pPr>
        <w:spacing w:after="0" w:line="240" w:lineRule="auto"/>
        <w:jc w:val="center"/>
        <w:rPr>
          <w:rFonts w:ascii="Times New Roman" w:hAnsi="Times New Roman"/>
          <w:sz w:val="12"/>
          <w:szCs w:val="12"/>
        </w:rPr>
      </w:pPr>
      <w:r w:rsidRPr="00F82A6C">
        <w:rPr>
          <w:rFonts w:ascii="Times New Roman" w:hAnsi="Times New Roman"/>
          <w:sz w:val="12"/>
          <w:szCs w:val="12"/>
        </w:rPr>
        <w:t>РЕШЕНИЕ</w:t>
      </w:r>
    </w:p>
    <w:p w:rsidR="00F82A6C" w:rsidRPr="00F82A6C" w:rsidRDefault="00F82A6C" w:rsidP="00F82A6C">
      <w:pPr>
        <w:spacing w:after="0" w:line="240" w:lineRule="auto"/>
        <w:jc w:val="center"/>
        <w:rPr>
          <w:rFonts w:ascii="Times New Roman" w:hAnsi="Times New Roman"/>
          <w:sz w:val="12"/>
          <w:szCs w:val="12"/>
        </w:rPr>
      </w:pPr>
      <w:r w:rsidRPr="00F82A6C">
        <w:rPr>
          <w:rFonts w:ascii="Times New Roman" w:hAnsi="Times New Roman"/>
          <w:sz w:val="12"/>
          <w:szCs w:val="12"/>
        </w:rPr>
        <w:t>1</w:t>
      </w:r>
      <w:r>
        <w:rPr>
          <w:rFonts w:ascii="Times New Roman" w:hAnsi="Times New Roman"/>
          <w:sz w:val="12"/>
          <w:szCs w:val="12"/>
        </w:rPr>
        <w:t>2</w:t>
      </w:r>
      <w:r w:rsidRPr="00F82A6C">
        <w:rPr>
          <w:rFonts w:ascii="Times New Roman" w:hAnsi="Times New Roman"/>
          <w:sz w:val="12"/>
          <w:szCs w:val="12"/>
        </w:rPr>
        <w:t xml:space="preserve"> октября 2015г.                                                                                                 </w:t>
      </w:r>
      <w:r>
        <w:rPr>
          <w:rFonts w:ascii="Times New Roman" w:hAnsi="Times New Roman"/>
          <w:sz w:val="12"/>
          <w:szCs w:val="12"/>
        </w:rPr>
        <w:t xml:space="preserve">     </w:t>
      </w:r>
      <w:r w:rsidRPr="00F82A6C">
        <w:rPr>
          <w:rFonts w:ascii="Times New Roman" w:hAnsi="Times New Roman"/>
          <w:sz w:val="12"/>
          <w:szCs w:val="12"/>
        </w:rPr>
        <w:t xml:space="preserve">                                                                                                                №</w:t>
      </w:r>
      <w:r>
        <w:rPr>
          <w:rFonts w:ascii="Times New Roman" w:hAnsi="Times New Roman"/>
          <w:sz w:val="12"/>
          <w:szCs w:val="12"/>
        </w:rPr>
        <w:t>7</w:t>
      </w:r>
    </w:p>
    <w:p w:rsidR="004941A8" w:rsidRDefault="00F82A6C" w:rsidP="004941A8">
      <w:pPr>
        <w:spacing w:after="0" w:line="240" w:lineRule="auto"/>
        <w:jc w:val="center"/>
        <w:rPr>
          <w:rFonts w:ascii="Times New Roman" w:hAnsi="Times New Roman"/>
          <w:b/>
          <w:bCs/>
          <w:sz w:val="12"/>
          <w:szCs w:val="12"/>
        </w:rPr>
      </w:pPr>
      <w:r w:rsidRPr="00F82A6C">
        <w:rPr>
          <w:rFonts w:ascii="Times New Roman" w:hAnsi="Times New Roman"/>
          <w:b/>
          <w:bCs/>
          <w:sz w:val="12"/>
          <w:szCs w:val="12"/>
        </w:rPr>
        <w:t xml:space="preserve">Об избрании высшего выборного должностного лица сельского поселения Антоновка муниципального района Сергиевский </w:t>
      </w:r>
    </w:p>
    <w:p w:rsidR="00F82A6C" w:rsidRDefault="00F82A6C" w:rsidP="004941A8">
      <w:pPr>
        <w:spacing w:after="0" w:line="240" w:lineRule="auto"/>
        <w:jc w:val="center"/>
        <w:rPr>
          <w:rFonts w:ascii="Times New Roman" w:hAnsi="Times New Roman"/>
          <w:b/>
          <w:bCs/>
          <w:sz w:val="12"/>
          <w:szCs w:val="12"/>
        </w:rPr>
      </w:pPr>
      <w:r w:rsidRPr="00F82A6C">
        <w:rPr>
          <w:rFonts w:ascii="Times New Roman" w:hAnsi="Times New Roman"/>
          <w:b/>
          <w:bCs/>
          <w:sz w:val="12"/>
          <w:szCs w:val="12"/>
        </w:rPr>
        <w:t>Самарской области – Главы сельского поселения Антоновка муниципального район</w:t>
      </w:r>
      <w:r>
        <w:rPr>
          <w:rFonts w:ascii="Times New Roman" w:hAnsi="Times New Roman"/>
          <w:b/>
          <w:bCs/>
          <w:sz w:val="12"/>
          <w:szCs w:val="12"/>
        </w:rPr>
        <w:t>а Сергиевский Самарской области</w:t>
      </w:r>
    </w:p>
    <w:p w:rsidR="00F82A6C" w:rsidRDefault="00F82A6C" w:rsidP="00F82A6C">
      <w:pPr>
        <w:spacing w:after="0" w:line="240" w:lineRule="auto"/>
        <w:jc w:val="both"/>
        <w:rPr>
          <w:rFonts w:ascii="Times New Roman" w:hAnsi="Times New Roman"/>
          <w:b/>
          <w:bCs/>
          <w:sz w:val="12"/>
          <w:szCs w:val="12"/>
        </w:rPr>
      </w:pPr>
    </w:p>
    <w:p w:rsidR="00F82A6C" w:rsidRPr="00F82A6C" w:rsidRDefault="00F82A6C" w:rsidP="00F82A6C">
      <w:pPr>
        <w:spacing w:after="0" w:line="240" w:lineRule="auto"/>
        <w:ind w:firstLine="284"/>
        <w:jc w:val="both"/>
        <w:rPr>
          <w:rFonts w:ascii="Times New Roman" w:hAnsi="Times New Roman"/>
          <w:bCs/>
          <w:sz w:val="12"/>
          <w:szCs w:val="12"/>
        </w:rPr>
      </w:pPr>
      <w:r w:rsidRPr="00F82A6C">
        <w:rPr>
          <w:rFonts w:ascii="Times New Roman" w:hAnsi="Times New Roman"/>
          <w:bCs/>
          <w:sz w:val="12"/>
          <w:szCs w:val="12"/>
        </w:rPr>
        <w:t>Принято Собранием  представителей</w:t>
      </w:r>
      <w:r>
        <w:rPr>
          <w:rFonts w:ascii="Times New Roman" w:hAnsi="Times New Roman"/>
          <w:bCs/>
          <w:sz w:val="12"/>
          <w:szCs w:val="12"/>
        </w:rPr>
        <w:t xml:space="preserve"> </w:t>
      </w:r>
      <w:r w:rsidRPr="00F82A6C">
        <w:rPr>
          <w:rFonts w:ascii="Times New Roman" w:hAnsi="Times New Roman"/>
          <w:bCs/>
          <w:sz w:val="12"/>
          <w:szCs w:val="12"/>
        </w:rPr>
        <w:t>сельского поселения Антоновка</w:t>
      </w:r>
      <w:r>
        <w:rPr>
          <w:rFonts w:ascii="Times New Roman" w:hAnsi="Times New Roman"/>
          <w:bCs/>
          <w:sz w:val="12"/>
          <w:szCs w:val="12"/>
        </w:rPr>
        <w:t xml:space="preserve"> </w:t>
      </w:r>
      <w:r w:rsidRPr="00F82A6C">
        <w:rPr>
          <w:rFonts w:ascii="Times New Roman" w:hAnsi="Times New Roman"/>
          <w:bCs/>
          <w:sz w:val="12"/>
          <w:szCs w:val="12"/>
        </w:rPr>
        <w:t>муниципального района Сергиевский</w:t>
      </w:r>
    </w:p>
    <w:p w:rsidR="00F82A6C" w:rsidRPr="00F82A6C" w:rsidRDefault="00F82A6C" w:rsidP="00F82A6C">
      <w:pPr>
        <w:spacing w:after="0" w:line="240" w:lineRule="auto"/>
        <w:ind w:firstLine="284"/>
        <w:jc w:val="both"/>
        <w:rPr>
          <w:rFonts w:ascii="Times New Roman" w:hAnsi="Times New Roman"/>
          <w:bCs/>
          <w:sz w:val="12"/>
          <w:szCs w:val="12"/>
        </w:rPr>
      </w:pPr>
      <w:proofErr w:type="gramStart"/>
      <w:r w:rsidRPr="00F82A6C">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w:t>
      </w:r>
      <w:r w:rsidRPr="00F82A6C">
        <w:rPr>
          <w:rFonts w:ascii="Times New Roman" w:hAnsi="Times New Roman"/>
          <w:sz w:val="12"/>
          <w:szCs w:val="12"/>
        </w:rPr>
        <w:t>Положением о проведении конкурса по отбору кандидатур на должность Главы сельского поселения Антоновка муниципального района Сергиевский Самарской области</w:t>
      </w:r>
      <w:r w:rsidRPr="00F82A6C">
        <w:rPr>
          <w:rFonts w:ascii="Times New Roman" w:hAnsi="Times New Roman"/>
          <w:bCs/>
          <w:sz w:val="12"/>
          <w:szCs w:val="12"/>
        </w:rPr>
        <w:t>,</w:t>
      </w:r>
      <w:r>
        <w:rPr>
          <w:rFonts w:ascii="Times New Roman" w:hAnsi="Times New Roman"/>
          <w:bCs/>
          <w:sz w:val="12"/>
          <w:szCs w:val="12"/>
        </w:rPr>
        <w:t xml:space="preserve"> </w:t>
      </w:r>
      <w:r w:rsidRPr="00F82A6C">
        <w:rPr>
          <w:rFonts w:ascii="Times New Roman" w:hAnsi="Times New Roman"/>
          <w:bCs/>
          <w:sz w:val="12"/>
          <w:szCs w:val="12"/>
        </w:rPr>
        <w:t>Собрание Представителей сельского поселения Антоновка муниципального района Сергиевский</w:t>
      </w:r>
      <w:proofErr w:type="gramEnd"/>
    </w:p>
    <w:p w:rsidR="00F82A6C" w:rsidRPr="00F82A6C" w:rsidRDefault="00F82A6C" w:rsidP="00F82A6C">
      <w:pPr>
        <w:spacing w:after="0" w:line="240" w:lineRule="auto"/>
        <w:ind w:firstLine="284"/>
        <w:jc w:val="both"/>
        <w:rPr>
          <w:rFonts w:ascii="Times New Roman" w:hAnsi="Times New Roman"/>
          <w:b/>
          <w:bCs/>
          <w:sz w:val="12"/>
          <w:szCs w:val="12"/>
        </w:rPr>
      </w:pPr>
      <w:r w:rsidRPr="00F82A6C">
        <w:rPr>
          <w:rFonts w:ascii="Times New Roman" w:hAnsi="Times New Roman"/>
          <w:b/>
          <w:bCs/>
          <w:sz w:val="12"/>
          <w:szCs w:val="12"/>
        </w:rPr>
        <w:t>РЕШИЛО:</w:t>
      </w:r>
    </w:p>
    <w:p w:rsidR="00F82A6C" w:rsidRPr="00F82A6C" w:rsidRDefault="00F82A6C" w:rsidP="00F82A6C">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F82A6C">
        <w:rPr>
          <w:rFonts w:ascii="Times New Roman" w:hAnsi="Times New Roman"/>
          <w:bCs/>
          <w:sz w:val="12"/>
          <w:szCs w:val="12"/>
        </w:rPr>
        <w:t>Избрать высшим выборным должностным лицом сельского поселения Антоновка муниципального района Сергиевский Самарской области - Главой сельского поселения Антоновка муниципального района Сергиевский Самарской области Долгаева Константина Евгеньевича.</w:t>
      </w:r>
    </w:p>
    <w:p w:rsidR="00F82A6C" w:rsidRPr="00F82A6C" w:rsidRDefault="00F82A6C" w:rsidP="00F82A6C">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F82A6C">
        <w:rPr>
          <w:rFonts w:ascii="Times New Roman" w:hAnsi="Times New Roman"/>
          <w:bCs/>
          <w:sz w:val="12"/>
          <w:szCs w:val="12"/>
        </w:rPr>
        <w:t>Опубликовать настоящее Решение в газете  «Сергиевский вестник».</w:t>
      </w:r>
    </w:p>
    <w:p w:rsidR="00F82A6C" w:rsidRPr="00F82A6C" w:rsidRDefault="00F82A6C" w:rsidP="00F82A6C">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F82A6C">
        <w:rPr>
          <w:rFonts w:ascii="Times New Roman" w:hAnsi="Times New Roman"/>
          <w:bCs/>
          <w:sz w:val="12"/>
          <w:szCs w:val="12"/>
        </w:rPr>
        <w:t>Настоящее Решение вступает в силу с момента подписания.</w:t>
      </w:r>
    </w:p>
    <w:p w:rsidR="00F82A6C" w:rsidRPr="00F82A6C" w:rsidRDefault="00F82A6C" w:rsidP="00F82A6C">
      <w:pPr>
        <w:spacing w:after="0" w:line="240" w:lineRule="auto"/>
        <w:jc w:val="right"/>
        <w:rPr>
          <w:rFonts w:ascii="Times New Roman" w:hAnsi="Times New Roman"/>
          <w:bCs/>
          <w:sz w:val="12"/>
          <w:szCs w:val="12"/>
        </w:rPr>
      </w:pPr>
      <w:r w:rsidRPr="00F82A6C">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F82A6C">
        <w:rPr>
          <w:rFonts w:ascii="Times New Roman" w:hAnsi="Times New Roman"/>
          <w:bCs/>
          <w:sz w:val="12"/>
          <w:szCs w:val="12"/>
        </w:rPr>
        <w:t>сельского поселения Антоновка</w:t>
      </w:r>
    </w:p>
    <w:p w:rsidR="00F82A6C" w:rsidRDefault="00F82A6C" w:rsidP="00F82A6C">
      <w:pPr>
        <w:spacing w:after="0" w:line="240" w:lineRule="auto"/>
        <w:jc w:val="right"/>
        <w:rPr>
          <w:rFonts w:ascii="Times New Roman" w:hAnsi="Times New Roman"/>
          <w:bCs/>
          <w:sz w:val="12"/>
          <w:szCs w:val="12"/>
        </w:rPr>
      </w:pPr>
      <w:r w:rsidRPr="00F82A6C">
        <w:rPr>
          <w:rFonts w:ascii="Times New Roman" w:hAnsi="Times New Roman"/>
          <w:bCs/>
          <w:sz w:val="12"/>
          <w:szCs w:val="12"/>
        </w:rPr>
        <w:t>муниципального района Сергиевский</w:t>
      </w:r>
    </w:p>
    <w:p w:rsidR="00F82A6C" w:rsidRDefault="00F82A6C" w:rsidP="00F82A6C">
      <w:pPr>
        <w:spacing w:after="0" w:line="240" w:lineRule="auto"/>
        <w:jc w:val="right"/>
        <w:rPr>
          <w:rFonts w:ascii="Times New Roman" w:hAnsi="Times New Roman"/>
          <w:bCs/>
          <w:sz w:val="12"/>
          <w:szCs w:val="12"/>
        </w:rPr>
      </w:pPr>
      <w:r w:rsidRPr="00F82A6C">
        <w:rPr>
          <w:rFonts w:ascii="Times New Roman" w:hAnsi="Times New Roman"/>
          <w:bCs/>
          <w:sz w:val="12"/>
          <w:szCs w:val="12"/>
        </w:rPr>
        <w:t xml:space="preserve">Н.Д. </w:t>
      </w:r>
      <w:proofErr w:type="spellStart"/>
      <w:r w:rsidRPr="00F82A6C">
        <w:rPr>
          <w:rFonts w:ascii="Times New Roman" w:hAnsi="Times New Roman"/>
          <w:bCs/>
          <w:sz w:val="12"/>
          <w:szCs w:val="12"/>
        </w:rPr>
        <w:t>Лужнов</w:t>
      </w:r>
      <w:proofErr w:type="spellEnd"/>
    </w:p>
    <w:p w:rsidR="006C0E32" w:rsidRDefault="006C0E32" w:rsidP="00F82A6C">
      <w:pPr>
        <w:spacing w:after="0" w:line="240" w:lineRule="auto"/>
        <w:jc w:val="right"/>
        <w:rPr>
          <w:rFonts w:ascii="Times New Roman" w:hAnsi="Times New Roman"/>
          <w:bCs/>
          <w:sz w:val="12"/>
          <w:szCs w:val="12"/>
        </w:rPr>
      </w:pPr>
    </w:p>
    <w:p w:rsidR="00F82A6C" w:rsidRPr="00F82A6C" w:rsidRDefault="00F82A6C" w:rsidP="00F82A6C">
      <w:pPr>
        <w:spacing w:after="0" w:line="240" w:lineRule="auto"/>
        <w:jc w:val="right"/>
        <w:rPr>
          <w:rFonts w:ascii="Times New Roman" w:hAnsi="Times New Roman"/>
          <w:bCs/>
          <w:sz w:val="12"/>
          <w:szCs w:val="12"/>
        </w:rPr>
      </w:pPr>
      <w:r w:rsidRPr="00F82A6C">
        <w:rPr>
          <w:rFonts w:ascii="Times New Roman" w:hAnsi="Times New Roman"/>
          <w:bCs/>
          <w:sz w:val="12"/>
          <w:szCs w:val="12"/>
        </w:rPr>
        <w:t>Глава сельского поселения Антоновка</w:t>
      </w:r>
    </w:p>
    <w:p w:rsidR="00F82A6C" w:rsidRDefault="00F82A6C" w:rsidP="00F82A6C">
      <w:pPr>
        <w:spacing w:after="0" w:line="240" w:lineRule="auto"/>
        <w:jc w:val="right"/>
        <w:rPr>
          <w:rFonts w:ascii="Times New Roman" w:hAnsi="Times New Roman"/>
          <w:bCs/>
          <w:sz w:val="12"/>
          <w:szCs w:val="12"/>
        </w:rPr>
      </w:pPr>
      <w:r w:rsidRPr="00F82A6C">
        <w:rPr>
          <w:rFonts w:ascii="Times New Roman" w:hAnsi="Times New Roman"/>
          <w:bCs/>
          <w:sz w:val="12"/>
          <w:szCs w:val="12"/>
        </w:rPr>
        <w:t>муниципального района Сергиевский</w:t>
      </w:r>
    </w:p>
    <w:p w:rsidR="00F82A6C" w:rsidRPr="00F82A6C" w:rsidRDefault="00F82A6C" w:rsidP="00F82A6C">
      <w:pPr>
        <w:spacing w:after="0" w:line="240" w:lineRule="auto"/>
        <w:jc w:val="right"/>
        <w:rPr>
          <w:rFonts w:ascii="Times New Roman" w:hAnsi="Times New Roman"/>
          <w:bCs/>
          <w:sz w:val="12"/>
          <w:szCs w:val="12"/>
        </w:rPr>
      </w:pPr>
      <w:r w:rsidRPr="00F82A6C">
        <w:rPr>
          <w:rFonts w:ascii="Times New Roman" w:hAnsi="Times New Roman"/>
          <w:bCs/>
          <w:sz w:val="12"/>
          <w:szCs w:val="12"/>
        </w:rPr>
        <w:t>К.Н. Мурзин</w:t>
      </w:r>
    </w:p>
    <w:p w:rsidR="001C0A66" w:rsidRPr="001C0A66" w:rsidRDefault="001C0A66" w:rsidP="001C0A66">
      <w:pPr>
        <w:spacing w:after="0" w:line="240" w:lineRule="auto"/>
        <w:jc w:val="center"/>
        <w:rPr>
          <w:rFonts w:ascii="Times New Roman" w:hAnsi="Times New Roman"/>
          <w:b/>
          <w:sz w:val="12"/>
          <w:szCs w:val="12"/>
        </w:rPr>
      </w:pPr>
      <w:r w:rsidRPr="001C0A66">
        <w:rPr>
          <w:rFonts w:ascii="Times New Roman" w:hAnsi="Times New Roman"/>
          <w:b/>
          <w:sz w:val="12"/>
          <w:szCs w:val="12"/>
        </w:rPr>
        <w:t>СОБРАНИЕ ПРЕДСТАВИТЕЛЕЙ</w:t>
      </w:r>
    </w:p>
    <w:p w:rsidR="001C0A66" w:rsidRPr="001C0A66" w:rsidRDefault="001C0A66" w:rsidP="001C0A66">
      <w:pPr>
        <w:spacing w:after="0" w:line="240" w:lineRule="auto"/>
        <w:jc w:val="center"/>
        <w:rPr>
          <w:rFonts w:ascii="Times New Roman" w:hAnsi="Times New Roman"/>
          <w:b/>
          <w:sz w:val="12"/>
          <w:szCs w:val="12"/>
        </w:rPr>
      </w:pPr>
      <w:r w:rsidRPr="001C0A66">
        <w:rPr>
          <w:rFonts w:ascii="Times New Roman" w:hAnsi="Times New Roman"/>
          <w:b/>
          <w:sz w:val="12"/>
          <w:szCs w:val="12"/>
        </w:rPr>
        <w:t xml:space="preserve">СЕЛЬСКОГО ПОСЕЛЕНИЯ </w:t>
      </w:r>
      <w:r>
        <w:rPr>
          <w:rFonts w:ascii="Times New Roman" w:hAnsi="Times New Roman"/>
          <w:b/>
          <w:sz w:val="12"/>
          <w:szCs w:val="12"/>
        </w:rPr>
        <w:t>ВЕРХНЯЯ ОРЛЯНКА</w:t>
      </w:r>
    </w:p>
    <w:p w:rsidR="001C0A66" w:rsidRPr="001C0A66" w:rsidRDefault="001C0A66" w:rsidP="001C0A66">
      <w:pPr>
        <w:spacing w:after="0" w:line="240" w:lineRule="auto"/>
        <w:jc w:val="center"/>
        <w:rPr>
          <w:rFonts w:ascii="Times New Roman" w:hAnsi="Times New Roman"/>
          <w:b/>
          <w:sz w:val="12"/>
          <w:szCs w:val="12"/>
        </w:rPr>
      </w:pPr>
      <w:r w:rsidRPr="001C0A66">
        <w:rPr>
          <w:rFonts w:ascii="Times New Roman" w:hAnsi="Times New Roman"/>
          <w:b/>
          <w:sz w:val="12"/>
          <w:szCs w:val="12"/>
        </w:rPr>
        <w:t>МУНИЦИПАЛЬНОГО РАЙОНА СЕРГИЕВСКИЙ</w:t>
      </w:r>
    </w:p>
    <w:p w:rsidR="001C0A66" w:rsidRPr="001C0A66" w:rsidRDefault="001C0A66" w:rsidP="001C0A66">
      <w:pPr>
        <w:spacing w:after="0" w:line="240" w:lineRule="auto"/>
        <w:jc w:val="center"/>
        <w:rPr>
          <w:rFonts w:ascii="Times New Roman" w:hAnsi="Times New Roman"/>
          <w:b/>
          <w:sz w:val="12"/>
          <w:szCs w:val="12"/>
        </w:rPr>
      </w:pPr>
      <w:r w:rsidRPr="001C0A66">
        <w:rPr>
          <w:rFonts w:ascii="Times New Roman" w:hAnsi="Times New Roman"/>
          <w:b/>
          <w:sz w:val="12"/>
          <w:szCs w:val="12"/>
        </w:rPr>
        <w:t>САМАРСКОЙ ОБЛАСТИ</w:t>
      </w:r>
    </w:p>
    <w:p w:rsidR="001C0A66" w:rsidRPr="001C0A66" w:rsidRDefault="001C0A66" w:rsidP="001C0A66">
      <w:pPr>
        <w:spacing w:after="0" w:line="240" w:lineRule="auto"/>
        <w:jc w:val="center"/>
        <w:rPr>
          <w:rFonts w:ascii="Times New Roman" w:hAnsi="Times New Roman"/>
          <w:sz w:val="12"/>
          <w:szCs w:val="12"/>
        </w:rPr>
      </w:pPr>
    </w:p>
    <w:p w:rsidR="001C0A66" w:rsidRPr="001C0A66" w:rsidRDefault="001C0A66" w:rsidP="001C0A66">
      <w:pPr>
        <w:spacing w:after="0" w:line="240" w:lineRule="auto"/>
        <w:jc w:val="center"/>
        <w:rPr>
          <w:rFonts w:ascii="Times New Roman" w:hAnsi="Times New Roman"/>
          <w:sz w:val="12"/>
          <w:szCs w:val="12"/>
        </w:rPr>
      </w:pPr>
      <w:r w:rsidRPr="001C0A66">
        <w:rPr>
          <w:rFonts w:ascii="Times New Roman" w:hAnsi="Times New Roman"/>
          <w:sz w:val="12"/>
          <w:szCs w:val="12"/>
        </w:rPr>
        <w:t>РЕШЕНИЕ</w:t>
      </w:r>
    </w:p>
    <w:p w:rsidR="001C0A66" w:rsidRPr="001C0A66" w:rsidRDefault="001C0A66" w:rsidP="001C0A66">
      <w:pPr>
        <w:spacing w:after="0" w:line="240" w:lineRule="auto"/>
        <w:jc w:val="center"/>
        <w:rPr>
          <w:rFonts w:ascii="Times New Roman" w:hAnsi="Times New Roman"/>
          <w:sz w:val="12"/>
          <w:szCs w:val="12"/>
        </w:rPr>
      </w:pPr>
      <w:r w:rsidRPr="001C0A66">
        <w:rPr>
          <w:rFonts w:ascii="Times New Roman" w:hAnsi="Times New Roman"/>
          <w:sz w:val="12"/>
          <w:szCs w:val="12"/>
        </w:rPr>
        <w:t>1</w:t>
      </w:r>
      <w:r>
        <w:rPr>
          <w:rFonts w:ascii="Times New Roman" w:hAnsi="Times New Roman"/>
          <w:sz w:val="12"/>
          <w:szCs w:val="12"/>
        </w:rPr>
        <w:t>3</w:t>
      </w:r>
      <w:r w:rsidRPr="001C0A66">
        <w:rPr>
          <w:rFonts w:ascii="Times New Roman" w:hAnsi="Times New Roman"/>
          <w:sz w:val="12"/>
          <w:szCs w:val="12"/>
        </w:rPr>
        <w:t xml:space="preserve"> октября 2015г.                                                                                                                                                                                                                      №7</w:t>
      </w:r>
    </w:p>
    <w:p w:rsidR="001C0A66" w:rsidRDefault="001C0A66" w:rsidP="001C0A66">
      <w:pPr>
        <w:spacing w:after="0" w:line="240" w:lineRule="auto"/>
        <w:jc w:val="center"/>
        <w:rPr>
          <w:rFonts w:ascii="Times New Roman" w:hAnsi="Times New Roman"/>
          <w:b/>
          <w:bCs/>
          <w:sz w:val="12"/>
          <w:szCs w:val="12"/>
        </w:rPr>
      </w:pPr>
      <w:r w:rsidRPr="001C0A66">
        <w:rPr>
          <w:rFonts w:ascii="Times New Roman" w:hAnsi="Times New Roman"/>
          <w:b/>
          <w:bCs/>
          <w:sz w:val="12"/>
          <w:szCs w:val="12"/>
        </w:rPr>
        <w:t>Об избрании высшего выборного должностного лица сельского поселения Верхняя Орлянка муниципального района Сергиевский Самарской области – Главы сельского поселения Верхняя Орлянка муниципального район</w:t>
      </w:r>
      <w:r>
        <w:rPr>
          <w:rFonts w:ascii="Times New Roman" w:hAnsi="Times New Roman"/>
          <w:b/>
          <w:bCs/>
          <w:sz w:val="12"/>
          <w:szCs w:val="12"/>
        </w:rPr>
        <w:t>а Сергиевский Самарской области</w:t>
      </w:r>
    </w:p>
    <w:p w:rsidR="001C0A66" w:rsidRPr="001C0A66" w:rsidRDefault="001C0A66" w:rsidP="001C0A66">
      <w:pPr>
        <w:spacing w:after="0" w:line="240" w:lineRule="auto"/>
        <w:jc w:val="center"/>
        <w:rPr>
          <w:rFonts w:ascii="Times New Roman" w:hAnsi="Times New Roman"/>
          <w:b/>
          <w:bCs/>
          <w:sz w:val="12"/>
          <w:szCs w:val="12"/>
        </w:rPr>
      </w:pPr>
    </w:p>
    <w:p w:rsidR="001C0A66" w:rsidRPr="001C0A66" w:rsidRDefault="001C0A66" w:rsidP="001C0A66">
      <w:pPr>
        <w:spacing w:after="0" w:line="240" w:lineRule="auto"/>
        <w:ind w:firstLine="284"/>
        <w:jc w:val="both"/>
        <w:rPr>
          <w:rFonts w:ascii="Times New Roman" w:hAnsi="Times New Roman"/>
          <w:bCs/>
          <w:sz w:val="12"/>
          <w:szCs w:val="12"/>
        </w:rPr>
      </w:pPr>
      <w:r w:rsidRPr="001C0A66">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1C0A66">
        <w:rPr>
          <w:rFonts w:ascii="Times New Roman" w:hAnsi="Times New Roman"/>
          <w:bCs/>
          <w:sz w:val="12"/>
          <w:szCs w:val="12"/>
        </w:rPr>
        <w:t>сельского поселения Верхняя Орлянка</w:t>
      </w:r>
      <w:r>
        <w:rPr>
          <w:rFonts w:ascii="Times New Roman" w:hAnsi="Times New Roman"/>
          <w:bCs/>
          <w:sz w:val="12"/>
          <w:szCs w:val="12"/>
        </w:rPr>
        <w:t xml:space="preserve"> </w:t>
      </w:r>
      <w:r w:rsidRPr="001C0A66">
        <w:rPr>
          <w:rFonts w:ascii="Times New Roman" w:hAnsi="Times New Roman"/>
          <w:bCs/>
          <w:sz w:val="12"/>
          <w:szCs w:val="12"/>
        </w:rPr>
        <w:t>муниципального района Сергиевский</w:t>
      </w:r>
    </w:p>
    <w:p w:rsidR="001C0A66" w:rsidRPr="001C0A66" w:rsidRDefault="001C0A66" w:rsidP="001C0A66">
      <w:pPr>
        <w:spacing w:after="0" w:line="240" w:lineRule="auto"/>
        <w:ind w:firstLine="284"/>
        <w:jc w:val="both"/>
        <w:rPr>
          <w:rFonts w:ascii="Times New Roman" w:hAnsi="Times New Roman"/>
          <w:bCs/>
          <w:sz w:val="12"/>
          <w:szCs w:val="12"/>
        </w:rPr>
      </w:pPr>
      <w:proofErr w:type="gramStart"/>
      <w:r w:rsidRPr="001C0A66">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w:t>
      </w:r>
      <w:r w:rsidRPr="001C0A66">
        <w:rPr>
          <w:rFonts w:ascii="Times New Roman" w:hAnsi="Times New Roman"/>
          <w:sz w:val="12"/>
          <w:szCs w:val="12"/>
        </w:rPr>
        <w:t>Положением о проведении конкурса по отбору кандидатур на должность Главы сельского поселения Верхняя Орлянка муниципального района Сергиевский Самарской области</w:t>
      </w:r>
      <w:r w:rsidRPr="001C0A66">
        <w:rPr>
          <w:rFonts w:ascii="Times New Roman" w:hAnsi="Times New Roman"/>
          <w:bCs/>
          <w:sz w:val="12"/>
          <w:szCs w:val="12"/>
        </w:rPr>
        <w:t>,</w:t>
      </w:r>
      <w:r>
        <w:rPr>
          <w:rFonts w:ascii="Times New Roman" w:hAnsi="Times New Roman"/>
          <w:bCs/>
          <w:sz w:val="12"/>
          <w:szCs w:val="12"/>
        </w:rPr>
        <w:t xml:space="preserve"> </w:t>
      </w:r>
      <w:r w:rsidRPr="001C0A66">
        <w:rPr>
          <w:rFonts w:ascii="Times New Roman" w:hAnsi="Times New Roman"/>
          <w:bCs/>
          <w:sz w:val="12"/>
          <w:szCs w:val="12"/>
        </w:rPr>
        <w:t>Собрание Представителей сельского поселения Верхняя Орлянка муниципального района Сергиевский</w:t>
      </w:r>
      <w:proofErr w:type="gramEnd"/>
    </w:p>
    <w:p w:rsidR="001C0A66" w:rsidRPr="001C0A66" w:rsidRDefault="001C0A66" w:rsidP="001C0A66">
      <w:pPr>
        <w:spacing w:after="0" w:line="240" w:lineRule="auto"/>
        <w:ind w:firstLine="284"/>
        <w:jc w:val="both"/>
        <w:rPr>
          <w:rFonts w:ascii="Times New Roman" w:hAnsi="Times New Roman"/>
          <w:b/>
          <w:bCs/>
          <w:sz w:val="12"/>
          <w:szCs w:val="12"/>
        </w:rPr>
      </w:pPr>
      <w:r w:rsidRPr="001C0A66">
        <w:rPr>
          <w:rFonts w:ascii="Times New Roman" w:hAnsi="Times New Roman"/>
          <w:b/>
          <w:bCs/>
          <w:sz w:val="12"/>
          <w:szCs w:val="12"/>
        </w:rPr>
        <w:t>РЕШИЛО:</w:t>
      </w:r>
    </w:p>
    <w:p w:rsidR="001C0A66" w:rsidRPr="001C0A66" w:rsidRDefault="001C0A66" w:rsidP="001C0A66">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1C0A66">
        <w:rPr>
          <w:rFonts w:ascii="Times New Roman" w:hAnsi="Times New Roman"/>
          <w:bCs/>
          <w:sz w:val="12"/>
          <w:szCs w:val="12"/>
        </w:rPr>
        <w:t xml:space="preserve">Избрать высшим выборным должностным лицом сельского поселения Верхняя Орлянка муниципального района Сергиевский Самарской области - Главой сельского поселения Верхняя Орлянка муниципального района Сергиевский Самарской области Исмагилова </w:t>
      </w:r>
      <w:proofErr w:type="spellStart"/>
      <w:r w:rsidRPr="001C0A66">
        <w:rPr>
          <w:rFonts w:ascii="Times New Roman" w:hAnsi="Times New Roman"/>
          <w:bCs/>
          <w:sz w:val="12"/>
          <w:szCs w:val="12"/>
        </w:rPr>
        <w:t>Рафиса</w:t>
      </w:r>
      <w:proofErr w:type="spellEnd"/>
      <w:r w:rsidRPr="001C0A66">
        <w:rPr>
          <w:rFonts w:ascii="Times New Roman" w:hAnsi="Times New Roman"/>
          <w:bCs/>
          <w:sz w:val="12"/>
          <w:szCs w:val="12"/>
        </w:rPr>
        <w:t xml:space="preserve"> </w:t>
      </w:r>
      <w:proofErr w:type="spellStart"/>
      <w:r w:rsidRPr="001C0A66">
        <w:rPr>
          <w:rFonts w:ascii="Times New Roman" w:hAnsi="Times New Roman"/>
          <w:bCs/>
          <w:sz w:val="12"/>
          <w:szCs w:val="12"/>
        </w:rPr>
        <w:t>Раимовича</w:t>
      </w:r>
      <w:proofErr w:type="spellEnd"/>
      <w:r w:rsidRPr="001C0A66">
        <w:rPr>
          <w:rFonts w:ascii="Times New Roman" w:hAnsi="Times New Roman"/>
          <w:bCs/>
          <w:sz w:val="12"/>
          <w:szCs w:val="12"/>
        </w:rPr>
        <w:t>.</w:t>
      </w:r>
    </w:p>
    <w:p w:rsidR="001C0A66" w:rsidRPr="001C0A66" w:rsidRDefault="001C0A66" w:rsidP="001C0A66">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1C0A66">
        <w:rPr>
          <w:rFonts w:ascii="Times New Roman" w:hAnsi="Times New Roman"/>
          <w:bCs/>
          <w:sz w:val="12"/>
          <w:szCs w:val="12"/>
        </w:rPr>
        <w:t>Опубликовать настоящее Решение в газете  «Сергиевский вестник».</w:t>
      </w:r>
    </w:p>
    <w:p w:rsidR="001C0A66" w:rsidRPr="001C0A66" w:rsidRDefault="001C0A66" w:rsidP="001C0A66">
      <w:pPr>
        <w:spacing w:after="0" w:line="240" w:lineRule="auto"/>
        <w:ind w:firstLine="284"/>
        <w:jc w:val="both"/>
        <w:rPr>
          <w:rFonts w:ascii="Times New Roman" w:hAnsi="Times New Roman"/>
          <w:bCs/>
          <w:sz w:val="12"/>
          <w:szCs w:val="12"/>
        </w:rPr>
      </w:pPr>
      <w:r>
        <w:rPr>
          <w:rFonts w:ascii="Times New Roman" w:hAnsi="Times New Roman"/>
          <w:bCs/>
          <w:sz w:val="12"/>
          <w:szCs w:val="12"/>
        </w:rPr>
        <w:lastRenderedPageBreak/>
        <w:t xml:space="preserve">3. </w:t>
      </w:r>
      <w:r w:rsidRPr="001C0A66">
        <w:rPr>
          <w:rFonts w:ascii="Times New Roman" w:hAnsi="Times New Roman"/>
          <w:bCs/>
          <w:sz w:val="12"/>
          <w:szCs w:val="12"/>
        </w:rPr>
        <w:t>Настоящее Решение вступает в силу с момента подписания.</w:t>
      </w:r>
    </w:p>
    <w:p w:rsidR="001C0A66" w:rsidRPr="001C0A66" w:rsidRDefault="001C0A66" w:rsidP="001C0A66">
      <w:pPr>
        <w:spacing w:after="0" w:line="240" w:lineRule="auto"/>
        <w:jc w:val="right"/>
        <w:rPr>
          <w:rFonts w:ascii="Times New Roman" w:hAnsi="Times New Roman"/>
          <w:sz w:val="12"/>
          <w:szCs w:val="12"/>
        </w:rPr>
      </w:pPr>
      <w:r w:rsidRPr="001C0A66">
        <w:rPr>
          <w:rFonts w:ascii="Times New Roman" w:hAnsi="Times New Roman"/>
          <w:sz w:val="12"/>
          <w:szCs w:val="12"/>
        </w:rPr>
        <w:t xml:space="preserve">Председатель Собрания представителей сельского поселения </w:t>
      </w:r>
      <w:r w:rsidRPr="001C0A66">
        <w:rPr>
          <w:rFonts w:ascii="Times New Roman" w:hAnsi="Times New Roman"/>
          <w:bCs/>
          <w:sz w:val="12"/>
          <w:szCs w:val="12"/>
        </w:rPr>
        <w:t>Верхняя Орлянка</w:t>
      </w:r>
    </w:p>
    <w:p w:rsidR="001C0A66" w:rsidRDefault="001C0A66" w:rsidP="001C0A66">
      <w:pPr>
        <w:spacing w:after="0" w:line="240" w:lineRule="auto"/>
        <w:jc w:val="right"/>
        <w:rPr>
          <w:rFonts w:ascii="Times New Roman" w:hAnsi="Times New Roman"/>
          <w:sz w:val="12"/>
          <w:szCs w:val="12"/>
        </w:rPr>
      </w:pPr>
      <w:r w:rsidRPr="001C0A66">
        <w:rPr>
          <w:rFonts w:ascii="Times New Roman" w:hAnsi="Times New Roman"/>
          <w:sz w:val="12"/>
          <w:szCs w:val="12"/>
        </w:rPr>
        <w:t>муниципального района Сергиевский</w:t>
      </w:r>
    </w:p>
    <w:p w:rsidR="001C0A66" w:rsidRDefault="001C0A66" w:rsidP="001C0A66">
      <w:pPr>
        <w:spacing w:after="0" w:line="240" w:lineRule="auto"/>
        <w:jc w:val="right"/>
        <w:rPr>
          <w:rFonts w:ascii="Times New Roman" w:hAnsi="Times New Roman"/>
          <w:sz w:val="12"/>
          <w:szCs w:val="12"/>
        </w:rPr>
      </w:pPr>
      <w:r w:rsidRPr="001C0A66">
        <w:rPr>
          <w:rFonts w:ascii="Times New Roman" w:hAnsi="Times New Roman"/>
          <w:sz w:val="12"/>
          <w:szCs w:val="12"/>
        </w:rPr>
        <w:t>Т.В. Исмагилова</w:t>
      </w:r>
    </w:p>
    <w:p w:rsidR="001C0A66" w:rsidRPr="001C0A66" w:rsidRDefault="001C0A66" w:rsidP="001C0A66">
      <w:pPr>
        <w:spacing w:after="0" w:line="240" w:lineRule="auto"/>
        <w:jc w:val="right"/>
        <w:rPr>
          <w:rFonts w:ascii="Times New Roman" w:hAnsi="Times New Roman"/>
          <w:sz w:val="12"/>
          <w:szCs w:val="12"/>
        </w:rPr>
      </w:pPr>
      <w:r w:rsidRPr="001C0A66">
        <w:rPr>
          <w:rFonts w:ascii="Times New Roman" w:hAnsi="Times New Roman"/>
          <w:sz w:val="12"/>
          <w:szCs w:val="12"/>
        </w:rPr>
        <w:t xml:space="preserve">Глава сельского поселения </w:t>
      </w:r>
      <w:r w:rsidRPr="001C0A66">
        <w:rPr>
          <w:rFonts w:ascii="Times New Roman" w:hAnsi="Times New Roman"/>
          <w:bCs/>
          <w:sz w:val="12"/>
          <w:szCs w:val="12"/>
        </w:rPr>
        <w:t>Верхняя Орлянка</w:t>
      </w:r>
    </w:p>
    <w:p w:rsidR="001C0A66" w:rsidRDefault="001C0A66" w:rsidP="001C0A66">
      <w:pPr>
        <w:spacing w:after="0" w:line="240" w:lineRule="auto"/>
        <w:jc w:val="right"/>
        <w:rPr>
          <w:rFonts w:ascii="Times New Roman" w:hAnsi="Times New Roman"/>
          <w:sz w:val="12"/>
          <w:szCs w:val="12"/>
        </w:rPr>
      </w:pPr>
      <w:r w:rsidRPr="001C0A66">
        <w:rPr>
          <w:rFonts w:ascii="Times New Roman" w:hAnsi="Times New Roman"/>
          <w:sz w:val="12"/>
          <w:szCs w:val="12"/>
        </w:rPr>
        <w:t>муниципального района Сергиевский</w:t>
      </w:r>
    </w:p>
    <w:p w:rsidR="001C0A66" w:rsidRPr="001C0A66" w:rsidRDefault="001C0A66" w:rsidP="001C0A66">
      <w:pPr>
        <w:spacing w:after="0" w:line="240" w:lineRule="auto"/>
        <w:jc w:val="right"/>
        <w:rPr>
          <w:rFonts w:ascii="Times New Roman" w:hAnsi="Times New Roman"/>
          <w:sz w:val="12"/>
          <w:szCs w:val="12"/>
        </w:rPr>
      </w:pPr>
      <w:r w:rsidRPr="001C0A66">
        <w:rPr>
          <w:rFonts w:ascii="Times New Roman" w:hAnsi="Times New Roman"/>
          <w:sz w:val="12"/>
          <w:szCs w:val="12"/>
        </w:rPr>
        <w:t>Р.Р. Исмагилов</w:t>
      </w:r>
    </w:p>
    <w:p w:rsidR="006A5812" w:rsidRPr="006A5812" w:rsidRDefault="006A5812" w:rsidP="006A5812">
      <w:pPr>
        <w:spacing w:after="0" w:line="240" w:lineRule="auto"/>
        <w:jc w:val="center"/>
        <w:rPr>
          <w:rFonts w:ascii="Times New Roman" w:hAnsi="Times New Roman"/>
          <w:b/>
          <w:bCs/>
          <w:sz w:val="12"/>
          <w:szCs w:val="12"/>
        </w:rPr>
      </w:pPr>
      <w:r w:rsidRPr="006A5812">
        <w:rPr>
          <w:rFonts w:ascii="Times New Roman" w:hAnsi="Times New Roman"/>
          <w:b/>
          <w:bCs/>
          <w:sz w:val="12"/>
          <w:szCs w:val="12"/>
        </w:rPr>
        <w:t>СОБРАНИЕ ПРЕДСТАВИТЕЛЕЙ</w:t>
      </w:r>
    </w:p>
    <w:p w:rsidR="006A5812" w:rsidRPr="006A5812" w:rsidRDefault="006A5812" w:rsidP="006A5812">
      <w:pPr>
        <w:spacing w:after="0" w:line="240" w:lineRule="auto"/>
        <w:jc w:val="center"/>
        <w:rPr>
          <w:rFonts w:ascii="Times New Roman" w:hAnsi="Times New Roman"/>
          <w:b/>
          <w:bCs/>
          <w:sz w:val="12"/>
          <w:szCs w:val="12"/>
        </w:rPr>
      </w:pPr>
      <w:r w:rsidRPr="006A5812">
        <w:rPr>
          <w:rFonts w:ascii="Times New Roman" w:hAnsi="Times New Roman"/>
          <w:b/>
          <w:bCs/>
          <w:sz w:val="12"/>
          <w:szCs w:val="12"/>
        </w:rPr>
        <w:t xml:space="preserve">СЕЛЬСКОГО ПОСЕЛЕНИЯ </w:t>
      </w:r>
      <w:r>
        <w:rPr>
          <w:rFonts w:ascii="Times New Roman" w:hAnsi="Times New Roman"/>
          <w:b/>
          <w:bCs/>
          <w:sz w:val="12"/>
          <w:szCs w:val="12"/>
        </w:rPr>
        <w:t>ВОРОТНЕЕ</w:t>
      </w:r>
    </w:p>
    <w:p w:rsidR="006A5812" w:rsidRPr="006A5812" w:rsidRDefault="006A5812" w:rsidP="006A5812">
      <w:pPr>
        <w:spacing w:after="0" w:line="240" w:lineRule="auto"/>
        <w:jc w:val="center"/>
        <w:rPr>
          <w:rFonts w:ascii="Times New Roman" w:hAnsi="Times New Roman"/>
          <w:b/>
          <w:bCs/>
          <w:sz w:val="12"/>
          <w:szCs w:val="12"/>
        </w:rPr>
      </w:pPr>
      <w:r w:rsidRPr="006A5812">
        <w:rPr>
          <w:rFonts w:ascii="Times New Roman" w:hAnsi="Times New Roman"/>
          <w:b/>
          <w:bCs/>
          <w:sz w:val="12"/>
          <w:szCs w:val="12"/>
        </w:rPr>
        <w:t>МУНИЦИПАЛЬНОГО РАЙОНА СЕРГИЕВСКИЙ</w:t>
      </w:r>
    </w:p>
    <w:p w:rsidR="006A5812" w:rsidRPr="006A5812" w:rsidRDefault="006A5812" w:rsidP="006A5812">
      <w:pPr>
        <w:spacing w:after="0" w:line="240" w:lineRule="auto"/>
        <w:jc w:val="center"/>
        <w:rPr>
          <w:rFonts w:ascii="Times New Roman" w:hAnsi="Times New Roman"/>
          <w:b/>
          <w:bCs/>
          <w:sz w:val="12"/>
          <w:szCs w:val="12"/>
        </w:rPr>
      </w:pPr>
      <w:r w:rsidRPr="006A5812">
        <w:rPr>
          <w:rFonts w:ascii="Times New Roman" w:hAnsi="Times New Roman"/>
          <w:b/>
          <w:bCs/>
          <w:sz w:val="12"/>
          <w:szCs w:val="12"/>
        </w:rPr>
        <w:t>САМАРСКОЙ ОБЛАСТИ</w:t>
      </w:r>
    </w:p>
    <w:p w:rsidR="006A5812" w:rsidRPr="006A5812" w:rsidRDefault="006A5812" w:rsidP="006A5812">
      <w:pPr>
        <w:spacing w:after="0" w:line="240" w:lineRule="auto"/>
        <w:jc w:val="center"/>
        <w:rPr>
          <w:rFonts w:ascii="Times New Roman" w:hAnsi="Times New Roman"/>
          <w:bCs/>
          <w:sz w:val="12"/>
          <w:szCs w:val="12"/>
        </w:rPr>
      </w:pPr>
    </w:p>
    <w:p w:rsidR="006A5812" w:rsidRPr="006A5812" w:rsidRDefault="006A5812" w:rsidP="006A5812">
      <w:pPr>
        <w:spacing w:after="0" w:line="240" w:lineRule="auto"/>
        <w:jc w:val="center"/>
        <w:rPr>
          <w:rFonts w:ascii="Times New Roman" w:hAnsi="Times New Roman"/>
          <w:bCs/>
          <w:sz w:val="12"/>
          <w:szCs w:val="12"/>
        </w:rPr>
      </w:pPr>
      <w:r w:rsidRPr="006A5812">
        <w:rPr>
          <w:rFonts w:ascii="Times New Roman" w:hAnsi="Times New Roman"/>
          <w:bCs/>
          <w:sz w:val="12"/>
          <w:szCs w:val="12"/>
        </w:rPr>
        <w:t>РЕШЕНИЕ</w:t>
      </w:r>
    </w:p>
    <w:p w:rsidR="006A5812" w:rsidRPr="006A5812" w:rsidRDefault="006A5812" w:rsidP="006A5812">
      <w:pPr>
        <w:spacing w:after="0" w:line="240" w:lineRule="auto"/>
        <w:jc w:val="center"/>
        <w:rPr>
          <w:rFonts w:ascii="Times New Roman" w:hAnsi="Times New Roman"/>
          <w:bCs/>
          <w:sz w:val="12"/>
          <w:szCs w:val="12"/>
        </w:rPr>
      </w:pPr>
      <w:r w:rsidRPr="006A5812">
        <w:rPr>
          <w:rFonts w:ascii="Times New Roman" w:hAnsi="Times New Roman"/>
          <w:bCs/>
          <w:sz w:val="12"/>
          <w:szCs w:val="12"/>
        </w:rPr>
        <w:t>13 октября 2015г.                                                                                                                                                                                                                      №7</w:t>
      </w:r>
    </w:p>
    <w:p w:rsidR="006A5812" w:rsidRDefault="006A5812" w:rsidP="006A5812">
      <w:pPr>
        <w:spacing w:after="0" w:line="240" w:lineRule="auto"/>
        <w:jc w:val="center"/>
        <w:rPr>
          <w:rFonts w:ascii="Times New Roman" w:hAnsi="Times New Roman"/>
          <w:b/>
          <w:bCs/>
          <w:sz w:val="12"/>
          <w:szCs w:val="12"/>
        </w:rPr>
      </w:pPr>
      <w:r w:rsidRPr="006A5812">
        <w:rPr>
          <w:rFonts w:ascii="Times New Roman" w:hAnsi="Times New Roman"/>
          <w:b/>
          <w:bCs/>
          <w:sz w:val="12"/>
          <w:szCs w:val="12"/>
        </w:rPr>
        <w:t xml:space="preserve">Об избрании высшего выборного должностного лица сельского поселения Воротнее  муниципального района Сергиевский </w:t>
      </w:r>
    </w:p>
    <w:p w:rsidR="006A5812" w:rsidRDefault="006A5812" w:rsidP="006A5812">
      <w:pPr>
        <w:spacing w:after="0" w:line="240" w:lineRule="auto"/>
        <w:jc w:val="center"/>
        <w:rPr>
          <w:rFonts w:ascii="Times New Roman" w:hAnsi="Times New Roman"/>
          <w:b/>
          <w:bCs/>
          <w:sz w:val="12"/>
          <w:szCs w:val="12"/>
        </w:rPr>
      </w:pPr>
      <w:r w:rsidRPr="006A5812">
        <w:rPr>
          <w:rFonts w:ascii="Times New Roman" w:hAnsi="Times New Roman"/>
          <w:b/>
          <w:bCs/>
          <w:sz w:val="12"/>
          <w:szCs w:val="12"/>
        </w:rPr>
        <w:t xml:space="preserve">Самарской области – Главы сельского поселения Воротнее  муниципального района Сергиевский Самарской области </w:t>
      </w:r>
    </w:p>
    <w:p w:rsidR="006A5812" w:rsidRPr="006A5812" w:rsidRDefault="006A5812" w:rsidP="006A5812">
      <w:pPr>
        <w:spacing w:after="0" w:line="240" w:lineRule="auto"/>
        <w:jc w:val="center"/>
        <w:rPr>
          <w:rFonts w:ascii="Times New Roman" w:hAnsi="Times New Roman"/>
          <w:b/>
          <w:bCs/>
          <w:sz w:val="12"/>
          <w:szCs w:val="12"/>
        </w:rPr>
      </w:pPr>
    </w:p>
    <w:p w:rsidR="006A5812" w:rsidRPr="006A5812" w:rsidRDefault="006A5812" w:rsidP="006A5812">
      <w:pPr>
        <w:spacing w:after="0" w:line="240" w:lineRule="auto"/>
        <w:ind w:firstLine="284"/>
        <w:jc w:val="both"/>
        <w:rPr>
          <w:rFonts w:ascii="Times New Roman" w:hAnsi="Times New Roman"/>
          <w:bCs/>
          <w:sz w:val="12"/>
          <w:szCs w:val="12"/>
        </w:rPr>
      </w:pPr>
      <w:r w:rsidRPr="006A5812">
        <w:rPr>
          <w:rFonts w:ascii="Times New Roman" w:hAnsi="Times New Roman"/>
          <w:bCs/>
          <w:sz w:val="12"/>
          <w:szCs w:val="12"/>
        </w:rPr>
        <w:t>Принято Собранием  Представителей</w:t>
      </w:r>
      <w:r>
        <w:rPr>
          <w:rFonts w:ascii="Times New Roman" w:hAnsi="Times New Roman"/>
          <w:bCs/>
          <w:sz w:val="12"/>
          <w:szCs w:val="12"/>
        </w:rPr>
        <w:t xml:space="preserve"> </w:t>
      </w:r>
      <w:r w:rsidRPr="006A5812">
        <w:rPr>
          <w:rFonts w:ascii="Times New Roman" w:hAnsi="Times New Roman"/>
          <w:bCs/>
          <w:sz w:val="12"/>
          <w:szCs w:val="12"/>
        </w:rPr>
        <w:t>сельского поселения Воротнее</w:t>
      </w:r>
      <w:r>
        <w:rPr>
          <w:rFonts w:ascii="Times New Roman" w:hAnsi="Times New Roman"/>
          <w:bCs/>
          <w:sz w:val="12"/>
          <w:szCs w:val="12"/>
        </w:rPr>
        <w:t xml:space="preserve"> </w:t>
      </w:r>
      <w:r w:rsidRPr="006A5812">
        <w:rPr>
          <w:rFonts w:ascii="Times New Roman" w:hAnsi="Times New Roman"/>
          <w:bCs/>
          <w:sz w:val="12"/>
          <w:szCs w:val="12"/>
        </w:rPr>
        <w:t>муниципального района Сергиевский</w:t>
      </w:r>
    </w:p>
    <w:p w:rsidR="006A5812" w:rsidRPr="006A5812" w:rsidRDefault="006A5812" w:rsidP="006A5812">
      <w:pPr>
        <w:spacing w:after="0" w:line="240" w:lineRule="auto"/>
        <w:ind w:firstLine="284"/>
        <w:jc w:val="both"/>
        <w:rPr>
          <w:rFonts w:ascii="Times New Roman" w:hAnsi="Times New Roman"/>
          <w:bCs/>
          <w:sz w:val="12"/>
          <w:szCs w:val="12"/>
        </w:rPr>
      </w:pPr>
      <w:proofErr w:type="gramStart"/>
      <w:r w:rsidRPr="006A5812">
        <w:rPr>
          <w:rFonts w:ascii="Times New Roman" w:hAnsi="Times New Roman"/>
          <w:bCs/>
          <w:sz w:val="12"/>
          <w:szCs w:val="12"/>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Положением о проведении конкурса по отбору кандидатур на должность Главы сельского поселения Воротнее муниципального района Сергиевский Самарской области,</w:t>
      </w:r>
      <w:r>
        <w:rPr>
          <w:rFonts w:ascii="Times New Roman" w:hAnsi="Times New Roman"/>
          <w:bCs/>
          <w:sz w:val="12"/>
          <w:szCs w:val="12"/>
        </w:rPr>
        <w:t xml:space="preserve"> </w:t>
      </w:r>
      <w:r w:rsidRPr="006A5812">
        <w:rPr>
          <w:rFonts w:ascii="Times New Roman" w:hAnsi="Times New Roman"/>
          <w:bCs/>
          <w:sz w:val="12"/>
          <w:szCs w:val="12"/>
        </w:rPr>
        <w:t>Собрание Представителей сельского поселения Воротнее муниципального района Сергиевский</w:t>
      </w:r>
      <w:proofErr w:type="gramEnd"/>
    </w:p>
    <w:p w:rsidR="006A5812" w:rsidRPr="006A5812" w:rsidRDefault="006A5812" w:rsidP="006A5812">
      <w:pPr>
        <w:spacing w:after="0" w:line="240" w:lineRule="auto"/>
        <w:ind w:firstLine="284"/>
        <w:jc w:val="both"/>
        <w:rPr>
          <w:rFonts w:ascii="Times New Roman" w:hAnsi="Times New Roman"/>
          <w:b/>
          <w:bCs/>
          <w:sz w:val="12"/>
          <w:szCs w:val="12"/>
        </w:rPr>
      </w:pPr>
      <w:r w:rsidRPr="006A5812">
        <w:rPr>
          <w:rFonts w:ascii="Times New Roman" w:hAnsi="Times New Roman"/>
          <w:b/>
          <w:bCs/>
          <w:sz w:val="12"/>
          <w:szCs w:val="12"/>
        </w:rPr>
        <w:t>РЕШИЛО:</w:t>
      </w:r>
    </w:p>
    <w:p w:rsidR="006A5812" w:rsidRPr="006A5812" w:rsidRDefault="006A5812" w:rsidP="006A5812">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6A5812">
        <w:rPr>
          <w:rFonts w:ascii="Times New Roman" w:hAnsi="Times New Roman"/>
          <w:bCs/>
          <w:sz w:val="12"/>
          <w:szCs w:val="12"/>
        </w:rPr>
        <w:t xml:space="preserve">Избрать высшим выборным должностным лицом сельского поселения Воротнее муниципального района Сергиевский Самарской области - Главой сельского поселения Воротнее муниципального района Сергиевский Самарской области </w:t>
      </w:r>
      <w:proofErr w:type="spellStart"/>
      <w:r w:rsidRPr="006A5812">
        <w:rPr>
          <w:rFonts w:ascii="Times New Roman" w:hAnsi="Times New Roman"/>
          <w:bCs/>
          <w:sz w:val="12"/>
          <w:szCs w:val="12"/>
        </w:rPr>
        <w:t>Сидельникова</w:t>
      </w:r>
      <w:proofErr w:type="spellEnd"/>
      <w:r w:rsidRPr="006A5812">
        <w:rPr>
          <w:rFonts w:ascii="Times New Roman" w:hAnsi="Times New Roman"/>
          <w:bCs/>
          <w:sz w:val="12"/>
          <w:szCs w:val="12"/>
        </w:rPr>
        <w:t xml:space="preserve"> Анатолия Ивановича.</w:t>
      </w:r>
    </w:p>
    <w:p w:rsidR="006A5812" w:rsidRPr="006A5812" w:rsidRDefault="006A5812" w:rsidP="006A5812">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6A5812">
        <w:rPr>
          <w:rFonts w:ascii="Times New Roman" w:hAnsi="Times New Roman"/>
          <w:bCs/>
          <w:sz w:val="12"/>
          <w:szCs w:val="12"/>
        </w:rPr>
        <w:t>Опубликовать настоящее Решение в газете  «Сергиевский вестник».</w:t>
      </w:r>
    </w:p>
    <w:p w:rsidR="006A5812" w:rsidRPr="006A5812" w:rsidRDefault="006A5812" w:rsidP="006A5812">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6A5812">
        <w:rPr>
          <w:rFonts w:ascii="Times New Roman" w:hAnsi="Times New Roman"/>
          <w:bCs/>
          <w:sz w:val="12"/>
          <w:szCs w:val="12"/>
        </w:rPr>
        <w:t>Настоящее Решение вступает в силу с момента подписания.</w:t>
      </w:r>
    </w:p>
    <w:p w:rsidR="006A5812" w:rsidRPr="006A5812" w:rsidRDefault="006A5812" w:rsidP="006A5812">
      <w:pPr>
        <w:spacing w:after="0" w:line="240" w:lineRule="auto"/>
        <w:jc w:val="right"/>
        <w:rPr>
          <w:rFonts w:ascii="Times New Roman" w:hAnsi="Times New Roman"/>
          <w:bCs/>
          <w:sz w:val="12"/>
          <w:szCs w:val="12"/>
        </w:rPr>
      </w:pPr>
      <w:r w:rsidRPr="006A5812">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6A5812">
        <w:rPr>
          <w:rFonts w:ascii="Times New Roman" w:hAnsi="Times New Roman"/>
          <w:bCs/>
          <w:sz w:val="12"/>
          <w:szCs w:val="12"/>
        </w:rPr>
        <w:t>сельского поселения Воротнее</w:t>
      </w:r>
    </w:p>
    <w:p w:rsidR="006A5812" w:rsidRDefault="006A5812" w:rsidP="006A5812">
      <w:pPr>
        <w:spacing w:after="0" w:line="240" w:lineRule="auto"/>
        <w:jc w:val="right"/>
        <w:rPr>
          <w:rFonts w:ascii="Times New Roman" w:hAnsi="Times New Roman"/>
          <w:bCs/>
          <w:sz w:val="12"/>
          <w:szCs w:val="12"/>
        </w:rPr>
      </w:pPr>
      <w:r w:rsidRPr="006A5812">
        <w:rPr>
          <w:rFonts w:ascii="Times New Roman" w:hAnsi="Times New Roman"/>
          <w:bCs/>
          <w:sz w:val="12"/>
          <w:szCs w:val="12"/>
        </w:rPr>
        <w:t>муниципального района Сергиевский</w:t>
      </w:r>
    </w:p>
    <w:p w:rsidR="006A5812" w:rsidRDefault="006A5812" w:rsidP="006A5812">
      <w:pPr>
        <w:spacing w:after="0" w:line="240" w:lineRule="auto"/>
        <w:jc w:val="right"/>
        <w:rPr>
          <w:rFonts w:ascii="Times New Roman" w:hAnsi="Times New Roman"/>
          <w:bCs/>
          <w:sz w:val="12"/>
          <w:szCs w:val="12"/>
        </w:rPr>
      </w:pPr>
      <w:r w:rsidRPr="006A5812">
        <w:rPr>
          <w:rFonts w:ascii="Times New Roman" w:hAnsi="Times New Roman"/>
          <w:bCs/>
          <w:sz w:val="12"/>
          <w:szCs w:val="12"/>
        </w:rPr>
        <w:t>Т.А.</w:t>
      </w:r>
      <w:r>
        <w:rPr>
          <w:rFonts w:ascii="Times New Roman" w:hAnsi="Times New Roman"/>
          <w:bCs/>
          <w:sz w:val="12"/>
          <w:szCs w:val="12"/>
        </w:rPr>
        <w:t xml:space="preserve"> </w:t>
      </w:r>
      <w:proofErr w:type="spellStart"/>
      <w:r w:rsidRPr="006A5812">
        <w:rPr>
          <w:rFonts w:ascii="Times New Roman" w:hAnsi="Times New Roman"/>
          <w:bCs/>
          <w:sz w:val="12"/>
          <w:szCs w:val="12"/>
        </w:rPr>
        <w:t>Мамыкина</w:t>
      </w:r>
      <w:proofErr w:type="spellEnd"/>
    </w:p>
    <w:p w:rsidR="00567D0B" w:rsidRDefault="00567D0B" w:rsidP="006A5812">
      <w:pPr>
        <w:spacing w:after="0" w:line="240" w:lineRule="auto"/>
        <w:jc w:val="right"/>
        <w:rPr>
          <w:rFonts w:ascii="Times New Roman" w:hAnsi="Times New Roman"/>
          <w:bCs/>
          <w:sz w:val="12"/>
          <w:szCs w:val="12"/>
        </w:rPr>
      </w:pPr>
    </w:p>
    <w:p w:rsidR="006A5812" w:rsidRPr="006A5812" w:rsidRDefault="006A5812" w:rsidP="006A5812">
      <w:pPr>
        <w:spacing w:after="0" w:line="240" w:lineRule="auto"/>
        <w:jc w:val="right"/>
        <w:rPr>
          <w:rFonts w:ascii="Times New Roman" w:hAnsi="Times New Roman"/>
          <w:bCs/>
          <w:sz w:val="12"/>
          <w:szCs w:val="12"/>
        </w:rPr>
      </w:pPr>
      <w:r w:rsidRPr="006A5812">
        <w:rPr>
          <w:rFonts w:ascii="Times New Roman" w:hAnsi="Times New Roman"/>
          <w:bCs/>
          <w:sz w:val="12"/>
          <w:szCs w:val="12"/>
        </w:rPr>
        <w:t>Глава сельского поселения Воротнее</w:t>
      </w:r>
    </w:p>
    <w:p w:rsidR="006A5812" w:rsidRDefault="006A5812" w:rsidP="006A5812">
      <w:pPr>
        <w:spacing w:after="0" w:line="240" w:lineRule="auto"/>
        <w:jc w:val="right"/>
        <w:rPr>
          <w:rFonts w:ascii="Times New Roman" w:hAnsi="Times New Roman"/>
          <w:bCs/>
          <w:sz w:val="12"/>
          <w:szCs w:val="12"/>
        </w:rPr>
      </w:pPr>
      <w:r w:rsidRPr="006A5812">
        <w:rPr>
          <w:rFonts w:ascii="Times New Roman" w:hAnsi="Times New Roman"/>
          <w:bCs/>
          <w:sz w:val="12"/>
          <w:szCs w:val="12"/>
        </w:rPr>
        <w:t>муниципального района Сергиевский</w:t>
      </w:r>
    </w:p>
    <w:p w:rsidR="006A5812" w:rsidRPr="006A5812" w:rsidRDefault="006A5812" w:rsidP="006A5812">
      <w:pPr>
        <w:spacing w:after="0" w:line="240" w:lineRule="auto"/>
        <w:jc w:val="right"/>
        <w:rPr>
          <w:rFonts w:ascii="Times New Roman" w:hAnsi="Times New Roman"/>
          <w:bCs/>
          <w:sz w:val="12"/>
          <w:szCs w:val="12"/>
        </w:rPr>
      </w:pPr>
      <w:r w:rsidRPr="006A5812">
        <w:rPr>
          <w:rFonts w:ascii="Times New Roman" w:hAnsi="Times New Roman"/>
          <w:bCs/>
          <w:sz w:val="12"/>
          <w:szCs w:val="12"/>
        </w:rPr>
        <w:t>А.И.</w:t>
      </w:r>
      <w:r>
        <w:rPr>
          <w:rFonts w:ascii="Times New Roman" w:hAnsi="Times New Roman"/>
          <w:bCs/>
          <w:sz w:val="12"/>
          <w:szCs w:val="12"/>
        </w:rPr>
        <w:t xml:space="preserve"> </w:t>
      </w:r>
      <w:r w:rsidRPr="006A5812">
        <w:rPr>
          <w:rFonts w:ascii="Times New Roman" w:hAnsi="Times New Roman"/>
          <w:bCs/>
          <w:sz w:val="12"/>
          <w:szCs w:val="12"/>
        </w:rPr>
        <w:t>Сидельников</w:t>
      </w:r>
    </w:p>
    <w:p w:rsidR="006B2C15" w:rsidRPr="006B2C15" w:rsidRDefault="006B2C15" w:rsidP="006B2C15">
      <w:pPr>
        <w:spacing w:after="0" w:line="240" w:lineRule="auto"/>
        <w:jc w:val="center"/>
        <w:rPr>
          <w:rFonts w:ascii="Times New Roman" w:hAnsi="Times New Roman"/>
          <w:b/>
          <w:bCs/>
          <w:sz w:val="12"/>
          <w:szCs w:val="12"/>
        </w:rPr>
      </w:pPr>
      <w:r w:rsidRPr="006B2C15">
        <w:rPr>
          <w:rFonts w:ascii="Times New Roman" w:hAnsi="Times New Roman"/>
          <w:b/>
          <w:bCs/>
          <w:sz w:val="12"/>
          <w:szCs w:val="12"/>
        </w:rPr>
        <w:t>СОБРАНИЕ ПРЕДСТАВИТЕЛЕЙ</w:t>
      </w:r>
    </w:p>
    <w:p w:rsidR="006B2C15" w:rsidRPr="006B2C15" w:rsidRDefault="006B2C15" w:rsidP="006B2C15">
      <w:pPr>
        <w:spacing w:after="0" w:line="240" w:lineRule="auto"/>
        <w:jc w:val="center"/>
        <w:rPr>
          <w:rFonts w:ascii="Times New Roman" w:hAnsi="Times New Roman"/>
          <w:b/>
          <w:bCs/>
          <w:sz w:val="12"/>
          <w:szCs w:val="12"/>
        </w:rPr>
      </w:pPr>
      <w:r w:rsidRPr="006B2C15">
        <w:rPr>
          <w:rFonts w:ascii="Times New Roman" w:hAnsi="Times New Roman"/>
          <w:b/>
          <w:bCs/>
          <w:sz w:val="12"/>
          <w:szCs w:val="12"/>
        </w:rPr>
        <w:t xml:space="preserve">СЕЛЬСКОГО ПОСЕЛЕНИЯ </w:t>
      </w:r>
      <w:r>
        <w:rPr>
          <w:rFonts w:ascii="Times New Roman" w:hAnsi="Times New Roman"/>
          <w:b/>
          <w:bCs/>
          <w:sz w:val="12"/>
          <w:szCs w:val="12"/>
        </w:rPr>
        <w:t>ЕЛШАНКА</w:t>
      </w:r>
    </w:p>
    <w:p w:rsidR="006B2C15" w:rsidRPr="006B2C15" w:rsidRDefault="006B2C15" w:rsidP="006B2C15">
      <w:pPr>
        <w:spacing w:after="0" w:line="240" w:lineRule="auto"/>
        <w:jc w:val="center"/>
        <w:rPr>
          <w:rFonts w:ascii="Times New Roman" w:hAnsi="Times New Roman"/>
          <w:b/>
          <w:bCs/>
          <w:sz w:val="12"/>
          <w:szCs w:val="12"/>
        </w:rPr>
      </w:pPr>
      <w:r w:rsidRPr="006B2C15">
        <w:rPr>
          <w:rFonts w:ascii="Times New Roman" w:hAnsi="Times New Roman"/>
          <w:b/>
          <w:bCs/>
          <w:sz w:val="12"/>
          <w:szCs w:val="12"/>
        </w:rPr>
        <w:t>МУНИЦИПАЛЬНОГО РАЙОНА СЕРГИЕВСКИЙ</w:t>
      </w:r>
    </w:p>
    <w:p w:rsidR="006B2C15" w:rsidRPr="006B2C15" w:rsidRDefault="006B2C15" w:rsidP="006B2C15">
      <w:pPr>
        <w:spacing w:after="0" w:line="240" w:lineRule="auto"/>
        <w:jc w:val="center"/>
        <w:rPr>
          <w:rFonts w:ascii="Times New Roman" w:hAnsi="Times New Roman"/>
          <w:b/>
          <w:bCs/>
          <w:sz w:val="12"/>
          <w:szCs w:val="12"/>
        </w:rPr>
      </w:pPr>
      <w:r w:rsidRPr="006B2C15">
        <w:rPr>
          <w:rFonts w:ascii="Times New Roman" w:hAnsi="Times New Roman"/>
          <w:b/>
          <w:bCs/>
          <w:sz w:val="12"/>
          <w:szCs w:val="12"/>
        </w:rPr>
        <w:t>САМАРСКОЙ ОБЛАСТИ</w:t>
      </w:r>
    </w:p>
    <w:p w:rsidR="006B2C15" w:rsidRPr="006B2C15" w:rsidRDefault="006B2C15" w:rsidP="006B2C15">
      <w:pPr>
        <w:spacing w:after="0" w:line="240" w:lineRule="auto"/>
        <w:jc w:val="center"/>
        <w:rPr>
          <w:rFonts w:ascii="Times New Roman" w:hAnsi="Times New Roman"/>
          <w:bCs/>
          <w:sz w:val="12"/>
          <w:szCs w:val="12"/>
        </w:rPr>
      </w:pPr>
    </w:p>
    <w:p w:rsidR="006B2C15" w:rsidRPr="006B2C15" w:rsidRDefault="006B2C15" w:rsidP="006B2C15">
      <w:pPr>
        <w:spacing w:after="0" w:line="240" w:lineRule="auto"/>
        <w:jc w:val="center"/>
        <w:rPr>
          <w:rFonts w:ascii="Times New Roman" w:hAnsi="Times New Roman"/>
          <w:bCs/>
          <w:sz w:val="12"/>
          <w:szCs w:val="12"/>
        </w:rPr>
      </w:pPr>
      <w:r w:rsidRPr="006B2C15">
        <w:rPr>
          <w:rFonts w:ascii="Times New Roman" w:hAnsi="Times New Roman"/>
          <w:bCs/>
          <w:sz w:val="12"/>
          <w:szCs w:val="12"/>
        </w:rPr>
        <w:t>РЕШЕНИЕ</w:t>
      </w:r>
    </w:p>
    <w:p w:rsidR="006B2C15" w:rsidRPr="006B2C15" w:rsidRDefault="006B2C15" w:rsidP="006B2C15">
      <w:pPr>
        <w:spacing w:after="0" w:line="240" w:lineRule="auto"/>
        <w:jc w:val="center"/>
        <w:rPr>
          <w:rFonts w:ascii="Times New Roman" w:hAnsi="Times New Roman"/>
          <w:bCs/>
          <w:sz w:val="12"/>
          <w:szCs w:val="12"/>
        </w:rPr>
      </w:pPr>
      <w:r w:rsidRPr="006B2C15">
        <w:rPr>
          <w:rFonts w:ascii="Times New Roman" w:hAnsi="Times New Roman"/>
          <w:bCs/>
          <w:sz w:val="12"/>
          <w:szCs w:val="12"/>
        </w:rPr>
        <w:t>1</w:t>
      </w:r>
      <w:r>
        <w:rPr>
          <w:rFonts w:ascii="Times New Roman" w:hAnsi="Times New Roman"/>
          <w:bCs/>
          <w:sz w:val="12"/>
          <w:szCs w:val="12"/>
        </w:rPr>
        <w:t>4</w:t>
      </w:r>
      <w:r w:rsidRPr="006B2C15">
        <w:rPr>
          <w:rFonts w:ascii="Times New Roman" w:hAnsi="Times New Roman"/>
          <w:bCs/>
          <w:sz w:val="12"/>
          <w:szCs w:val="12"/>
        </w:rPr>
        <w:t xml:space="preserve"> октября 2015г.                                                                                                                                                                                                                      №7</w:t>
      </w:r>
    </w:p>
    <w:p w:rsidR="006B2C15" w:rsidRDefault="006B2C15" w:rsidP="006B2C15">
      <w:pPr>
        <w:spacing w:after="0" w:line="240" w:lineRule="auto"/>
        <w:jc w:val="center"/>
        <w:rPr>
          <w:rFonts w:ascii="Times New Roman" w:hAnsi="Times New Roman"/>
          <w:b/>
          <w:bCs/>
          <w:sz w:val="12"/>
          <w:szCs w:val="12"/>
        </w:rPr>
      </w:pPr>
      <w:r w:rsidRPr="006B2C15">
        <w:rPr>
          <w:rFonts w:ascii="Times New Roman" w:hAnsi="Times New Roman"/>
          <w:b/>
          <w:bCs/>
          <w:sz w:val="12"/>
          <w:szCs w:val="12"/>
        </w:rPr>
        <w:t>Об избрании высшего выборного должностного лица сельского поселения Елшанка муниципального района Сергиевский</w:t>
      </w:r>
    </w:p>
    <w:p w:rsidR="006B2C15" w:rsidRDefault="006B2C15" w:rsidP="006B2C15">
      <w:pPr>
        <w:spacing w:after="0" w:line="240" w:lineRule="auto"/>
        <w:jc w:val="center"/>
        <w:rPr>
          <w:rFonts w:ascii="Times New Roman" w:hAnsi="Times New Roman"/>
          <w:b/>
          <w:bCs/>
          <w:sz w:val="12"/>
          <w:szCs w:val="12"/>
        </w:rPr>
      </w:pPr>
      <w:r w:rsidRPr="006B2C15">
        <w:rPr>
          <w:rFonts w:ascii="Times New Roman" w:hAnsi="Times New Roman"/>
          <w:b/>
          <w:bCs/>
          <w:sz w:val="12"/>
          <w:szCs w:val="12"/>
        </w:rPr>
        <w:t>Самарской области – Главы сельского поселения Елшанка муниципального района Сергиевский Самарской области</w:t>
      </w:r>
    </w:p>
    <w:p w:rsidR="006B2C15" w:rsidRPr="006B2C15" w:rsidRDefault="006B2C15" w:rsidP="006B2C15">
      <w:pPr>
        <w:spacing w:after="0" w:line="240" w:lineRule="auto"/>
        <w:jc w:val="both"/>
        <w:rPr>
          <w:rFonts w:ascii="Times New Roman" w:hAnsi="Times New Roman"/>
          <w:b/>
          <w:bCs/>
          <w:sz w:val="12"/>
          <w:szCs w:val="12"/>
        </w:rPr>
      </w:pPr>
    </w:p>
    <w:p w:rsidR="006B2C15" w:rsidRPr="006B2C15" w:rsidRDefault="006B2C15" w:rsidP="006B2C15">
      <w:pPr>
        <w:spacing w:after="0" w:line="240" w:lineRule="auto"/>
        <w:ind w:firstLine="284"/>
        <w:jc w:val="both"/>
        <w:rPr>
          <w:rFonts w:ascii="Times New Roman" w:hAnsi="Times New Roman"/>
          <w:bCs/>
          <w:sz w:val="12"/>
          <w:szCs w:val="12"/>
        </w:rPr>
      </w:pPr>
      <w:r w:rsidRPr="006B2C15">
        <w:rPr>
          <w:rFonts w:ascii="Times New Roman" w:hAnsi="Times New Roman"/>
          <w:bCs/>
          <w:sz w:val="12"/>
          <w:szCs w:val="12"/>
        </w:rPr>
        <w:t>Принято Собранием  Представителей</w:t>
      </w:r>
      <w:r>
        <w:rPr>
          <w:rFonts w:ascii="Times New Roman" w:hAnsi="Times New Roman"/>
          <w:bCs/>
          <w:sz w:val="12"/>
          <w:szCs w:val="12"/>
        </w:rPr>
        <w:t xml:space="preserve"> </w:t>
      </w:r>
      <w:r w:rsidRPr="006B2C15">
        <w:rPr>
          <w:rFonts w:ascii="Times New Roman" w:hAnsi="Times New Roman"/>
          <w:bCs/>
          <w:sz w:val="12"/>
          <w:szCs w:val="12"/>
        </w:rPr>
        <w:t>сельского поселения Елшанка</w:t>
      </w:r>
      <w:r>
        <w:rPr>
          <w:rFonts w:ascii="Times New Roman" w:hAnsi="Times New Roman"/>
          <w:bCs/>
          <w:sz w:val="12"/>
          <w:szCs w:val="12"/>
        </w:rPr>
        <w:t xml:space="preserve"> </w:t>
      </w:r>
      <w:r w:rsidRPr="006B2C15">
        <w:rPr>
          <w:rFonts w:ascii="Times New Roman" w:hAnsi="Times New Roman"/>
          <w:bCs/>
          <w:sz w:val="12"/>
          <w:szCs w:val="12"/>
        </w:rPr>
        <w:t>муниципального района Сергиевский</w:t>
      </w:r>
    </w:p>
    <w:p w:rsidR="006B2C15" w:rsidRPr="006B2C15" w:rsidRDefault="006B2C15" w:rsidP="006B2C15">
      <w:pPr>
        <w:spacing w:after="0" w:line="240" w:lineRule="auto"/>
        <w:ind w:firstLine="284"/>
        <w:jc w:val="both"/>
        <w:rPr>
          <w:rFonts w:ascii="Times New Roman" w:hAnsi="Times New Roman"/>
          <w:bCs/>
          <w:sz w:val="12"/>
          <w:szCs w:val="12"/>
        </w:rPr>
      </w:pPr>
      <w:proofErr w:type="gramStart"/>
      <w:r w:rsidRPr="006B2C15">
        <w:rPr>
          <w:rFonts w:ascii="Times New Roman" w:hAnsi="Times New Roman"/>
          <w:bCs/>
          <w:sz w:val="12"/>
          <w:szCs w:val="12"/>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Положением о проведении конкурса по отбору кандидатур на должность Главы сельского поселения Елшанка муниципального района Сергиевский Самарской области,</w:t>
      </w:r>
      <w:r>
        <w:rPr>
          <w:rFonts w:ascii="Times New Roman" w:hAnsi="Times New Roman"/>
          <w:bCs/>
          <w:sz w:val="12"/>
          <w:szCs w:val="12"/>
        </w:rPr>
        <w:t xml:space="preserve"> </w:t>
      </w:r>
      <w:r w:rsidRPr="006B2C15">
        <w:rPr>
          <w:rFonts w:ascii="Times New Roman" w:hAnsi="Times New Roman"/>
          <w:bCs/>
          <w:sz w:val="12"/>
          <w:szCs w:val="12"/>
        </w:rPr>
        <w:t>Собрание Представителей сельского поселения Елшанка муниципального района Сергиевский</w:t>
      </w:r>
      <w:proofErr w:type="gramEnd"/>
    </w:p>
    <w:p w:rsidR="006B2C15" w:rsidRPr="006B2C15" w:rsidRDefault="006B2C15" w:rsidP="006B2C15">
      <w:pPr>
        <w:spacing w:after="0" w:line="240" w:lineRule="auto"/>
        <w:ind w:firstLine="284"/>
        <w:jc w:val="both"/>
        <w:rPr>
          <w:rFonts w:ascii="Times New Roman" w:hAnsi="Times New Roman"/>
          <w:b/>
          <w:bCs/>
          <w:sz w:val="12"/>
          <w:szCs w:val="12"/>
        </w:rPr>
      </w:pPr>
      <w:r w:rsidRPr="006B2C15">
        <w:rPr>
          <w:rFonts w:ascii="Times New Roman" w:hAnsi="Times New Roman"/>
          <w:b/>
          <w:bCs/>
          <w:sz w:val="12"/>
          <w:szCs w:val="12"/>
        </w:rPr>
        <w:t>РЕШИЛО:</w:t>
      </w:r>
    </w:p>
    <w:p w:rsidR="006B2C15" w:rsidRPr="006B2C15" w:rsidRDefault="006B2C15" w:rsidP="006B2C15">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6B2C15">
        <w:rPr>
          <w:rFonts w:ascii="Times New Roman" w:hAnsi="Times New Roman"/>
          <w:bCs/>
          <w:sz w:val="12"/>
          <w:szCs w:val="12"/>
        </w:rPr>
        <w:t xml:space="preserve">Избрать высшим выборным должностным лицом сельского поселения Елшанка муниципального района Сергиевский Самарской области - Главой сельского поселения Елшанка муниципального района Сергиевский Самарской области </w:t>
      </w:r>
      <w:proofErr w:type="spellStart"/>
      <w:r w:rsidRPr="006B2C15">
        <w:rPr>
          <w:rFonts w:ascii="Times New Roman" w:hAnsi="Times New Roman"/>
          <w:bCs/>
          <w:sz w:val="12"/>
          <w:szCs w:val="12"/>
        </w:rPr>
        <w:t>Прокаева</w:t>
      </w:r>
      <w:proofErr w:type="spellEnd"/>
      <w:r w:rsidRPr="006B2C15">
        <w:rPr>
          <w:rFonts w:ascii="Times New Roman" w:hAnsi="Times New Roman"/>
          <w:bCs/>
          <w:sz w:val="12"/>
          <w:szCs w:val="12"/>
        </w:rPr>
        <w:t xml:space="preserve"> Сергея Васильевича.</w:t>
      </w:r>
    </w:p>
    <w:p w:rsidR="006B2C15" w:rsidRPr="006B2C15" w:rsidRDefault="006B2C15" w:rsidP="006B2C15">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6B2C15">
        <w:rPr>
          <w:rFonts w:ascii="Times New Roman" w:hAnsi="Times New Roman"/>
          <w:bCs/>
          <w:sz w:val="12"/>
          <w:szCs w:val="12"/>
        </w:rPr>
        <w:t>Опубликовать настоящее Решение в газете  «Сергиевский вестник».</w:t>
      </w:r>
    </w:p>
    <w:p w:rsidR="006B2C15" w:rsidRPr="006B2C15" w:rsidRDefault="006B2C15" w:rsidP="006B2C15">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6B2C15">
        <w:rPr>
          <w:rFonts w:ascii="Times New Roman" w:hAnsi="Times New Roman"/>
          <w:bCs/>
          <w:sz w:val="12"/>
          <w:szCs w:val="12"/>
        </w:rPr>
        <w:t>Настоящее Решение вступает в силу с момента подписания.</w:t>
      </w:r>
    </w:p>
    <w:p w:rsidR="006B2C15" w:rsidRPr="006B2C15" w:rsidRDefault="006B2C15" w:rsidP="006B2C15">
      <w:pPr>
        <w:spacing w:after="0" w:line="240" w:lineRule="auto"/>
        <w:jc w:val="right"/>
        <w:rPr>
          <w:rFonts w:ascii="Times New Roman" w:hAnsi="Times New Roman"/>
          <w:bCs/>
          <w:sz w:val="12"/>
          <w:szCs w:val="12"/>
        </w:rPr>
      </w:pPr>
      <w:r w:rsidRPr="006B2C15">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6B2C15">
        <w:rPr>
          <w:rFonts w:ascii="Times New Roman" w:hAnsi="Times New Roman"/>
          <w:bCs/>
          <w:sz w:val="12"/>
          <w:szCs w:val="12"/>
        </w:rPr>
        <w:t>сельского поселения Елшанка</w:t>
      </w:r>
    </w:p>
    <w:p w:rsidR="006B2C15" w:rsidRDefault="006B2C15" w:rsidP="006B2C15">
      <w:pPr>
        <w:spacing w:after="0" w:line="240" w:lineRule="auto"/>
        <w:jc w:val="right"/>
        <w:rPr>
          <w:rFonts w:ascii="Times New Roman" w:hAnsi="Times New Roman"/>
          <w:bCs/>
          <w:sz w:val="12"/>
          <w:szCs w:val="12"/>
        </w:rPr>
      </w:pPr>
      <w:r w:rsidRPr="006B2C15">
        <w:rPr>
          <w:rFonts w:ascii="Times New Roman" w:hAnsi="Times New Roman"/>
          <w:bCs/>
          <w:sz w:val="12"/>
          <w:szCs w:val="12"/>
        </w:rPr>
        <w:t>муниципального района Сергиевский</w:t>
      </w:r>
    </w:p>
    <w:p w:rsidR="006B2C15" w:rsidRDefault="006B2C15" w:rsidP="006B2C15">
      <w:pPr>
        <w:spacing w:after="0" w:line="240" w:lineRule="auto"/>
        <w:jc w:val="right"/>
        <w:rPr>
          <w:rFonts w:ascii="Times New Roman" w:hAnsi="Times New Roman"/>
          <w:bCs/>
          <w:sz w:val="12"/>
          <w:szCs w:val="12"/>
        </w:rPr>
      </w:pPr>
      <w:r w:rsidRPr="006B2C15">
        <w:rPr>
          <w:rFonts w:ascii="Times New Roman" w:hAnsi="Times New Roman"/>
          <w:bCs/>
          <w:sz w:val="12"/>
          <w:szCs w:val="12"/>
        </w:rPr>
        <w:t>А.В.</w:t>
      </w:r>
      <w:r>
        <w:rPr>
          <w:rFonts w:ascii="Times New Roman" w:hAnsi="Times New Roman"/>
          <w:bCs/>
          <w:sz w:val="12"/>
          <w:szCs w:val="12"/>
        </w:rPr>
        <w:t xml:space="preserve"> </w:t>
      </w:r>
      <w:r w:rsidRPr="006B2C15">
        <w:rPr>
          <w:rFonts w:ascii="Times New Roman" w:hAnsi="Times New Roman"/>
          <w:bCs/>
          <w:sz w:val="12"/>
          <w:szCs w:val="12"/>
        </w:rPr>
        <w:t>Зиновьев</w:t>
      </w:r>
    </w:p>
    <w:p w:rsidR="006B2C15" w:rsidRPr="006B2C15" w:rsidRDefault="006B2C15" w:rsidP="006B2C15">
      <w:pPr>
        <w:spacing w:after="0" w:line="240" w:lineRule="auto"/>
        <w:jc w:val="right"/>
        <w:rPr>
          <w:rFonts w:ascii="Times New Roman" w:hAnsi="Times New Roman"/>
          <w:bCs/>
          <w:sz w:val="12"/>
          <w:szCs w:val="12"/>
        </w:rPr>
      </w:pPr>
      <w:r w:rsidRPr="006B2C15">
        <w:rPr>
          <w:rFonts w:ascii="Times New Roman" w:hAnsi="Times New Roman"/>
          <w:bCs/>
          <w:sz w:val="12"/>
          <w:szCs w:val="12"/>
        </w:rPr>
        <w:t>Глава сельского поселения Елшанка</w:t>
      </w:r>
    </w:p>
    <w:p w:rsidR="006B2C15" w:rsidRDefault="006B2C15" w:rsidP="006B2C15">
      <w:pPr>
        <w:spacing w:after="0" w:line="240" w:lineRule="auto"/>
        <w:jc w:val="right"/>
        <w:rPr>
          <w:rFonts w:ascii="Times New Roman" w:hAnsi="Times New Roman"/>
          <w:bCs/>
          <w:sz w:val="12"/>
          <w:szCs w:val="12"/>
        </w:rPr>
      </w:pPr>
      <w:r w:rsidRPr="006B2C15">
        <w:rPr>
          <w:rFonts w:ascii="Times New Roman" w:hAnsi="Times New Roman"/>
          <w:bCs/>
          <w:sz w:val="12"/>
          <w:szCs w:val="12"/>
        </w:rPr>
        <w:t>муниципального района Сергиевский</w:t>
      </w:r>
    </w:p>
    <w:p w:rsidR="006B2C15" w:rsidRPr="006B2C15" w:rsidRDefault="006B2C15" w:rsidP="006B2C15">
      <w:pPr>
        <w:spacing w:after="0" w:line="240" w:lineRule="auto"/>
        <w:jc w:val="right"/>
        <w:rPr>
          <w:rFonts w:ascii="Times New Roman" w:hAnsi="Times New Roman"/>
          <w:bCs/>
          <w:sz w:val="12"/>
          <w:szCs w:val="12"/>
        </w:rPr>
      </w:pPr>
      <w:r w:rsidRPr="006B2C15">
        <w:rPr>
          <w:rFonts w:ascii="Times New Roman" w:hAnsi="Times New Roman"/>
          <w:bCs/>
          <w:sz w:val="12"/>
          <w:szCs w:val="12"/>
        </w:rPr>
        <w:t>С.В.</w:t>
      </w:r>
      <w:r>
        <w:rPr>
          <w:rFonts w:ascii="Times New Roman" w:hAnsi="Times New Roman"/>
          <w:bCs/>
          <w:sz w:val="12"/>
          <w:szCs w:val="12"/>
        </w:rPr>
        <w:t xml:space="preserve"> </w:t>
      </w:r>
      <w:r w:rsidRPr="006B2C15">
        <w:rPr>
          <w:rFonts w:ascii="Times New Roman" w:hAnsi="Times New Roman"/>
          <w:bCs/>
          <w:sz w:val="12"/>
          <w:szCs w:val="12"/>
        </w:rPr>
        <w:t>Прокаев</w:t>
      </w:r>
    </w:p>
    <w:p w:rsidR="00FC2562" w:rsidRPr="00FC2562" w:rsidRDefault="00FC2562" w:rsidP="00FC2562">
      <w:pPr>
        <w:spacing w:after="0" w:line="240" w:lineRule="auto"/>
        <w:jc w:val="center"/>
        <w:rPr>
          <w:rFonts w:ascii="Times New Roman" w:hAnsi="Times New Roman"/>
          <w:b/>
          <w:bCs/>
          <w:sz w:val="12"/>
          <w:szCs w:val="12"/>
        </w:rPr>
      </w:pPr>
      <w:r w:rsidRPr="00FC2562">
        <w:rPr>
          <w:rFonts w:ascii="Times New Roman" w:hAnsi="Times New Roman"/>
          <w:b/>
          <w:bCs/>
          <w:sz w:val="12"/>
          <w:szCs w:val="12"/>
        </w:rPr>
        <w:t>СОБРАНИЕ ПРЕДСТАВИТЕЛЕЙ</w:t>
      </w:r>
    </w:p>
    <w:p w:rsidR="00FC2562" w:rsidRPr="00FC2562" w:rsidRDefault="00FC2562" w:rsidP="00FC2562">
      <w:pPr>
        <w:spacing w:after="0" w:line="240" w:lineRule="auto"/>
        <w:jc w:val="center"/>
        <w:rPr>
          <w:rFonts w:ascii="Times New Roman" w:hAnsi="Times New Roman"/>
          <w:b/>
          <w:bCs/>
          <w:sz w:val="12"/>
          <w:szCs w:val="12"/>
        </w:rPr>
      </w:pPr>
      <w:r w:rsidRPr="00FC2562">
        <w:rPr>
          <w:rFonts w:ascii="Times New Roman" w:hAnsi="Times New Roman"/>
          <w:b/>
          <w:bCs/>
          <w:sz w:val="12"/>
          <w:szCs w:val="12"/>
        </w:rPr>
        <w:t xml:space="preserve">СЕЛЬСКОГО ПОСЕЛЕНИЯ </w:t>
      </w:r>
      <w:r>
        <w:rPr>
          <w:rFonts w:ascii="Times New Roman" w:hAnsi="Times New Roman"/>
          <w:b/>
          <w:bCs/>
          <w:sz w:val="12"/>
          <w:szCs w:val="12"/>
        </w:rPr>
        <w:t>ЗАХАРКИНО</w:t>
      </w:r>
    </w:p>
    <w:p w:rsidR="00FC2562" w:rsidRPr="00FC2562" w:rsidRDefault="00FC2562" w:rsidP="00FC2562">
      <w:pPr>
        <w:spacing w:after="0" w:line="240" w:lineRule="auto"/>
        <w:jc w:val="center"/>
        <w:rPr>
          <w:rFonts w:ascii="Times New Roman" w:hAnsi="Times New Roman"/>
          <w:b/>
          <w:bCs/>
          <w:sz w:val="12"/>
          <w:szCs w:val="12"/>
        </w:rPr>
      </w:pPr>
      <w:r w:rsidRPr="00FC2562">
        <w:rPr>
          <w:rFonts w:ascii="Times New Roman" w:hAnsi="Times New Roman"/>
          <w:b/>
          <w:bCs/>
          <w:sz w:val="12"/>
          <w:szCs w:val="12"/>
        </w:rPr>
        <w:t>МУНИЦИПАЛЬНОГО РАЙОНА СЕРГИЕВСКИЙ</w:t>
      </w:r>
    </w:p>
    <w:p w:rsidR="00FC2562" w:rsidRPr="00FC2562" w:rsidRDefault="00FC2562" w:rsidP="00FC2562">
      <w:pPr>
        <w:spacing w:after="0" w:line="240" w:lineRule="auto"/>
        <w:jc w:val="center"/>
        <w:rPr>
          <w:rFonts w:ascii="Times New Roman" w:hAnsi="Times New Roman"/>
          <w:b/>
          <w:bCs/>
          <w:sz w:val="12"/>
          <w:szCs w:val="12"/>
        </w:rPr>
      </w:pPr>
      <w:r w:rsidRPr="00FC2562">
        <w:rPr>
          <w:rFonts w:ascii="Times New Roman" w:hAnsi="Times New Roman"/>
          <w:b/>
          <w:bCs/>
          <w:sz w:val="12"/>
          <w:szCs w:val="12"/>
        </w:rPr>
        <w:t>САМАРСКОЙ ОБЛАСТИ</w:t>
      </w:r>
    </w:p>
    <w:p w:rsidR="00FC2562" w:rsidRPr="00FC2562" w:rsidRDefault="00FC2562" w:rsidP="00FC2562">
      <w:pPr>
        <w:spacing w:after="0" w:line="240" w:lineRule="auto"/>
        <w:jc w:val="center"/>
        <w:rPr>
          <w:rFonts w:ascii="Times New Roman" w:hAnsi="Times New Roman"/>
          <w:bCs/>
          <w:sz w:val="12"/>
          <w:szCs w:val="12"/>
        </w:rPr>
      </w:pPr>
    </w:p>
    <w:p w:rsidR="00FC2562" w:rsidRPr="00FC2562" w:rsidRDefault="00FC2562" w:rsidP="00FC2562">
      <w:pPr>
        <w:spacing w:after="0" w:line="240" w:lineRule="auto"/>
        <w:jc w:val="center"/>
        <w:rPr>
          <w:rFonts w:ascii="Times New Roman" w:hAnsi="Times New Roman"/>
          <w:bCs/>
          <w:sz w:val="12"/>
          <w:szCs w:val="12"/>
        </w:rPr>
      </w:pPr>
      <w:r w:rsidRPr="00FC2562">
        <w:rPr>
          <w:rFonts w:ascii="Times New Roman" w:hAnsi="Times New Roman"/>
          <w:bCs/>
          <w:sz w:val="12"/>
          <w:szCs w:val="12"/>
        </w:rPr>
        <w:t>РЕШЕНИЕ</w:t>
      </w:r>
    </w:p>
    <w:p w:rsidR="00FC2562" w:rsidRPr="00FC2562" w:rsidRDefault="00FC2562" w:rsidP="00FC2562">
      <w:pPr>
        <w:spacing w:after="0" w:line="240" w:lineRule="auto"/>
        <w:jc w:val="center"/>
        <w:rPr>
          <w:rFonts w:ascii="Times New Roman" w:hAnsi="Times New Roman"/>
          <w:bCs/>
          <w:sz w:val="12"/>
          <w:szCs w:val="12"/>
        </w:rPr>
      </w:pPr>
      <w:r w:rsidRPr="00FC2562">
        <w:rPr>
          <w:rFonts w:ascii="Times New Roman" w:hAnsi="Times New Roman"/>
          <w:bCs/>
          <w:sz w:val="12"/>
          <w:szCs w:val="12"/>
        </w:rPr>
        <w:t>1</w:t>
      </w:r>
      <w:r>
        <w:rPr>
          <w:rFonts w:ascii="Times New Roman" w:hAnsi="Times New Roman"/>
          <w:bCs/>
          <w:sz w:val="12"/>
          <w:szCs w:val="12"/>
        </w:rPr>
        <w:t>2</w:t>
      </w:r>
      <w:r w:rsidRPr="00FC2562">
        <w:rPr>
          <w:rFonts w:ascii="Times New Roman" w:hAnsi="Times New Roman"/>
          <w:bCs/>
          <w:sz w:val="12"/>
          <w:szCs w:val="12"/>
        </w:rPr>
        <w:t xml:space="preserve"> октября 2015г.                                                                                                                                                                                                                      №</w:t>
      </w:r>
      <w:r>
        <w:rPr>
          <w:rFonts w:ascii="Times New Roman" w:hAnsi="Times New Roman"/>
          <w:bCs/>
          <w:sz w:val="12"/>
          <w:szCs w:val="12"/>
        </w:rPr>
        <w:t>8</w:t>
      </w:r>
    </w:p>
    <w:p w:rsidR="00FC2562" w:rsidRDefault="00FC2562" w:rsidP="00FC2562">
      <w:pPr>
        <w:spacing w:after="0" w:line="240" w:lineRule="auto"/>
        <w:jc w:val="center"/>
        <w:rPr>
          <w:rFonts w:ascii="Times New Roman" w:hAnsi="Times New Roman"/>
          <w:b/>
          <w:bCs/>
          <w:sz w:val="12"/>
          <w:szCs w:val="12"/>
        </w:rPr>
      </w:pPr>
      <w:r w:rsidRPr="00FC2562">
        <w:rPr>
          <w:rFonts w:ascii="Times New Roman" w:hAnsi="Times New Roman"/>
          <w:b/>
          <w:bCs/>
          <w:sz w:val="12"/>
          <w:szCs w:val="12"/>
        </w:rPr>
        <w:t xml:space="preserve">Об избрании высшего выборного должностного лица сельского поселения Захаркино  муниципального района Сергиевский </w:t>
      </w:r>
    </w:p>
    <w:p w:rsidR="00FC2562" w:rsidRDefault="00FC2562" w:rsidP="00FC2562">
      <w:pPr>
        <w:spacing w:after="0" w:line="240" w:lineRule="auto"/>
        <w:jc w:val="center"/>
        <w:rPr>
          <w:rFonts w:ascii="Times New Roman" w:hAnsi="Times New Roman"/>
          <w:b/>
          <w:bCs/>
          <w:sz w:val="12"/>
          <w:szCs w:val="12"/>
        </w:rPr>
      </w:pPr>
      <w:r w:rsidRPr="00FC2562">
        <w:rPr>
          <w:rFonts w:ascii="Times New Roman" w:hAnsi="Times New Roman"/>
          <w:b/>
          <w:bCs/>
          <w:sz w:val="12"/>
          <w:szCs w:val="12"/>
        </w:rPr>
        <w:t xml:space="preserve">Самарской области – Главы сельского поселения Захаркино муниципального района Сергиевский Самарской области </w:t>
      </w:r>
    </w:p>
    <w:p w:rsidR="00FC2562" w:rsidRDefault="00FC2562" w:rsidP="00FC2562">
      <w:pPr>
        <w:spacing w:after="0" w:line="240" w:lineRule="auto"/>
        <w:jc w:val="center"/>
        <w:rPr>
          <w:rFonts w:ascii="Times New Roman" w:hAnsi="Times New Roman"/>
          <w:b/>
          <w:bCs/>
          <w:sz w:val="12"/>
          <w:szCs w:val="12"/>
        </w:rPr>
      </w:pPr>
    </w:p>
    <w:p w:rsidR="00FC2562" w:rsidRPr="00FC2562" w:rsidRDefault="00FC2562" w:rsidP="00FC2562">
      <w:pPr>
        <w:spacing w:after="0" w:line="240" w:lineRule="auto"/>
        <w:ind w:firstLine="284"/>
        <w:jc w:val="both"/>
        <w:rPr>
          <w:rFonts w:ascii="Times New Roman" w:hAnsi="Times New Roman"/>
          <w:sz w:val="12"/>
          <w:szCs w:val="12"/>
        </w:rPr>
      </w:pPr>
      <w:r w:rsidRPr="00FC2562">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FC2562">
        <w:rPr>
          <w:rFonts w:ascii="Times New Roman" w:hAnsi="Times New Roman"/>
          <w:bCs/>
          <w:sz w:val="12"/>
          <w:szCs w:val="12"/>
        </w:rPr>
        <w:t>сельского поселения Захаркино</w:t>
      </w:r>
      <w:r>
        <w:rPr>
          <w:rFonts w:ascii="Times New Roman" w:hAnsi="Times New Roman"/>
          <w:bCs/>
          <w:sz w:val="12"/>
          <w:szCs w:val="12"/>
        </w:rPr>
        <w:t xml:space="preserve"> </w:t>
      </w:r>
      <w:r w:rsidRPr="00FC2562">
        <w:rPr>
          <w:rFonts w:ascii="Times New Roman" w:hAnsi="Times New Roman"/>
          <w:sz w:val="12"/>
          <w:szCs w:val="12"/>
        </w:rPr>
        <w:t>муниципального района Сергиевский</w:t>
      </w:r>
    </w:p>
    <w:p w:rsidR="00FC2562" w:rsidRPr="00FC2562" w:rsidRDefault="00FC2562" w:rsidP="00FC2562">
      <w:pPr>
        <w:spacing w:after="0" w:line="240" w:lineRule="auto"/>
        <w:ind w:firstLine="284"/>
        <w:jc w:val="both"/>
        <w:rPr>
          <w:rFonts w:ascii="Times New Roman" w:hAnsi="Times New Roman"/>
          <w:bCs/>
          <w:sz w:val="12"/>
          <w:szCs w:val="12"/>
        </w:rPr>
      </w:pPr>
      <w:proofErr w:type="gramStart"/>
      <w:r w:rsidRPr="00FC2562">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w:t>
      </w:r>
      <w:r w:rsidRPr="00FC2562">
        <w:rPr>
          <w:rFonts w:ascii="Times New Roman" w:hAnsi="Times New Roman"/>
          <w:sz w:val="12"/>
          <w:szCs w:val="12"/>
        </w:rPr>
        <w:t>Положением о проведении конкурса по отбору кандидатур на должность Главы сельского поселения Захаркино муниципального района Сергиевский Самарской области</w:t>
      </w:r>
      <w:r w:rsidRPr="00FC2562">
        <w:rPr>
          <w:rFonts w:ascii="Times New Roman" w:hAnsi="Times New Roman"/>
          <w:bCs/>
          <w:sz w:val="12"/>
          <w:szCs w:val="12"/>
        </w:rPr>
        <w:t>,</w:t>
      </w:r>
      <w:r>
        <w:rPr>
          <w:rFonts w:ascii="Times New Roman" w:hAnsi="Times New Roman"/>
          <w:bCs/>
          <w:sz w:val="12"/>
          <w:szCs w:val="12"/>
        </w:rPr>
        <w:t xml:space="preserve"> </w:t>
      </w:r>
      <w:r w:rsidRPr="00FC2562">
        <w:rPr>
          <w:rFonts w:ascii="Times New Roman" w:hAnsi="Times New Roman"/>
          <w:bCs/>
          <w:sz w:val="12"/>
          <w:szCs w:val="12"/>
        </w:rPr>
        <w:t>Собрание представителей сельского поселения Захаркино муниципального района Сергиевский</w:t>
      </w:r>
      <w:proofErr w:type="gramEnd"/>
    </w:p>
    <w:p w:rsidR="00FC2562" w:rsidRPr="00FC2562" w:rsidRDefault="00FC2562" w:rsidP="00FC2562">
      <w:pPr>
        <w:spacing w:after="0" w:line="240" w:lineRule="auto"/>
        <w:ind w:firstLine="284"/>
        <w:jc w:val="both"/>
        <w:rPr>
          <w:rFonts w:ascii="Times New Roman" w:hAnsi="Times New Roman"/>
          <w:bCs/>
          <w:sz w:val="12"/>
          <w:szCs w:val="12"/>
        </w:rPr>
      </w:pPr>
      <w:r w:rsidRPr="00FC2562">
        <w:rPr>
          <w:rFonts w:ascii="Times New Roman" w:hAnsi="Times New Roman"/>
          <w:b/>
          <w:bCs/>
          <w:sz w:val="12"/>
          <w:szCs w:val="12"/>
        </w:rPr>
        <w:lastRenderedPageBreak/>
        <w:t>РЕШИЛО</w:t>
      </w:r>
      <w:r w:rsidRPr="00FC2562">
        <w:rPr>
          <w:rFonts w:ascii="Times New Roman" w:hAnsi="Times New Roman"/>
          <w:bCs/>
          <w:sz w:val="12"/>
          <w:szCs w:val="12"/>
        </w:rPr>
        <w:t>:</w:t>
      </w:r>
    </w:p>
    <w:p w:rsidR="00FC2562" w:rsidRPr="00FC2562" w:rsidRDefault="00FC2562" w:rsidP="00FC2562">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FC2562">
        <w:rPr>
          <w:rFonts w:ascii="Times New Roman" w:hAnsi="Times New Roman"/>
          <w:bCs/>
          <w:sz w:val="12"/>
          <w:szCs w:val="12"/>
        </w:rPr>
        <w:t xml:space="preserve">Избрать высшим выборным должностным лицом сельского поселения Захаркино муниципального района Сергиевский Самарской области - Главой сельского поселения Захаркино муниципального района Сергиевский Самарской области </w:t>
      </w:r>
      <w:proofErr w:type="spellStart"/>
      <w:r w:rsidRPr="00FC2562">
        <w:rPr>
          <w:rFonts w:ascii="Times New Roman" w:hAnsi="Times New Roman"/>
          <w:bCs/>
          <w:sz w:val="12"/>
          <w:szCs w:val="12"/>
        </w:rPr>
        <w:t>Служаеву</w:t>
      </w:r>
      <w:proofErr w:type="spellEnd"/>
      <w:r w:rsidRPr="00FC2562">
        <w:rPr>
          <w:rFonts w:ascii="Times New Roman" w:hAnsi="Times New Roman"/>
          <w:bCs/>
          <w:sz w:val="12"/>
          <w:szCs w:val="12"/>
        </w:rPr>
        <w:t xml:space="preserve"> Светлану Евгеньевну.</w:t>
      </w:r>
    </w:p>
    <w:p w:rsidR="00FC2562" w:rsidRPr="00FC2562" w:rsidRDefault="00FC2562" w:rsidP="00FC2562">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FC2562">
        <w:rPr>
          <w:rFonts w:ascii="Times New Roman" w:hAnsi="Times New Roman"/>
          <w:bCs/>
          <w:sz w:val="12"/>
          <w:szCs w:val="12"/>
        </w:rPr>
        <w:t>Опубликовать настоящее Решение в газете  «Сергиевский вестник».</w:t>
      </w:r>
    </w:p>
    <w:p w:rsidR="00FC2562" w:rsidRPr="00FC2562" w:rsidRDefault="00FC2562" w:rsidP="00FC2562">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FC2562">
        <w:rPr>
          <w:rFonts w:ascii="Times New Roman" w:hAnsi="Times New Roman"/>
          <w:bCs/>
          <w:sz w:val="12"/>
          <w:szCs w:val="12"/>
        </w:rPr>
        <w:t>Настоящее Решение вступает в силу с момента подписания.</w:t>
      </w:r>
    </w:p>
    <w:p w:rsidR="00FC2562" w:rsidRPr="00FC2562" w:rsidRDefault="00FC2562" w:rsidP="00FC2562">
      <w:pPr>
        <w:spacing w:after="0" w:line="240" w:lineRule="auto"/>
        <w:jc w:val="right"/>
        <w:rPr>
          <w:rFonts w:ascii="Times New Roman" w:hAnsi="Times New Roman"/>
          <w:bCs/>
          <w:sz w:val="12"/>
          <w:szCs w:val="12"/>
        </w:rPr>
      </w:pPr>
      <w:r w:rsidRPr="00FC2562">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FC2562">
        <w:rPr>
          <w:rFonts w:ascii="Times New Roman" w:hAnsi="Times New Roman"/>
          <w:bCs/>
          <w:sz w:val="12"/>
          <w:szCs w:val="12"/>
        </w:rPr>
        <w:t>сельского поселения Захаркино</w:t>
      </w:r>
    </w:p>
    <w:p w:rsidR="00FC2562" w:rsidRDefault="00FC2562" w:rsidP="00FC2562">
      <w:pPr>
        <w:spacing w:after="0" w:line="240" w:lineRule="auto"/>
        <w:jc w:val="right"/>
        <w:rPr>
          <w:rFonts w:ascii="Times New Roman" w:hAnsi="Times New Roman"/>
          <w:bCs/>
          <w:sz w:val="12"/>
          <w:szCs w:val="12"/>
        </w:rPr>
      </w:pPr>
      <w:r w:rsidRPr="00FC2562">
        <w:rPr>
          <w:rFonts w:ascii="Times New Roman" w:hAnsi="Times New Roman"/>
          <w:bCs/>
          <w:sz w:val="12"/>
          <w:szCs w:val="12"/>
        </w:rPr>
        <w:t>муниципального района Сергиевский</w:t>
      </w:r>
    </w:p>
    <w:p w:rsidR="00FC2562" w:rsidRPr="00FC2562" w:rsidRDefault="00FC2562" w:rsidP="00FC2562">
      <w:pPr>
        <w:spacing w:after="0" w:line="240" w:lineRule="auto"/>
        <w:jc w:val="right"/>
        <w:rPr>
          <w:rFonts w:ascii="Times New Roman" w:hAnsi="Times New Roman"/>
          <w:bCs/>
          <w:sz w:val="12"/>
          <w:szCs w:val="12"/>
        </w:rPr>
      </w:pPr>
      <w:r w:rsidRPr="00FC2562">
        <w:rPr>
          <w:rFonts w:ascii="Times New Roman" w:hAnsi="Times New Roman"/>
          <w:bCs/>
          <w:sz w:val="12"/>
          <w:szCs w:val="12"/>
        </w:rPr>
        <w:t>А.А.</w:t>
      </w:r>
      <w:r>
        <w:rPr>
          <w:rFonts w:ascii="Times New Roman" w:hAnsi="Times New Roman"/>
          <w:bCs/>
          <w:sz w:val="12"/>
          <w:szCs w:val="12"/>
        </w:rPr>
        <w:t xml:space="preserve"> </w:t>
      </w:r>
      <w:proofErr w:type="spellStart"/>
      <w:r w:rsidRPr="00FC2562">
        <w:rPr>
          <w:rFonts w:ascii="Times New Roman" w:hAnsi="Times New Roman"/>
          <w:bCs/>
          <w:sz w:val="12"/>
          <w:szCs w:val="12"/>
        </w:rPr>
        <w:t>Жаркова</w:t>
      </w:r>
      <w:proofErr w:type="spellEnd"/>
    </w:p>
    <w:p w:rsidR="00015451" w:rsidRPr="00015451" w:rsidRDefault="00015451" w:rsidP="00015451">
      <w:pPr>
        <w:spacing w:after="0" w:line="240" w:lineRule="auto"/>
        <w:jc w:val="center"/>
        <w:rPr>
          <w:rFonts w:ascii="Times New Roman" w:hAnsi="Times New Roman"/>
          <w:b/>
          <w:bCs/>
          <w:sz w:val="12"/>
          <w:szCs w:val="12"/>
        </w:rPr>
      </w:pPr>
      <w:r w:rsidRPr="00015451">
        <w:rPr>
          <w:rFonts w:ascii="Times New Roman" w:hAnsi="Times New Roman"/>
          <w:b/>
          <w:bCs/>
          <w:sz w:val="12"/>
          <w:szCs w:val="12"/>
        </w:rPr>
        <w:t>СОБРАНИЕ ПРЕДСТАВИТЕЛЕЙ</w:t>
      </w:r>
    </w:p>
    <w:p w:rsidR="00015451" w:rsidRPr="00015451" w:rsidRDefault="00015451" w:rsidP="00015451">
      <w:pPr>
        <w:spacing w:after="0" w:line="240" w:lineRule="auto"/>
        <w:jc w:val="center"/>
        <w:rPr>
          <w:rFonts w:ascii="Times New Roman" w:hAnsi="Times New Roman"/>
          <w:b/>
          <w:bCs/>
          <w:sz w:val="12"/>
          <w:szCs w:val="12"/>
        </w:rPr>
      </w:pPr>
      <w:r w:rsidRPr="00015451">
        <w:rPr>
          <w:rFonts w:ascii="Times New Roman" w:hAnsi="Times New Roman"/>
          <w:b/>
          <w:bCs/>
          <w:sz w:val="12"/>
          <w:szCs w:val="12"/>
        </w:rPr>
        <w:t xml:space="preserve">СЕЛЬСКОГО ПОСЕЛЕНИЯ </w:t>
      </w:r>
      <w:r>
        <w:rPr>
          <w:rFonts w:ascii="Times New Roman" w:hAnsi="Times New Roman"/>
          <w:b/>
          <w:bCs/>
          <w:sz w:val="12"/>
          <w:szCs w:val="12"/>
        </w:rPr>
        <w:t>КАРМАЛО-АДЕЛЯКОВО</w:t>
      </w:r>
    </w:p>
    <w:p w:rsidR="00015451" w:rsidRPr="00015451" w:rsidRDefault="00015451" w:rsidP="00015451">
      <w:pPr>
        <w:spacing w:after="0" w:line="240" w:lineRule="auto"/>
        <w:jc w:val="center"/>
        <w:rPr>
          <w:rFonts w:ascii="Times New Roman" w:hAnsi="Times New Roman"/>
          <w:b/>
          <w:bCs/>
          <w:sz w:val="12"/>
          <w:szCs w:val="12"/>
        </w:rPr>
      </w:pPr>
      <w:r w:rsidRPr="00015451">
        <w:rPr>
          <w:rFonts w:ascii="Times New Roman" w:hAnsi="Times New Roman"/>
          <w:b/>
          <w:bCs/>
          <w:sz w:val="12"/>
          <w:szCs w:val="12"/>
        </w:rPr>
        <w:t>МУНИЦИПАЛЬНОГО РАЙОНА СЕРГИЕВСКИЙ</w:t>
      </w:r>
    </w:p>
    <w:p w:rsidR="00015451" w:rsidRPr="00015451" w:rsidRDefault="00015451" w:rsidP="00015451">
      <w:pPr>
        <w:spacing w:after="0" w:line="240" w:lineRule="auto"/>
        <w:jc w:val="center"/>
        <w:rPr>
          <w:rFonts w:ascii="Times New Roman" w:hAnsi="Times New Roman"/>
          <w:b/>
          <w:bCs/>
          <w:sz w:val="12"/>
          <w:szCs w:val="12"/>
        </w:rPr>
      </w:pPr>
      <w:r w:rsidRPr="00015451">
        <w:rPr>
          <w:rFonts w:ascii="Times New Roman" w:hAnsi="Times New Roman"/>
          <w:b/>
          <w:bCs/>
          <w:sz w:val="12"/>
          <w:szCs w:val="12"/>
        </w:rPr>
        <w:t>САМАРСКОЙ ОБЛАСТИ</w:t>
      </w:r>
    </w:p>
    <w:p w:rsidR="00015451" w:rsidRPr="00015451" w:rsidRDefault="00015451" w:rsidP="00015451">
      <w:pPr>
        <w:spacing w:after="0" w:line="240" w:lineRule="auto"/>
        <w:jc w:val="center"/>
        <w:rPr>
          <w:rFonts w:ascii="Times New Roman" w:hAnsi="Times New Roman"/>
          <w:bCs/>
          <w:sz w:val="12"/>
          <w:szCs w:val="12"/>
        </w:rPr>
      </w:pPr>
    </w:p>
    <w:p w:rsidR="00015451" w:rsidRPr="00015451" w:rsidRDefault="00015451" w:rsidP="00015451">
      <w:pPr>
        <w:spacing w:after="0" w:line="240" w:lineRule="auto"/>
        <w:jc w:val="center"/>
        <w:rPr>
          <w:rFonts w:ascii="Times New Roman" w:hAnsi="Times New Roman"/>
          <w:bCs/>
          <w:sz w:val="12"/>
          <w:szCs w:val="12"/>
        </w:rPr>
      </w:pPr>
      <w:r w:rsidRPr="00015451">
        <w:rPr>
          <w:rFonts w:ascii="Times New Roman" w:hAnsi="Times New Roman"/>
          <w:bCs/>
          <w:sz w:val="12"/>
          <w:szCs w:val="12"/>
        </w:rPr>
        <w:t>РЕШЕНИЕ</w:t>
      </w:r>
    </w:p>
    <w:p w:rsidR="00015451" w:rsidRPr="00015451" w:rsidRDefault="00015451" w:rsidP="00015451">
      <w:pPr>
        <w:spacing w:after="0" w:line="240" w:lineRule="auto"/>
        <w:jc w:val="center"/>
        <w:rPr>
          <w:rFonts w:ascii="Times New Roman" w:hAnsi="Times New Roman"/>
          <w:bCs/>
          <w:sz w:val="12"/>
          <w:szCs w:val="12"/>
        </w:rPr>
      </w:pPr>
      <w:r w:rsidRPr="00015451">
        <w:rPr>
          <w:rFonts w:ascii="Times New Roman" w:hAnsi="Times New Roman"/>
          <w:bCs/>
          <w:sz w:val="12"/>
          <w:szCs w:val="12"/>
        </w:rPr>
        <w:t>12 октября 2015г.                                                                                                                                                                                                                      №</w:t>
      </w:r>
      <w:r>
        <w:rPr>
          <w:rFonts w:ascii="Times New Roman" w:hAnsi="Times New Roman"/>
          <w:bCs/>
          <w:sz w:val="12"/>
          <w:szCs w:val="12"/>
        </w:rPr>
        <w:t>7</w:t>
      </w:r>
    </w:p>
    <w:p w:rsidR="00015451" w:rsidRDefault="00015451" w:rsidP="00015451">
      <w:pPr>
        <w:spacing w:after="0" w:line="240" w:lineRule="auto"/>
        <w:jc w:val="center"/>
        <w:rPr>
          <w:rFonts w:ascii="Times New Roman" w:hAnsi="Times New Roman"/>
          <w:b/>
          <w:bCs/>
          <w:sz w:val="12"/>
          <w:szCs w:val="12"/>
        </w:rPr>
      </w:pPr>
      <w:r w:rsidRPr="00015451">
        <w:rPr>
          <w:rFonts w:ascii="Times New Roman" w:hAnsi="Times New Roman"/>
          <w:b/>
          <w:bCs/>
          <w:sz w:val="12"/>
          <w:szCs w:val="12"/>
        </w:rPr>
        <w:t xml:space="preserve">Об избрании высшего выборного должностного лица сельского поселения Кармало-Аделяково муниципального района Сергиевский Самарской области – Главы сельского поселения Кармало-Аделяково муниципального района Сергиевский Самарской области </w:t>
      </w:r>
    </w:p>
    <w:p w:rsidR="00015451" w:rsidRPr="00015451" w:rsidRDefault="00015451" w:rsidP="00015451">
      <w:pPr>
        <w:spacing w:after="0" w:line="240" w:lineRule="auto"/>
        <w:jc w:val="center"/>
        <w:rPr>
          <w:rFonts w:ascii="Times New Roman" w:hAnsi="Times New Roman"/>
          <w:b/>
          <w:bCs/>
          <w:sz w:val="12"/>
          <w:szCs w:val="12"/>
        </w:rPr>
      </w:pPr>
    </w:p>
    <w:p w:rsidR="00015451" w:rsidRPr="00015451" w:rsidRDefault="00015451" w:rsidP="00015451">
      <w:pPr>
        <w:spacing w:after="0" w:line="240" w:lineRule="auto"/>
        <w:ind w:firstLine="284"/>
        <w:jc w:val="both"/>
        <w:rPr>
          <w:rFonts w:ascii="Times New Roman" w:hAnsi="Times New Roman"/>
          <w:bCs/>
          <w:sz w:val="12"/>
          <w:szCs w:val="12"/>
        </w:rPr>
      </w:pPr>
      <w:r w:rsidRPr="00015451">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15451">
        <w:rPr>
          <w:rFonts w:ascii="Times New Roman" w:hAnsi="Times New Roman"/>
          <w:bCs/>
          <w:sz w:val="12"/>
          <w:szCs w:val="12"/>
        </w:rPr>
        <w:t>сельского поселения Кармало-Аделяково</w:t>
      </w:r>
      <w:r>
        <w:rPr>
          <w:rFonts w:ascii="Times New Roman" w:hAnsi="Times New Roman"/>
          <w:bCs/>
          <w:sz w:val="12"/>
          <w:szCs w:val="12"/>
        </w:rPr>
        <w:t xml:space="preserve"> </w:t>
      </w:r>
      <w:r w:rsidRPr="00015451">
        <w:rPr>
          <w:rFonts w:ascii="Times New Roman" w:hAnsi="Times New Roman"/>
          <w:bCs/>
          <w:sz w:val="12"/>
          <w:szCs w:val="12"/>
        </w:rPr>
        <w:t>муниципального района Сергиевский</w:t>
      </w:r>
    </w:p>
    <w:p w:rsidR="00015451" w:rsidRPr="00015451" w:rsidRDefault="00015451" w:rsidP="00015451">
      <w:pPr>
        <w:spacing w:after="0" w:line="240" w:lineRule="auto"/>
        <w:ind w:firstLine="284"/>
        <w:jc w:val="both"/>
        <w:rPr>
          <w:rFonts w:ascii="Times New Roman" w:hAnsi="Times New Roman"/>
          <w:bCs/>
          <w:sz w:val="12"/>
          <w:szCs w:val="12"/>
        </w:rPr>
      </w:pPr>
      <w:proofErr w:type="gramStart"/>
      <w:r w:rsidRPr="00015451">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w:t>
      </w:r>
      <w:r w:rsidRPr="00015451">
        <w:rPr>
          <w:rFonts w:ascii="Times New Roman" w:hAnsi="Times New Roman"/>
          <w:sz w:val="12"/>
          <w:szCs w:val="12"/>
        </w:rPr>
        <w:t>Положением о проведении конкурса по отбору кандидатур на должность Главы сельского поселения Кармало-Аделяково муниципального района Сергиевский Самарской области</w:t>
      </w:r>
      <w:r w:rsidRPr="00015451">
        <w:rPr>
          <w:rFonts w:ascii="Times New Roman" w:hAnsi="Times New Roman"/>
          <w:bCs/>
          <w:sz w:val="12"/>
          <w:szCs w:val="12"/>
        </w:rPr>
        <w:t>,</w:t>
      </w:r>
      <w:r>
        <w:rPr>
          <w:rFonts w:ascii="Times New Roman" w:hAnsi="Times New Roman"/>
          <w:bCs/>
          <w:sz w:val="12"/>
          <w:szCs w:val="12"/>
        </w:rPr>
        <w:t xml:space="preserve"> </w:t>
      </w:r>
      <w:r w:rsidRPr="00015451">
        <w:rPr>
          <w:rFonts w:ascii="Times New Roman" w:hAnsi="Times New Roman"/>
          <w:bCs/>
          <w:sz w:val="12"/>
          <w:szCs w:val="12"/>
        </w:rPr>
        <w:t>Собрание Представителей сельского поселения Кармало-Аделяково муниципального района Сергиевский</w:t>
      </w:r>
      <w:proofErr w:type="gramEnd"/>
    </w:p>
    <w:p w:rsidR="00015451" w:rsidRPr="00015451" w:rsidRDefault="00015451" w:rsidP="00015451">
      <w:pPr>
        <w:spacing w:after="0" w:line="240" w:lineRule="auto"/>
        <w:ind w:firstLine="284"/>
        <w:jc w:val="both"/>
        <w:rPr>
          <w:rFonts w:ascii="Times New Roman" w:hAnsi="Times New Roman"/>
          <w:b/>
          <w:bCs/>
          <w:sz w:val="12"/>
          <w:szCs w:val="12"/>
        </w:rPr>
      </w:pPr>
      <w:r w:rsidRPr="00015451">
        <w:rPr>
          <w:rFonts w:ascii="Times New Roman" w:hAnsi="Times New Roman"/>
          <w:b/>
          <w:bCs/>
          <w:sz w:val="12"/>
          <w:szCs w:val="12"/>
        </w:rPr>
        <w:t>РЕШИЛО:</w:t>
      </w:r>
    </w:p>
    <w:p w:rsidR="00015451" w:rsidRPr="00015451" w:rsidRDefault="00015451" w:rsidP="0001545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015451">
        <w:rPr>
          <w:rFonts w:ascii="Times New Roman" w:hAnsi="Times New Roman"/>
          <w:bCs/>
          <w:sz w:val="12"/>
          <w:szCs w:val="12"/>
        </w:rPr>
        <w:t>Избрать высшим выборным должностным лицом сельского поселения Кармало-Аделяково муниципального района Сергиевский Самарской области - Главой сельского поселения Кармало-Аделяково муниципального района Сергиевский Самарской области Карягина Олега Михайловича.</w:t>
      </w:r>
    </w:p>
    <w:p w:rsidR="00015451" w:rsidRPr="00015451" w:rsidRDefault="00015451" w:rsidP="0001545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015451">
        <w:rPr>
          <w:rFonts w:ascii="Times New Roman" w:hAnsi="Times New Roman"/>
          <w:bCs/>
          <w:sz w:val="12"/>
          <w:szCs w:val="12"/>
        </w:rPr>
        <w:t>Опубликовать настоящее Решение в газете  «Сергиевский вестник».</w:t>
      </w:r>
    </w:p>
    <w:p w:rsidR="00015451" w:rsidRPr="00015451" w:rsidRDefault="00015451" w:rsidP="0001545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015451">
        <w:rPr>
          <w:rFonts w:ascii="Times New Roman" w:hAnsi="Times New Roman"/>
          <w:bCs/>
          <w:sz w:val="12"/>
          <w:szCs w:val="12"/>
        </w:rPr>
        <w:t>Настоящее Решение вступает в силу с момента подписания.</w:t>
      </w:r>
    </w:p>
    <w:p w:rsidR="00015451" w:rsidRPr="00015451" w:rsidRDefault="00015451" w:rsidP="00015451">
      <w:pPr>
        <w:spacing w:after="0" w:line="240" w:lineRule="auto"/>
        <w:jc w:val="right"/>
        <w:rPr>
          <w:rFonts w:ascii="Times New Roman" w:hAnsi="Times New Roman"/>
          <w:sz w:val="12"/>
          <w:szCs w:val="12"/>
        </w:rPr>
      </w:pPr>
      <w:r w:rsidRPr="00015451">
        <w:rPr>
          <w:rFonts w:ascii="Times New Roman" w:hAnsi="Times New Roman"/>
          <w:sz w:val="12"/>
          <w:szCs w:val="12"/>
        </w:rPr>
        <w:t xml:space="preserve">Председатель Собрания представителей сельского поселения </w:t>
      </w:r>
      <w:r w:rsidRPr="00015451">
        <w:rPr>
          <w:rFonts w:ascii="Times New Roman" w:hAnsi="Times New Roman"/>
          <w:bCs/>
          <w:sz w:val="12"/>
          <w:szCs w:val="12"/>
        </w:rPr>
        <w:t>Кармало-Аделяково</w:t>
      </w:r>
    </w:p>
    <w:p w:rsidR="00015451" w:rsidRDefault="00015451" w:rsidP="00015451">
      <w:pPr>
        <w:spacing w:after="0" w:line="240" w:lineRule="auto"/>
        <w:jc w:val="right"/>
        <w:rPr>
          <w:rFonts w:ascii="Times New Roman" w:hAnsi="Times New Roman"/>
          <w:sz w:val="12"/>
          <w:szCs w:val="12"/>
        </w:rPr>
      </w:pPr>
      <w:r w:rsidRPr="00015451">
        <w:rPr>
          <w:rFonts w:ascii="Times New Roman" w:hAnsi="Times New Roman"/>
          <w:sz w:val="12"/>
          <w:szCs w:val="12"/>
        </w:rPr>
        <w:t>муниципального района Сергиевский</w:t>
      </w:r>
    </w:p>
    <w:p w:rsidR="00015451" w:rsidRDefault="00015451" w:rsidP="00015451">
      <w:pPr>
        <w:spacing w:after="0" w:line="240" w:lineRule="auto"/>
        <w:jc w:val="right"/>
        <w:rPr>
          <w:rFonts w:ascii="Times New Roman" w:hAnsi="Times New Roman"/>
          <w:sz w:val="12"/>
          <w:szCs w:val="12"/>
        </w:rPr>
      </w:pPr>
      <w:r w:rsidRPr="00015451">
        <w:rPr>
          <w:rFonts w:ascii="Times New Roman" w:hAnsi="Times New Roman"/>
          <w:sz w:val="12"/>
          <w:szCs w:val="12"/>
        </w:rPr>
        <w:t>Н.П. Малиновский</w:t>
      </w:r>
    </w:p>
    <w:p w:rsidR="00BF4CC8" w:rsidRDefault="00BF4CC8" w:rsidP="00015451">
      <w:pPr>
        <w:spacing w:after="0" w:line="240" w:lineRule="auto"/>
        <w:jc w:val="right"/>
        <w:rPr>
          <w:rFonts w:ascii="Times New Roman" w:hAnsi="Times New Roman"/>
          <w:sz w:val="12"/>
          <w:szCs w:val="12"/>
        </w:rPr>
      </w:pPr>
    </w:p>
    <w:p w:rsidR="00015451" w:rsidRPr="00015451" w:rsidRDefault="00015451" w:rsidP="00015451">
      <w:pPr>
        <w:spacing w:after="0" w:line="240" w:lineRule="auto"/>
        <w:jc w:val="right"/>
        <w:rPr>
          <w:rFonts w:ascii="Times New Roman" w:hAnsi="Times New Roman"/>
          <w:sz w:val="12"/>
          <w:szCs w:val="12"/>
        </w:rPr>
      </w:pPr>
      <w:r w:rsidRPr="00015451">
        <w:rPr>
          <w:rFonts w:ascii="Times New Roman" w:hAnsi="Times New Roman"/>
          <w:sz w:val="12"/>
          <w:szCs w:val="12"/>
        </w:rPr>
        <w:t xml:space="preserve">Глава сельского поселения </w:t>
      </w:r>
      <w:r w:rsidRPr="00015451">
        <w:rPr>
          <w:rFonts w:ascii="Times New Roman" w:hAnsi="Times New Roman"/>
          <w:bCs/>
          <w:sz w:val="12"/>
          <w:szCs w:val="12"/>
        </w:rPr>
        <w:t>Кармало-Аделяково</w:t>
      </w:r>
    </w:p>
    <w:p w:rsidR="00015451" w:rsidRDefault="00015451" w:rsidP="00015451">
      <w:pPr>
        <w:spacing w:after="0" w:line="240" w:lineRule="auto"/>
        <w:jc w:val="right"/>
        <w:rPr>
          <w:rFonts w:ascii="Times New Roman" w:hAnsi="Times New Roman"/>
          <w:sz w:val="12"/>
          <w:szCs w:val="12"/>
        </w:rPr>
      </w:pPr>
      <w:r w:rsidRPr="00015451">
        <w:rPr>
          <w:rFonts w:ascii="Times New Roman" w:hAnsi="Times New Roman"/>
          <w:sz w:val="12"/>
          <w:szCs w:val="12"/>
        </w:rPr>
        <w:t>муниципального района Сергиевский</w:t>
      </w:r>
    </w:p>
    <w:p w:rsidR="00015451" w:rsidRPr="00015451" w:rsidRDefault="00015451" w:rsidP="00015451">
      <w:pPr>
        <w:spacing w:after="0" w:line="240" w:lineRule="auto"/>
        <w:jc w:val="right"/>
        <w:rPr>
          <w:rFonts w:ascii="Times New Roman" w:hAnsi="Times New Roman"/>
          <w:sz w:val="12"/>
          <w:szCs w:val="12"/>
        </w:rPr>
      </w:pPr>
      <w:r w:rsidRPr="00015451">
        <w:rPr>
          <w:rFonts w:ascii="Times New Roman" w:hAnsi="Times New Roman"/>
          <w:sz w:val="12"/>
          <w:szCs w:val="12"/>
        </w:rPr>
        <w:t>О.М. Карягин</w:t>
      </w:r>
    </w:p>
    <w:p w:rsidR="002A3D7D" w:rsidRPr="002A3D7D" w:rsidRDefault="002A3D7D" w:rsidP="002A3D7D">
      <w:pPr>
        <w:spacing w:after="0" w:line="240" w:lineRule="auto"/>
        <w:jc w:val="center"/>
        <w:rPr>
          <w:rFonts w:ascii="Times New Roman" w:hAnsi="Times New Roman"/>
          <w:b/>
          <w:bCs/>
          <w:sz w:val="12"/>
          <w:szCs w:val="12"/>
        </w:rPr>
      </w:pPr>
      <w:r w:rsidRPr="002A3D7D">
        <w:rPr>
          <w:rFonts w:ascii="Times New Roman" w:hAnsi="Times New Roman"/>
          <w:b/>
          <w:bCs/>
          <w:sz w:val="12"/>
          <w:szCs w:val="12"/>
        </w:rPr>
        <w:t>СОБРАНИЕ ПРЕДСТАВИТЕЛЕЙ</w:t>
      </w:r>
    </w:p>
    <w:p w:rsidR="002A3D7D" w:rsidRPr="002A3D7D" w:rsidRDefault="002A3D7D" w:rsidP="002A3D7D">
      <w:pPr>
        <w:spacing w:after="0" w:line="240" w:lineRule="auto"/>
        <w:jc w:val="center"/>
        <w:rPr>
          <w:rFonts w:ascii="Times New Roman" w:hAnsi="Times New Roman"/>
          <w:b/>
          <w:bCs/>
          <w:sz w:val="12"/>
          <w:szCs w:val="12"/>
        </w:rPr>
      </w:pPr>
      <w:r w:rsidRPr="002A3D7D">
        <w:rPr>
          <w:rFonts w:ascii="Times New Roman" w:hAnsi="Times New Roman"/>
          <w:b/>
          <w:bCs/>
          <w:sz w:val="12"/>
          <w:szCs w:val="12"/>
        </w:rPr>
        <w:t xml:space="preserve">СЕЛЬСКОГО ПОСЕЛЕНИЯ </w:t>
      </w:r>
      <w:r>
        <w:rPr>
          <w:rFonts w:ascii="Times New Roman" w:hAnsi="Times New Roman"/>
          <w:b/>
          <w:bCs/>
          <w:sz w:val="12"/>
          <w:szCs w:val="12"/>
        </w:rPr>
        <w:t>КАНДАБУЛАК</w:t>
      </w:r>
    </w:p>
    <w:p w:rsidR="002A3D7D" w:rsidRPr="002A3D7D" w:rsidRDefault="002A3D7D" w:rsidP="002A3D7D">
      <w:pPr>
        <w:spacing w:after="0" w:line="240" w:lineRule="auto"/>
        <w:jc w:val="center"/>
        <w:rPr>
          <w:rFonts w:ascii="Times New Roman" w:hAnsi="Times New Roman"/>
          <w:b/>
          <w:bCs/>
          <w:sz w:val="12"/>
          <w:szCs w:val="12"/>
        </w:rPr>
      </w:pPr>
      <w:r w:rsidRPr="002A3D7D">
        <w:rPr>
          <w:rFonts w:ascii="Times New Roman" w:hAnsi="Times New Roman"/>
          <w:b/>
          <w:bCs/>
          <w:sz w:val="12"/>
          <w:szCs w:val="12"/>
        </w:rPr>
        <w:t>МУНИЦИПАЛЬНОГО РАЙОНА СЕРГИЕВСКИЙ</w:t>
      </w:r>
    </w:p>
    <w:p w:rsidR="002A3D7D" w:rsidRPr="002A3D7D" w:rsidRDefault="002A3D7D" w:rsidP="002A3D7D">
      <w:pPr>
        <w:spacing w:after="0" w:line="240" w:lineRule="auto"/>
        <w:jc w:val="center"/>
        <w:rPr>
          <w:rFonts w:ascii="Times New Roman" w:hAnsi="Times New Roman"/>
          <w:b/>
          <w:bCs/>
          <w:sz w:val="12"/>
          <w:szCs w:val="12"/>
        </w:rPr>
      </w:pPr>
      <w:r w:rsidRPr="002A3D7D">
        <w:rPr>
          <w:rFonts w:ascii="Times New Roman" w:hAnsi="Times New Roman"/>
          <w:b/>
          <w:bCs/>
          <w:sz w:val="12"/>
          <w:szCs w:val="12"/>
        </w:rPr>
        <w:t>САМАРСКОЙ ОБЛАСТИ</w:t>
      </w:r>
    </w:p>
    <w:p w:rsidR="002A3D7D" w:rsidRPr="002A3D7D" w:rsidRDefault="002A3D7D" w:rsidP="002A3D7D">
      <w:pPr>
        <w:spacing w:after="0" w:line="240" w:lineRule="auto"/>
        <w:jc w:val="center"/>
        <w:rPr>
          <w:rFonts w:ascii="Times New Roman" w:hAnsi="Times New Roman"/>
          <w:bCs/>
          <w:sz w:val="12"/>
          <w:szCs w:val="12"/>
        </w:rPr>
      </w:pPr>
    </w:p>
    <w:p w:rsidR="002A3D7D" w:rsidRPr="002A3D7D" w:rsidRDefault="002A3D7D" w:rsidP="002A3D7D">
      <w:pPr>
        <w:spacing w:after="0" w:line="240" w:lineRule="auto"/>
        <w:jc w:val="center"/>
        <w:rPr>
          <w:rFonts w:ascii="Times New Roman" w:hAnsi="Times New Roman"/>
          <w:bCs/>
          <w:sz w:val="12"/>
          <w:szCs w:val="12"/>
        </w:rPr>
      </w:pPr>
      <w:r w:rsidRPr="002A3D7D">
        <w:rPr>
          <w:rFonts w:ascii="Times New Roman" w:hAnsi="Times New Roman"/>
          <w:bCs/>
          <w:sz w:val="12"/>
          <w:szCs w:val="12"/>
        </w:rPr>
        <w:t>РЕШЕНИЕ</w:t>
      </w:r>
    </w:p>
    <w:p w:rsidR="002A3D7D" w:rsidRPr="002A3D7D" w:rsidRDefault="002A3D7D" w:rsidP="002A3D7D">
      <w:pPr>
        <w:spacing w:after="0" w:line="240" w:lineRule="auto"/>
        <w:jc w:val="center"/>
        <w:rPr>
          <w:rFonts w:ascii="Times New Roman" w:hAnsi="Times New Roman"/>
          <w:bCs/>
          <w:sz w:val="12"/>
          <w:szCs w:val="12"/>
        </w:rPr>
      </w:pPr>
      <w:r w:rsidRPr="002A3D7D">
        <w:rPr>
          <w:rFonts w:ascii="Times New Roman" w:hAnsi="Times New Roman"/>
          <w:bCs/>
          <w:sz w:val="12"/>
          <w:szCs w:val="12"/>
        </w:rPr>
        <w:t>1</w:t>
      </w:r>
      <w:r>
        <w:rPr>
          <w:rFonts w:ascii="Times New Roman" w:hAnsi="Times New Roman"/>
          <w:bCs/>
          <w:sz w:val="12"/>
          <w:szCs w:val="12"/>
        </w:rPr>
        <w:t>4</w:t>
      </w:r>
      <w:r w:rsidRPr="002A3D7D">
        <w:rPr>
          <w:rFonts w:ascii="Times New Roman" w:hAnsi="Times New Roman"/>
          <w:bCs/>
          <w:sz w:val="12"/>
          <w:szCs w:val="12"/>
        </w:rPr>
        <w:t xml:space="preserve"> октября 2015г.                                                                                                                                                                                                                      №</w:t>
      </w:r>
      <w:r>
        <w:rPr>
          <w:rFonts w:ascii="Times New Roman" w:hAnsi="Times New Roman"/>
          <w:bCs/>
          <w:sz w:val="12"/>
          <w:szCs w:val="12"/>
        </w:rPr>
        <w:t>8</w:t>
      </w:r>
    </w:p>
    <w:p w:rsidR="002A3D7D" w:rsidRDefault="002A3D7D" w:rsidP="002A3D7D">
      <w:pPr>
        <w:spacing w:after="0" w:line="240" w:lineRule="auto"/>
        <w:jc w:val="center"/>
        <w:rPr>
          <w:rFonts w:ascii="Times New Roman" w:hAnsi="Times New Roman"/>
          <w:b/>
          <w:bCs/>
          <w:sz w:val="12"/>
          <w:szCs w:val="12"/>
        </w:rPr>
      </w:pPr>
      <w:r w:rsidRPr="002A3D7D">
        <w:rPr>
          <w:rFonts w:ascii="Times New Roman" w:hAnsi="Times New Roman"/>
          <w:b/>
          <w:bCs/>
          <w:sz w:val="12"/>
          <w:szCs w:val="12"/>
        </w:rPr>
        <w:t xml:space="preserve">Об избрании высшего выборного должностного лица сельского поселения Кандабулак  муниципального района Сергиевский Самарской области – Главы сельского поселения Кандабулак муниципального района Сергиевский Самарской области </w:t>
      </w:r>
    </w:p>
    <w:p w:rsidR="002A3D7D" w:rsidRPr="002A3D7D" w:rsidRDefault="002A3D7D" w:rsidP="002A3D7D">
      <w:pPr>
        <w:spacing w:after="0" w:line="240" w:lineRule="auto"/>
        <w:jc w:val="center"/>
        <w:rPr>
          <w:rFonts w:ascii="Times New Roman" w:hAnsi="Times New Roman"/>
          <w:b/>
          <w:bCs/>
          <w:sz w:val="12"/>
          <w:szCs w:val="12"/>
        </w:rPr>
      </w:pPr>
    </w:p>
    <w:p w:rsidR="002A3D7D" w:rsidRPr="002A3D7D" w:rsidRDefault="002A3D7D" w:rsidP="002A3D7D">
      <w:pPr>
        <w:spacing w:after="0" w:line="240" w:lineRule="auto"/>
        <w:ind w:firstLine="284"/>
        <w:jc w:val="both"/>
        <w:rPr>
          <w:rFonts w:ascii="Times New Roman" w:hAnsi="Times New Roman"/>
          <w:bCs/>
          <w:sz w:val="12"/>
          <w:szCs w:val="12"/>
        </w:rPr>
      </w:pPr>
      <w:r w:rsidRPr="002A3D7D">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2A3D7D">
        <w:rPr>
          <w:rFonts w:ascii="Times New Roman" w:hAnsi="Times New Roman"/>
          <w:bCs/>
          <w:sz w:val="12"/>
          <w:szCs w:val="12"/>
        </w:rPr>
        <w:t>сельского поселения Кандабулак</w:t>
      </w:r>
      <w:r>
        <w:rPr>
          <w:rFonts w:ascii="Times New Roman" w:hAnsi="Times New Roman"/>
          <w:bCs/>
          <w:sz w:val="12"/>
          <w:szCs w:val="12"/>
        </w:rPr>
        <w:t xml:space="preserve"> </w:t>
      </w:r>
      <w:r w:rsidRPr="002A3D7D">
        <w:rPr>
          <w:rFonts w:ascii="Times New Roman" w:hAnsi="Times New Roman"/>
          <w:bCs/>
          <w:sz w:val="12"/>
          <w:szCs w:val="12"/>
        </w:rPr>
        <w:t>муниципального района Сергиевский</w:t>
      </w:r>
    </w:p>
    <w:p w:rsidR="002A3D7D" w:rsidRPr="002A3D7D" w:rsidRDefault="002A3D7D" w:rsidP="002A3D7D">
      <w:pPr>
        <w:spacing w:after="0" w:line="240" w:lineRule="auto"/>
        <w:ind w:firstLine="284"/>
        <w:jc w:val="both"/>
        <w:rPr>
          <w:rFonts w:ascii="Times New Roman" w:hAnsi="Times New Roman"/>
          <w:bCs/>
          <w:sz w:val="12"/>
          <w:szCs w:val="12"/>
        </w:rPr>
      </w:pPr>
      <w:proofErr w:type="gramStart"/>
      <w:r w:rsidRPr="002A3D7D">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w:t>
      </w:r>
      <w:r w:rsidRPr="002A3D7D">
        <w:rPr>
          <w:rFonts w:ascii="Times New Roman" w:hAnsi="Times New Roman"/>
          <w:sz w:val="12"/>
          <w:szCs w:val="12"/>
        </w:rPr>
        <w:t>Положением о проведении конкурса по отбору кандидатур на должность Главы сельского поселения Кандабулак муниципального района Сергиевский Самарской области</w:t>
      </w:r>
      <w:r w:rsidRPr="002A3D7D">
        <w:rPr>
          <w:rFonts w:ascii="Times New Roman" w:hAnsi="Times New Roman"/>
          <w:bCs/>
          <w:sz w:val="12"/>
          <w:szCs w:val="12"/>
        </w:rPr>
        <w:t>,</w:t>
      </w:r>
      <w:r>
        <w:rPr>
          <w:rFonts w:ascii="Times New Roman" w:hAnsi="Times New Roman"/>
          <w:bCs/>
          <w:sz w:val="12"/>
          <w:szCs w:val="12"/>
        </w:rPr>
        <w:t xml:space="preserve"> </w:t>
      </w:r>
      <w:r w:rsidRPr="002A3D7D">
        <w:rPr>
          <w:rFonts w:ascii="Times New Roman" w:hAnsi="Times New Roman"/>
          <w:bCs/>
          <w:sz w:val="12"/>
          <w:szCs w:val="12"/>
        </w:rPr>
        <w:t xml:space="preserve">Собрание Представителей сельского поселения </w:t>
      </w:r>
      <w:r w:rsidRPr="002A3D7D">
        <w:rPr>
          <w:rFonts w:ascii="Times New Roman" w:hAnsi="Times New Roman"/>
          <w:sz w:val="12"/>
          <w:szCs w:val="12"/>
        </w:rPr>
        <w:t xml:space="preserve">Кандабулак </w:t>
      </w:r>
      <w:r w:rsidRPr="002A3D7D">
        <w:rPr>
          <w:rFonts w:ascii="Times New Roman" w:hAnsi="Times New Roman"/>
          <w:bCs/>
          <w:sz w:val="12"/>
          <w:szCs w:val="12"/>
        </w:rPr>
        <w:t xml:space="preserve"> муниципального района Сергиевский</w:t>
      </w:r>
      <w:proofErr w:type="gramEnd"/>
    </w:p>
    <w:p w:rsidR="002A3D7D" w:rsidRPr="002A3D7D" w:rsidRDefault="002A3D7D" w:rsidP="002A3D7D">
      <w:pPr>
        <w:spacing w:after="0" w:line="240" w:lineRule="auto"/>
        <w:ind w:firstLine="284"/>
        <w:jc w:val="both"/>
        <w:rPr>
          <w:rFonts w:ascii="Times New Roman" w:hAnsi="Times New Roman"/>
          <w:b/>
          <w:bCs/>
          <w:sz w:val="12"/>
          <w:szCs w:val="12"/>
        </w:rPr>
      </w:pPr>
      <w:r w:rsidRPr="002A3D7D">
        <w:rPr>
          <w:rFonts w:ascii="Times New Roman" w:hAnsi="Times New Roman"/>
          <w:b/>
          <w:bCs/>
          <w:sz w:val="12"/>
          <w:szCs w:val="12"/>
        </w:rPr>
        <w:t>РЕШИЛО:</w:t>
      </w:r>
    </w:p>
    <w:p w:rsidR="002A3D7D" w:rsidRPr="002A3D7D" w:rsidRDefault="002A3D7D" w:rsidP="002A3D7D">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2A3D7D">
        <w:rPr>
          <w:rFonts w:ascii="Times New Roman" w:hAnsi="Times New Roman"/>
          <w:bCs/>
          <w:sz w:val="12"/>
          <w:szCs w:val="12"/>
        </w:rPr>
        <w:t xml:space="preserve">Избрать высшим выборным должностным лицом сельского поселения </w:t>
      </w:r>
      <w:r w:rsidRPr="002A3D7D">
        <w:rPr>
          <w:rFonts w:ascii="Times New Roman" w:hAnsi="Times New Roman"/>
          <w:sz w:val="12"/>
          <w:szCs w:val="12"/>
        </w:rPr>
        <w:t xml:space="preserve">Кандабулак </w:t>
      </w:r>
      <w:r w:rsidRPr="002A3D7D">
        <w:rPr>
          <w:rFonts w:ascii="Times New Roman" w:hAnsi="Times New Roman"/>
          <w:bCs/>
          <w:sz w:val="12"/>
          <w:szCs w:val="12"/>
        </w:rPr>
        <w:t xml:space="preserve"> муниципального района Сергиевский Самарской области - Главой сельского поселения </w:t>
      </w:r>
      <w:r w:rsidRPr="002A3D7D">
        <w:rPr>
          <w:rFonts w:ascii="Times New Roman" w:hAnsi="Times New Roman"/>
          <w:sz w:val="12"/>
          <w:szCs w:val="12"/>
        </w:rPr>
        <w:t>Кандабулак</w:t>
      </w:r>
      <w:r w:rsidRPr="002A3D7D">
        <w:rPr>
          <w:rFonts w:ascii="Times New Roman" w:hAnsi="Times New Roman"/>
          <w:bCs/>
          <w:sz w:val="12"/>
          <w:szCs w:val="12"/>
        </w:rPr>
        <w:t xml:space="preserve"> муниципального района Сергиевский Самарской области Мартынова Алексея Александровича.</w:t>
      </w:r>
    </w:p>
    <w:p w:rsidR="002A3D7D" w:rsidRPr="002A3D7D" w:rsidRDefault="002A3D7D" w:rsidP="002A3D7D">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2A3D7D">
        <w:rPr>
          <w:rFonts w:ascii="Times New Roman" w:hAnsi="Times New Roman"/>
          <w:bCs/>
          <w:sz w:val="12"/>
          <w:szCs w:val="12"/>
        </w:rPr>
        <w:t>Опубликовать настоящее Решение в газете  «Сергиевский вестник».</w:t>
      </w:r>
    </w:p>
    <w:p w:rsidR="002A3D7D" w:rsidRPr="002A3D7D" w:rsidRDefault="002A3D7D" w:rsidP="002A3D7D">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2A3D7D">
        <w:rPr>
          <w:rFonts w:ascii="Times New Roman" w:hAnsi="Times New Roman"/>
          <w:bCs/>
          <w:sz w:val="12"/>
          <w:szCs w:val="12"/>
        </w:rPr>
        <w:t>Настоящее Решение вступает в силу с момента подписания.</w:t>
      </w:r>
    </w:p>
    <w:p w:rsidR="002A3D7D" w:rsidRPr="002A3D7D" w:rsidRDefault="002A3D7D" w:rsidP="002A3D7D">
      <w:pPr>
        <w:spacing w:after="0" w:line="240" w:lineRule="auto"/>
        <w:jc w:val="right"/>
        <w:rPr>
          <w:rFonts w:ascii="Times New Roman" w:hAnsi="Times New Roman"/>
          <w:bCs/>
          <w:sz w:val="12"/>
          <w:szCs w:val="12"/>
        </w:rPr>
      </w:pPr>
      <w:r w:rsidRPr="002A3D7D">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2A3D7D">
        <w:rPr>
          <w:rFonts w:ascii="Times New Roman" w:hAnsi="Times New Roman"/>
          <w:bCs/>
          <w:sz w:val="12"/>
          <w:szCs w:val="12"/>
        </w:rPr>
        <w:t xml:space="preserve">сельского поселения </w:t>
      </w:r>
      <w:r w:rsidRPr="002A3D7D">
        <w:rPr>
          <w:rFonts w:ascii="Times New Roman" w:hAnsi="Times New Roman"/>
          <w:sz w:val="12"/>
          <w:szCs w:val="12"/>
        </w:rPr>
        <w:t>Кандабулак</w:t>
      </w:r>
    </w:p>
    <w:p w:rsidR="002A3D7D" w:rsidRDefault="002A3D7D" w:rsidP="002A3D7D">
      <w:pPr>
        <w:spacing w:after="0" w:line="240" w:lineRule="auto"/>
        <w:jc w:val="right"/>
        <w:rPr>
          <w:rFonts w:ascii="Times New Roman" w:hAnsi="Times New Roman"/>
          <w:bCs/>
          <w:sz w:val="12"/>
          <w:szCs w:val="12"/>
        </w:rPr>
      </w:pPr>
      <w:r w:rsidRPr="002A3D7D">
        <w:rPr>
          <w:rFonts w:ascii="Times New Roman" w:hAnsi="Times New Roman"/>
          <w:bCs/>
          <w:sz w:val="12"/>
          <w:szCs w:val="12"/>
        </w:rPr>
        <w:t>муниципального района Сергиевский</w:t>
      </w:r>
    </w:p>
    <w:p w:rsidR="002A3D7D" w:rsidRPr="002A3D7D" w:rsidRDefault="002A3D7D" w:rsidP="002A3D7D">
      <w:pPr>
        <w:spacing w:after="0" w:line="240" w:lineRule="auto"/>
        <w:jc w:val="right"/>
        <w:rPr>
          <w:rFonts w:ascii="Times New Roman" w:hAnsi="Times New Roman"/>
          <w:bCs/>
          <w:sz w:val="12"/>
          <w:szCs w:val="12"/>
        </w:rPr>
      </w:pPr>
      <w:r w:rsidRPr="002A3D7D">
        <w:rPr>
          <w:rFonts w:ascii="Times New Roman" w:hAnsi="Times New Roman"/>
          <w:bCs/>
          <w:sz w:val="12"/>
          <w:szCs w:val="12"/>
        </w:rPr>
        <w:t xml:space="preserve">С.И. </w:t>
      </w:r>
      <w:proofErr w:type="spellStart"/>
      <w:r w:rsidRPr="002A3D7D">
        <w:rPr>
          <w:rFonts w:ascii="Times New Roman" w:hAnsi="Times New Roman"/>
          <w:bCs/>
          <w:sz w:val="12"/>
          <w:szCs w:val="12"/>
        </w:rPr>
        <w:t>Кадерова</w:t>
      </w:r>
      <w:proofErr w:type="spellEnd"/>
    </w:p>
    <w:p w:rsidR="0091078F" w:rsidRPr="0091078F" w:rsidRDefault="0091078F" w:rsidP="0091078F">
      <w:pPr>
        <w:spacing w:after="0" w:line="240" w:lineRule="auto"/>
        <w:jc w:val="center"/>
        <w:rPr>
          <w:rFonts w:ascii="Times New Roman" w:hAnsi="Times New Roman"/>
          <w:b/>
          <w:bCs/>
          <w:sz w:val="12"/>
          <w:szCs w:val="12"/>
        </w:rPr>
      </w:pPr>
      <w:r w:rsidRPr="0091078F">
        <w:rPr>
          <w:rFonts w:ascii="Times New Roman" w:hAnsi="Times New Roman"/>
          <w:b/>
          <w:bCs/>
          <w:sz w:val="12"/>
          <w:szCs w:val="12"/>
        </w:rPr>
        <w:t>СОБРАНИЕ ПРЕДСТАВИТЕЛЕЙ</w:t>
      </w:r>
    </w:p>
    <w:p w:rsidR="0091078F" w:rsidRPr="0091078F" w:rsidRDefault="0091078F" w:rsidP="0091078F">
      <w:pPr>
        <w:spacing w:after="0" w:line="240" w:lineRule="auto"/>
        <w:jc w:val="center"/>
        <w:rPr>
          <w:rFonts w:ascii="Times New Roman" w:hAnsi="Times New Roman"/>
          <w:b/>
          <w:bCs/>
          <w:sz w:val="12"/>
          <w:szCs w:val="12"/>
        </w:rPr>
      </w:pPr>
      <w:r w:rsidRPr="0091078F">
        <w:rPr>
          <w:rFonts w:ascii="Times New Roman" w:hAnsi="Times New Roman"/>
          <w:b/>
          <w:bCs/>
          <w:sz w:val="12"/>
          <w:szCs w:val="12"/>
        </w:rPr>
        <w:t xml:space="preserve">СЕЛЬСКОГО ПОСЕЛЕНИЯ </w:t>
      </w:r>
      <w:r>
        <w:rPr>
          <w:rFonts w:ascii="Times New Roman" w:hAnsi="Times New Roman"/>
          <w:b/>
          <w:bCs/>
          <w:sz w:val="12"/>
          <w:szCs w:val="12"/>
        </w:rPr>
        <w:t>КРАСНОСЕЛЬСКОЕ</w:t>
      </w:r>
    </w:p>
    <w:p w:rsidR="0091078F" w:rsidRPr="0091078F" w:rsidRDefault="0091078F" w:rsidP="0091078F">
      <w:pPr>
        <w:spacing w:after="0" w:line="240" w:lineRule="auto"/>
        <w:jc w:val="center"/>
        <w:rPr>
          <w:rFonts w:ascii="Times New Roman" w:hAnsi="Times New Roman"/>
          <w:b/>
          <w:bCs/>
          <w:sz w:val="12"/>
          <w:szCs w:val="12"/>
        </w:rPr>
      </w:pPr>
      <w:r w:rsidRPr="0091078F">
        <w:rPr>
          <w:rFonts w:ascii="Times New Roman" w:hAnsi="Times New Roman"/>
          <w:b/>
          <w:bCs/>
          <w:sz w:val="12"/>
          <w:szCs w:val="12"/>
        </w:rPr>
        <w:t>МУНИЦИПАЛЬНОГО РАЙОНА СЕРГИЕВСКИЙ</w:t>
      </w:r>
    </w:p>
    <w:p w:rsidR="0091078F" w:rsidRPr="0091078F" w:rsidRDefault="0091078F" w:rsidP="0091078F">
      <w:pPr>
        <w:spacing w:after="0" w:line="240" w:lineRule="auto"/>
        <w:jc w:val="center"/>
        <w:rPr>
          <w:rFonts w:ascii="Times New Roman" w:hAnsi="Times New Roman"/>
          <w:b/>
          <w:bCs/>
          <w:sz w:val="12"/>
          <w:szCs w:val="12"/>
        </w:rPr>
      </w:pPr>
      <w:r w:rsidRPr="0091078F">
        <w:rPr>
          <w:rFonts w:ascii="Times New Roman" w:hAnsi="Times New Roman"/>
          <w:b/>
          <w:bCs/>
          <w:sz w:val="12"/>
          <w:szCs w:val="12"/>
        </w:rPr>
        <w:t>САМАРСКОЙ ОБЛАСТИ</w:t>
      </w:r>
    </w:p>
    <w:p w:rsidR="0091078F" w:rsidRPr="0091078F" w:rsidRDefault="0091078F" w:rsidP="0091078F">
      <w:pPr>
        <w:spacing w:after="0" w:line="240" w:lineRule="auto"/>
        <w:jc w:val="center"/>
        <w:rPr>
          <w:rFonts w:ascii="Times New Roman" w:hAnsi="Times New Roman"/>
          <w:bCs/>
          <w:sz w:val="12"/>
          <w:szCs w:val="12"/>
        </w:rPr>
      </w:pPr>
    </w:p>
    <w:p w:rsidR="0091078F" w:rsidRPr="0091078F" w:rsidRDefault="0091078F" w:rsidP="0091078F">
      <w:pPr>
        <w:spacing w:after="0" w:line="240" w:lineRule="auto"/>
        <w:jc w:val="center"/>
        <w:rPr>
          <w:rFonts w:ascii="Times New Roman" w:hAnsi="Times New Roman"/>
          <w:bCs/>
          <w:sz w:val="12"/>
          <w:szCs w:val="12"/>
        </w:rPr>
      </w:pPr>
      <w:r w:rsidRPr="0091078F">
        <w:rPr>
          <w:rFonts w:ascii="Times New Roman" w:hAnsi="Times New Roman"/>
          <w:bCs/>
          <w:sz w:val="12"/>
          <w:szCs w:val="12"/>
        </w:rPr>
        <w:t>РЕШЕНИЕ</w:t>
      </w:r>
    </w:p>
    <w:p w:rsidR="0091078F" w:rsidRPr="0091078F" w:rsidRDefault="0091078F" w:rsidP="0091078F">
      <w:pPr>
        <w:spacing w:after="0" w:line="240" w:lineRule="auto"/>
        <w:jc w:val="center"/>
        <w:rPr>
          <w:rFonts w:ascii="Times New Roman" w:hAnsi="Times New Roman"/>
          <w:bCs/>
          <w:sz w:val="12"/>
          <w:szCs w:val="12"/>
        </w:rPr>
      </w:pPr>
      <w:r w:rsidRPr="0091078F">
        <w:rPr>
          <w:rFonts w:ascii="Times New Roman" w:hAnsi="Times New Roman"/>
          <w:bCs/>
          <w:sz w:val="12"/>
          <w:szCs w:val="12"/>
        </w:rPr>
        <w:t>14 октября 2015г.                                                                                                                                                                                                                      №8</w:t>
      </w:r>
    </w:p>
    <w:p w:rsidR="0091078F" w:rsidRDefault="0091078F" w:rsidP="0091078F">
      <w:pPr>
        <w:spacing w:after="0" w:line="240" w:lineRule="auto"/>
        <w:jc w:val="center"/>
        <w:rPr>
          <w:rFonts w:ascii="Times New Roman" w:hAnsi="Times New Roman"/>
          <w:b/>
          <w:bCs/>
          <w:sz w:val="12"/>
          <w:szCs w:val="12"/>
        </w:rPr>
      </w:pPr>
      <w:r w:rsidRPr="0091078F">
        <w:rPr>
          <w:rFonts w:ascii="Times New Roman" w:hAnsi="Times New Roman"/>
          <w:b/>
          <w:bCs/>
          <w:sz w:val="12"/>
          <w:szCs w:val="12"/>
        </w:rPr>
        <w:t xml:space="preserve">Об избрании высшего выборного должностного лица сельского поселения Красносельское  муниципального района Сергиевский Самарской области – Главы сельского поселения Красносельское  муниципального района Сергиевский Самарской области </w:t>
      </w:r>
    </w:p>
    <w:p w:rsidR="0091078F" w:rsidRPr="0091078F" w:rsidRDefault="0091078F" w:rsidP="0091078F">
      <w:pPr>
        <w:spacing w:after="0" w:line="240" w:lineRule="auto"/>
        <w:jc w:val="center"/>
        <w:rPr>
          <w:rFonts w:ascii="Times New Roman" w:hAnsi="Times New Roman"/>
          <w:b/>
          <w:bCs/>
          <w:sz w:val="12"/>
          <w:szCs w:val="12"/>
        </w:rPr>
      </w:pPr>
    </w:p>
    <w:p w:rsidR="0091078F" w:rsidRPr="0091078F" w:rsidRDefault="0091078F" w:rsidP="0091078F">
      <w:pPr>
        <w:spacing w:after="0" w:line="240" w:lineRule="auto"/>
        <w:ind w:firstLine="284"/>
        <w:jc w:val="both"/>
        <w:rPr>
          <w:rFonts w:ascii="Times New Roman" w:hAnsi="Times New Roman"/>
          <w:bCs/>
          <w:sz w:val="12"/>
          <w:szCs w:val="12"/>
        </w:rPr>
      </w:pPr>
      <w:r w:rsidRPr="0091078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91078F">
        <w:rPr>
          <w:rFonts w:ascii="Times New Roman" w:hAnsi="Times New Roman"/>
          <w:bCs/>
          <w:sz w:val="12"/>
          <w:szCs w:val="12"/>
        </w:rPr>
        <w:t>сельского поселения  Красносельское</w:t>
      </w:r>
      <w:r>
        <w:rPr>
          <w:rFonts w:ascii="Times New Roman" w:hAnsi="Times New Roman"/>
          <w:bCs/>
          <w:sz w:val="12"/>
          <w:szCs w:val="12"/>
        </w:rPr>
        <w:t xml:space="preserve"> </w:t>
      </w:r>
      <w:r w:rsidRPr="0091078F">
        <w:rPr>
          <w:rFonts w:ascii="Times New Roman" w:hAnsi="Times New Roman"/>
          <w:bCs/>
          <w:sz w:val="12"/>
          <w:szCs w:val="12"/>
        </w:rPr>
        <w:t>муниципального района Сергиевский</w:t>
      </w:r>
    </w:p>
    <w:p w:rsidR="0091078F" w:rsidRPr="0091078F" w:rsidRDefault="0091078F" w:rsidP="0091078F">
      <w:pPr>
        <w:spacing w:after="0" w:line="240" w:lineRule="auto"/>
        <w:ind w:firstLine="284"/>
        <w:jc w:val="both"/>
        <w:rPr>
          <w:rFonts w:ascii="Times New Roman" w:hAnsi="Times New Roman"/>
          <w:bCs/>
          <w:sz w:val="12"/>
          <w:szCs w:val="12"/>
        </w:rPr>
      </w:pPr>
      <w:proofErr w:type="gramStart"/>
      <w:r w:rsidRPr="0091078F">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w:t>
      </w:r>
      <w:r w:rsidRPr="0091078F">
        <w:rPr>
          <w:rFonts w:ascii="Times New Roman" w:hAnsi="Times New Roman"/>
          <w:sz w:val="12"/>
          <w:szCs w:val="12"/>
        </w:rPr>
        <w:t>Положением о проведении конкурса по отбору кандидатур на должность Главы сельского поселения Красносельское муниципального района Сергиевский Самарской области</w:t>
      </w:r>
      <w:r w:rsidRPr="0091078F">
        <w:rPr>
          <w:rFonts w:ascii="Times New Roman" w:hAnsi="Times New Roman"/>
          <w:bCs/>
          <w:sz w:val="12"/>
          <w:szCs w:val="12"/>
        </w:rPr>
        <w:t>,</w:t>
      </w:r>
      <w:r>
        <w:rPr>
          <w:rFonts w:ascii="Times New Roman" w:hAnsi="Times New Roman"/>
          <w:bCs/>
          <w:sz w:val="12"/>
          <w:szCs w:val="12"/>
        </w:rPr>
        <w:t xml:space="preserve"> </w:t>
      </w:r>
      <w:r w:rsidRPr="0091078F">
        <w:rPr>
          <w:rFonts w:ascii="Times New Roman" w:hAnsi="Times New Roman"/>
          <w:bCs/>
          <w:sz w:val="12"/>
          <w:szCs w:val="12"/>
        </w:rPr>
        <w:t>Собрание Представителей сельского поселения  Красносельское муниципального района Сергиевский</w:t>
      </w:r>
      <w:proofErr w:type="gramEnd"/>
    </w:p>
    <w:p w:rsidR="0091078F" w:rsidRPr="0091078F" w:rsidRDefault="0091078F" w:rsidP="0091078F">
      <w:pPr>
        <w:spacing w:after="0" w:line="240" w:lineRule="auto"/>
        <w:ind w:firstLine="284"/>
        <w:jc w:val="both"/>
        <w:rPr>
          <w:rFonts w:ascii="Times New Roman" w:hAnsi="Times New Roman"/>
          <w:b/>
          <w:bCs/>
          <w:sz w:val="12"/>
          <w:szCs w:val="12"/>
        </w:rPr>
      </w:pPr>
      <w:r w:rsidRPr="0091078F">
        <w:rPr>
          <w:rFonts w:ascii="Times New Roman" w:hAnsi="Times New Roman"/>
          <w:b/>
          <w:bCs/>
          <w:sz w:val="12"/>
          <w:szCs w:val="12"/>
        </w:rPr>
        <w:lastRenderedPageBreak/>
        <w:t>РЕШИЛО:</w:t>
      </w:r>
    </w:p>
    <w:p w:rsidR="0091078F" w:rsidRPr="0091078F" w:rsidRDefault="0091078F" w:rsidP="0091078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91078F">
        <w:rPr>
          <w:rFonts w:ascii="Times New Roman" w:hAnsi="Times New Roman"/>
          <w:bCs/>
          <w:sz w:val="12"/>
          <w:szCs w:val="12"/>
        </w:rPr>
        <w:t>Избрать высшим выборным должностным лицом сельского поселения Красносельское муниципального района Сергиевский Самарской области - Главой сельского поселения Красносельское муниципального района Сергиевский Самарской области  Облыгина Владимира Евгеньевича.</w:t>
      </w:r>
    </w:p>
    <w:p w:rsidR="0091078F" w:rsidRPr="0091078F" w:rsidRDefault="0091078F" w:rsidP="0091078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91078F">
        <w:rPr>
          <w:rFonts w:ascii="Times New Roman" w:hAnsi="Times New Roman"/>
          <w:bCs/>
          <w:sz w:val="12"/>
          <w:szCs w:val="12"/>
        </w:rPr>
        <w:t>Опубликовать настоящее Решение в газете  «Сергиевский вестник».</w:t>
      </w:r>
    </w:p>
    <w:p w:rsidR="0091078F" w:rsidRPr="0091078F" w:rsidRDefault="0091078F" w:rsidP="0091078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91078F">
        <w:rPr>
          <w:rFonts w:ascii="Times New Roman" w:hAnsi="Times New Roman"/>
          <w:bCs/>
          <w:sz w:val="12"/>
          <w:szCs w:val="12"/>
        </w:rPr>
        <w:t>Настоящее Решение вступает в силу с момента подписания.</w:t>
      </w:r>
    </w:p>
    <w:p w:rsidR="0091078F" w:rsidRPr="0091078F" w:rsidRDefault="0091078F" w:rsidP="0091078F">
      <w:pPr>
        <w:spacing w:after="0" w:line="240" w:lineRule="auto"/>
        <w:jc w:val="right"/>
        <w:rPr>
          <w:rFonts w:ascii="Times New Roman" w:hAnsi="Times New Roman"/>
          <w:bCs/>
          <w:sz w:val="12"/>
          <w:szCs w:val="12"/>
        </w:rPr>
      </w:pPr>
      <w:r w:rsidRPr="0091078F">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91078F">
        <w:rPr>
          <w:rFonts w:ascii="Times New Roman" w:hAnsi="Times New Roman"/>
          <w:bCs/>
          <w:sz w:val="12"/>
          <w:szCs w:val="12"/>
        </w:rPr>
        <w:t>сельского поселения Красносельское</w:t>
      </w:r>
    </w:p>
    <w:p w:rsidR="0091078F" w:rsidRDefault="0091078F" w:rsidP="0091078F">
      <w:pPr>
        <w:spacing w:after="0" w:line="240" w:lineRule="auto"/>
        <w:jc w:val="right"/>
        <w:rPr>
          <w:rFonts w:ascii="Times New Roman" w:hAnsi="Times New Roman"/>
          <w:bCs/>
          <w:sz w:val="12"/>
          <w:szCs w:val="12"/>
        </w:rPr>
      </w:pPr>
      <w:r w:rsidRPr="0091078F">
        <w:rPr>
          <w:rFonts w:ascii="Times New Roman" w:hAnsi="Times New Roman"/>
          <w:bCs/>
          <w:sz w:val="12"/>
          <w:szCs w:val="12"/>
        </w:rPr>
        <w:t>муниципального района Сергиевский</w:t>
      </w:r>
    </w:p>
    <w:p w:rsidR="0091078F" w:rsidRPr="0091078F" w:rsidRDefault="0091078F" w:rsidP="0091078F">
      <w:pPr>
        <w:spacing w:after="0" w:line="240" w:lineRule="auto"/>
        <w:jc w:val="right"/>
        <w:rPr>
          <w:rFonts w:ascii="Times New Roman" w:hAnsi="Times New Roman"/>
          <w:bCs/>
          <w:sz w:val="12"/>
          <w:szCs w:val="12"/>
        </w:rPr>
      </w:pPr>
      <w:r w:rsidRPr="0091078F">
        <w:rPr>
          <w:rFonts w:ascii="Times New Roman" w:hAnsi="Times New Roman"/>
          <w:bCs/>
          <w:sz w:val="12"/>
          <w:szCs w:val="12"/>
        </w:rPr>
        <w:t>Н.А.</w:t>
      </w:r>
      <w:r>
        <w:rPr>
          <w:rFonts w:ascii="Times New Roman" w:hAnsi="Times New Roman"/>
          <w:bCs/>
          <w:sz w:val="12"/>
          <w:szCs w:val="12"/>
        </w:rPr>
        <w:t xml:space="preserve"> </w:t>
      </w:r>
      <w:r w:rsidRPr="0091078F">
        <w:rPr>
          <w:rFonts w:ascii="Times New Roman" w:hAnsi="Times New Roman"/>
          <w:bCs/>
          <w:sz w:val="12"/>
          <w:szCs w:val="12"/>
        </w:rPr>
        <w:t>Каемова</w:t>
      </w:r>
    </w:p>
    <w:p w:rsidR="006F1FD7" w:rsidRPr="006F1FD7" w:rsidRDefault="006F1FD7" w:rsidP="006F1FD7">
      <w:pPr>
        <w:spacing w:after="0" w:line="240" w:lineRule="auto"/>
        <w:jc w:val="center"/>
        <w:rPr>
          <w:rFonts w:ascii="Times New Roman" w:hAnsi="Times New Roman"/>
          <w:b/>
          <w:bCs/>
          <w:sz w:val="12"/>
          <w:szCs w:val="12"/>
        </w:rPr>
      </w:pPr>
      <w:r w:rsidRPr="006F1FD7">
        <w:rPr>
          <w:rFonts w:ascii="Times New Roman" w:hAnsi="Times New Roman"/>
          <w:b/>
          <w:bCs/>
          <w:sz w:val="12"/>
          <w:szCs w:val="12"/>
        </w:rPr>
        <w:t>СОБРАНИЕ ПРЕДСТАВИТЕЛЕЙ</w:t>
      </w:r>
    </w:p>
    <w:p w:rsidR="006F1FD7" w:rsidRPr="006F1FD7" w:rsidRDefault="006F1FD7" w:rsidP="006F1FD7">
      <w:pPr>
        <w:spacing w:after="0" w:line="240" w:lineRule="auto"/>
        <w:jc w:val="center"/>
        <w:rPr>
          <w:rFonts w:ascii="Times New Roman" w:hAnsi="Times New Roman"/>
          <w:b/>
          <w:bCs/>
          <w:sz w:val="12"/>
          <w:szCs w:val="12"/>
        </w:rPr>
      </w:pPr>
      <w:r w:rsidRPr="006F1FD7">
        <w:rPr>
          <w:rFonts w:ascii="Times New Roman" w:hAnsi="Times New Roman"/>
          <w:b/>
          <w:bCs/>
          <w:sz w:val="12"/>
          <w:szCs w:val="12"/>
        </w:rPr>
        <w:t>СЕЛЬСКОГО ПОСЕЛЕНИЯ К</w:t>
      </w:r>
      <w:r>
        <w:rPr>
          <w:rFonts w:ascii="Times New Roman" w:hAnsi="Times New Roman"/>
          <w:b/>
          <w:bCs/>
          <w:sz w:val="12"/>
          <w:szCs w:val="12"/>
        </w:rPr>
        <w:t>УТУЗОВСКИЙ</w:t>
      </w:r>
    </w:p>
    <w:p w:rsidR="006F1FD7" w:rsidRPr="006F1FD7" w:rsidRDefault="006F1FD7" w:rsidP="006F1FD7">
      <w:pPr>
        <w:spacing w:after="0" w:line="240" w:lineRule="auto"/>
        <w:jc w:val="center"/>
        <w:rPr>
          <w:rFonts w:ascii="Times New Roman" w:hAnsi="Times New Roman"/>
          <w:b/>
          <w:bCs/>
          <w:sz w:val="12"/>
          <w:szCs w:val="12"/>
        </w:rPr>
      </w:pPr>
      <w:r w:rsidRPr="006F1FD7">
        <w:rPr>
          <w:rFonts w:ascii="Times New Roman" w:hAnsi="Times New Roman"/>
          <w:b/>
          <w:bCs/>
          <w:sz w:val="12"/>
          <w:szCs w:val="12"/>
        </w:rPr>
        <w:t>МУНИЦИПАЛЬНОГО РАЙОНА СЕРГИЕВСКИЙ</w:t>
      </w:r>
    </w:p>
    <w:p w:rsidR="006F1FD7" w:rsidRPr="006F1FD7" w:rsidRDefault="006F1FD7" w:rsidP="006F1FD7">
      <w:pPr>
        <w:spacing w:after="0" w:line="240" w:lineRule="auto"/>
        <w:jc w:val="center"/>
        <w:rPr>
          <w:rFonts w:ascii="Times New Roman" w:hAnsi="Times New Roman"/>
          <w:b/>
          <w:bCs/>
          <w:sz w:val="12"/>
          <w:szCs w:val="12"/>
        </w:rPr>
      </w:pPr>
      <w:r w:rsidRPr="006F1FD7">
        <w:rPr>
          <w:rFonts w:ascii="Times New Roman" w:hAnsi="Times New Roman"/>
          <w:b/>
          <w:bCs/>
          <w:sz w:val="12"/>
          <w:szCs w:val="12"/>
        </w:rPr>
        <w:t>САМАРСКОЙ ОБЛАСТИ</w:t>
      </w:r>
    </w:p>
    <w:p w:rsidR="006F1FD7" w:rsidRPr="006F1FD7" w:rsidRDefault="006F1FD7" w:rsidP="006F1FD7">
      <w:pPr>
        <w:spacing w:after="0" w:line="240" w:lineRule="auto"/>
        <w:jc w:val="center"/>
        <w:rPr>
          <w:rFonts w:ascii="Times New Roman" w:hAnsi="Times New Roman"/>
          <w:bCs/>
          <w:sz w:val="12"/>
          <w:szCs w:val="12"/>
        </w:rPr>
      </w:pPr>
    </w:p>
    <w:p w:rsidR="006F1FD7" w:rsidRPr="006F1FD7" w:rsidRDefault="006F1FD7" w:rsidP="006F1FD7">
      <w:pPr>
        <w:spacing w:after="0" w:line="240" w:lineRule="auto"/>
        <w:jc w:val="center"/>
        <w:rPr>
          <w:rFonts w:ascii="Times New Roman" w:hAnsi="Times New Roman"/>
          <w:bCs/>
          <w:sz w:val="12"/>
          <w:szCs w:val="12"/>
        </w:rPr>
      </w:pPr>
      <w:r w:rsidRPr="006F1FD7">
        <w:rPr>
          <w:rFonts w:ascii="Times New Roman" w:hAnsi="Times New Roman"/>
          <w:bCs/>
          <w:sz w:val="12"/>
          <w:szCs w:val="12"/>
        </w:rPr>
        <w:t>РЕШЕНИЕ</w:t>
      </w:r>
    </w:p>
    <w:p w:rsidR="006F1FD7" w:rsidRPr="006F1FD7" w:rsidRDefault="006F1FD7" w:rsidP="006F1FD7">
      <w:pPr>
        <w:spacing w:after="0" w:line="240" w:lineRule="auto"/>
        <w:jc w:val="center"/>
        <w:rPr>
          <w:rFonts w:ascii="Times New Roman" w:hAnsi="Times New Roman"/>
          <w:bCs/>
          <w:sz w:val="12"/>
          <w:szCs w:val="12"/>
        </w:rPr>
      </w:pPr>
      <w:r w:rsidRPr="006F1FD7">
        <w:rPr>
          <w:rFonts w:ascii="Times New Roman" w:hAnsi="Times New Roman"/>
          <w:bCs/>
          <w:sz w:val="12"/>
          <w:szCs w:val="12"/>
        </w:rPr>
        <w:t>1</w:t>
      </w:r>
      <w:r>
        <w:rPr>
          <w:rFonts w:ascii="Times New Roman" w:hAnsi="Times New Roman"/>
          <w:bCs/>
          <w:sz w:val="12"/>
          <w:szCs w:val="12"/>
        </w:rPr>
        <w:t>5</w:t>
      </w:r>
      <w:r w:rsidRPr="006F1FD7">
        <w:rPr>
          <w:rFonts w:ascii="Times New Roman" w:hAnsi="Times New Roman"/>
          <w:bCs/>
          <w:sz w:val="12"/>
          <w:szCs w:val="12"/>
        </w:rPr>
        <w:t xml:space="preserve"> октября 2015г.                                                                                                                                                                                                                      №</w:t>
      </w:r>
      <w:r>
        <w:rPr>
          <w:rFonts w:ascii="Times New Roman" w:hAnsi="Times New Roman"/>
          <w:bCs/>
          <w:sz w:val="12"/>
          <w:szCs w:val="12"/>
        </w:rPr>
        <w:t>7</w:t>
      </w:r>
    </w:p>
    <w:p w:rsidR="006F1FD7" w:rsidRDefault="006F1FD7" w:rsidP="006F1FD7">
      <w:pPr>
        <w:spacing w:after="0" w:line="240" w:lineRule="auto"/>
        <w:jc w:val="center"/>
        <w:rPr>
          <w:rFonts w:ascii="Times New Roman" w:hAnsi="Times New Roman"/>
          <w:b/>
          <w:bCs/>
          <w:sz w:val="12"/>
          <w:szCs w:val="12"/>
        </w:rPr>
      </w:pPr>
      <w:r w:rsidRPr="006F1FD7">
        <w:rPr>
          <w:rFonts w:ascii="Times New Roman" w:hAnsi="Times New Roman"/>
          <w:b/>
          <w:bCs/>
          <w:sz w:val="12"/>
          <w:szCs w:val="12"/>
        </w:rPr>
        <w:t>Об избрании высшего выборного должностного лица сельского поселения Кутузовский муниципального района Сергиевский Самарской области – Главы сельского поселения Кутузовский муниципального района Сергиевский Самарской области</w:t>
      </w:r>
    </w:p>
    <w:p w:rsidR="006F1FD7" w:rsidRPr="006F1FD7" w:rsidRDefault="006F1FD7" w:rsidP="006F1FD7">
      <w:pPr>
        <w:spacing w:after="0" w:line="240" w:lineRule="auto"/>
        <w:jc w:val="both"/>
        <w:rPr>
          <w:rFonts w:ascii="Times New Roman" w:hAnsi="Times New Roman"/>
          <w:b/>
          <w:bCs/>
          <w:sz w:val="12"/>
          <w:szCs w:val="12"/>
        </w:rPr>
      </w:pPr>
    </w:p>
    <w:p w:rsidR="006F1FD7" w:rsidRPr="006F1FD7" w:rsidRDefault="006F1FD7" w:rsidP="006F1FD7">
      <w:pPr>
        <w:spacing w:after="0" w:line="240" w:lineRule="auto"/>
        <w:ind w:firstLine="284"/>
        <w:jc w:val="both"/>
        <w:rPr>
          <w:rFonts w:ascii="Times New Roman" w:hAnsi="Times New Roman"/>
          <w:bCs/>
          <w:sz w:val="12"/>
          <w:szCs w:val="12"/>
        </w:rPr>
      </w:pPr>
      <w:r w:rsidRPr="006F1FD7">
        <w:rPr>
          <w:rFonts w:ascii="Times New Roman" w:hAnsi="Times New Roman"/>
          <w:bCs/>
          <w:sz w:val="12"/>
          <w:szCs w:val="12"/>
        </w:rPr>
        <w:t>Принято Собранием представителей</w:t>
      </w:r>
      <w:r>
        <w:rPr>
          <w:rFonts w:ascii="Times New Roman" w:hAnsi="Times New Roman"/>
          <w:bCs/>
          <w:sz w:val="12"/>
          <w:szCs w:val="12"/>
        </w:rPr>
        <w:t xml:space="preserve"> </w:t>
      </w:r>
      <w:r w:rsidRPr="006F1FD7">
        <w:rPr>
          <w:rFonts w:ascii="Times New Roman" w:hAnsi="Times New Roman"/>
          <w:bCs/>
          <w:sz w:val="12"/>
          <w:szCs w:val="12"/>
        </w:rPr>
        <w:t>сельского поселения Кутузовский</w:t>
      </w:r>
      <w:r>
        <w:rPr>
          <w:rFonts w:ascii="Times New Roman" w:hAnsi="Times New Roman"/>
          <w:bCs/>
          <w:sz w:val="12"/>
          <w:szCs w:val="12"/>
        </w:rPr>
        <w:t xml:space="preserve"> </w:t>
      </w:r>
      <w:r w:rsidRPr="006F1FD7">
        <w:rPr>
          <w:rFonts w:ascii="Times New Roman" w:hAnsi="Times New Roman"/>
          <w:bCs/>
          <w:sz w:val="12"/>
          <w:szCs w:val="12"/>
        </w:rPr>
        <w:t>муниципального района Сергиевский</w:t>
      </w:r>
    </w:p>
    <w:p w:rsidR="006F1FD7" w:rsidRPr="006F1FD7" w:rsidRDefault="006F1FD7" w:rsidP="006F1FD7">
      <w:pPr>
        <w:spacing w:after="0" w:line="240" w:lineRule="auto"/>
        <w:ind w:firstLine="284"/>
        <w:jc w:val="both"/>
        <w:rPr>
          <w:rFonts w:ascii="Times New Roman" w:hAnsi="Times New Roman"/>
          <w:bCs/>
          <w:sz w:val="12"/>
          <w:szCs w:val="12"/>
        </w:rPr>
      </w:pPr>
      <w:proofErr w:type="gramStart"/>
      <w:r w:rsidRPr="006F1FD7">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w:t>
      </w:r>
      <w:r w:rsidRPr="006F1FD7">
        <w:rPr>
          <w:rFonts w:ascii="Times New Roman" w:hAnsi="Times New Roman"/>
          <w:sz w:val="12"/>
          <w:szCs w:val="12"/>
        </w:rPr>
        <w:t xml:space="preserve">Положением о проведении конкурса по отбору кандидатур на должность Главы сельского поселения </w:t>
      </w:r>
      <w:r w:rsidRPr="006F1FD7">
        <w:rPr>
          <w:rFonts w:ascii="Times New Roman" w:hAnsi="Times New Roman"/>
          <w:bCs/>
          <w:sz w:val="12"/>
          <w:szCs w:val="12"/>
        </w:rPr>
        <w:t>Кутузовский</w:t>
      </w:r>
      <w:r w:rsidRPr="006F1FD7">
        <w:rPr>
          <w:rFonts w:ascii="Times New Roman" w:hAnsi="Times New Roman"/>
          <w:sz w:val="12"/>
          <w:szCs w:val="12"/>
        </w:rPr>
        <w:t xml:space="preserve"> муниципального района Сергиевский Самарской области</w:t>
      </w:r>
      <w:r w:rsidRPr="006F1FD7">
        <w:rPr>
          <w:rFonts w:ascii="Times New Roman" w:hAnsi="Times New Roman"/>
          <w:bCs/>
          <w:sz w:val="12"/>
          <w:szCs w:val="12"/>
        </w:rPr>
        <w:t>, Собрание представителей сельского поселения Кутузовский  муниципального района Сергиевский</w:t>
      </w:r>
      <w:proofErr w:type="gramEnd"/>
    </w:p>
    <w:p w:rsidR="006F1FD7" w:rsidRPr="006F1FD7" w:rsidRDefault="006F1FD7" w:rsidP="006F1FD7">
      <w:pPr>
        <w:spacing w:after="0" w:line="240" w:lineRule="auto"/>
        <w:ind w:firstLine="284"/>
        <w:jc w:val="both"/>
        <w:rPr>
          <w:rFonts w:ascii="Times New Roman" w:hAnsi="Times New Roman"/>
          <w:b/>
          <w:bCs/>
          <w:sz w:val="12"/>
          <w:szCs w:val="12"/>
        </w:rPr>
      </w:pPr>
      <w:r w:rsidRPr="006F1FD7">
        <w:rPr>
          <w:rFonts w:ascii="Times New Roman" w:hAnsi="Times New Roman"/>
          <w:b/>
          <w:bCs/>
          <w:sz w:val="12"/>
          <w:szCs w:val="12"/>
        </w:rPr>
        <w:t>РЕШИЛО:</w:t>
      </w:r>
    </w:p>
    <w:p w:rsidR="006F1FD7" w:rsidRPr="006F1FD7" w:rsidRDefault="006F1FD7" w:rsidP="006F1FD7">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6F1FD7">
        <w:rPr>
          <w:rFonts w:ascii="Times New Roman" w:hAnsi="Times New Roman"/>
          <w:bCs/>
          <w:sz w:val="12"/>
          <w:szCs w:val="12"/>
        </w:rPr>
        <w:t xml:space="preserve">Избрать высшим выборным должностным лицом сельского поселения Кутузовский  муниципального района Сергиевский Самарской области - Главой сельского поселения Кутузовский муниципального района Сергиевский Самарской области </w:t>
      </w:r>
      <w:proofErr w:type="spellStart"/>
      <w:r w:rsidRPr="006F1FD7">
        <w:rPr>
          <w:rFonts w:ascii="Times New Roman" w:hAnsi="Times New Roman"/>
          <w:bCs/>
          <w:sz w:val="12"/>
          <w:szCs w:val="12"/>
        </w:rPr>
        <w:t>Сабельникову</w:t>
      </w:r>
      <w:proofErr w:type="spellEnd"/>
      <w:r w:rsidRPr="006F1FD7">
        <w:rPr>
          <w:rFonts w:ascii="Times New Roman" w:hAnsi="Times New Roman"/>
          <w:bCs/>
          <w:sz w:val="12"/>
          <w:szCs w:val="12"/>
        </w:rPr>
        <w:t xml:space="preserve"> Антонину Вениаминовну.</w:t>
      </w:r>
    </w:p>
    <w:p w:rsidR="006F1FD7" w:rsidRPr="006F1FD7" w:rsidRDefault="006F1FD7" w:rsidP="006F1FD7">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6F1FD7">
        <w:rPr>
          <w:rFonts w:ascii="Times New Roman" w:hAnsi="Times New Roman"/>
          <w:bCs/>
          <w:sz w:val="12"/>
          <w:szCs w:val="12"/>
        </w:rPr>
        <w:t>Опубликовать настоящее Решение в газете  «Сергиевский вестник».</w:t>
      </w:r>
    </w:p>
    <w:p w:rsidR="006F1FD7" w:rsidRPr="006F1FD7" w:rsidRDefault="006F1FD7" w:rsidP="006F1FD7">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6F1FD7">
        <w:rPr>
          <w:rFonts w:ascii="Times New Roman" w:hAnsi="Times New Roman"/>
          <w:bCs/>
          <w:sz w:val="12"/>
          <w:szCs w:val="12"/>
        </w:rPr>
        <w:t>Настоящее Решение вступает в силу с момента подписания.</w:t>
      </w:r>
    </w:p>
    <w:p w:rsidR="006F1FD7" w:rsidRPr="006F1FD7" w:rsidRDefault="006F1FD7" w:rsidP="006F1FD7">
      <w:pPr>
        <w:spacing w:after="0" w:line="240" w:lineRule="auto"/>
        <w:jc w:val="right"/>
        <w:rPr>
          <w:rFonts w:ascii="Times New Roman" w:hAnsi="Times New Roman"/>
          <w:bCs/>
          <w:sz w:val="12"/>
          <w:szCs w:val="12"/>
        </w:rPr>
      </w:pPr>
      <w:r w:rsidRPr="006F1FD7">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6F1FD7">
        <w:rPr>
          <w:rFonts w:ascii="Times New Roman" w:hAnsi="Times New Roman"/>
          <w:bCs/>
          <w:sz w:val="12"/>
          <w:szCs w:val="12"/>
        </w:rPr>
        <w:t>сельского поселения Кутузовский</w:t>
      </w:r>
    </w:p>
    <w:p w:rsidR="006F1FD7" w:rsidRDefault="006F1FD7" w:rsidP="006F1FD7">
      <w:pPr>
        <w:spacing w:after="0" w:line="240" w:lineRule="auto"/>
        <w:jc w:val="right"/>
        <w:rPr>
          <w:rFonts w:ascii="Times New Roman" w:hAnsi="Times New Roman"/>
          <w:bCs/>
          <w:sz w:val="12"/>
          <w:szCs w:val="12"/>
        </w:rPr>
      </w:pPr>
      <w:r w:rsidRPr="006F1FD7">
        <w:rPr>
          <w:rFonts w:ascii="Times New Roman" w:hAnsi="Times New Roman"/>
          <w:bCs/>
          <w:sz w:val="12"/>
          <w:szCs w:val="12"/>
        </w:rPr>
        <w:t>муниципального района Сергиевский</w:t>
      </w:r>
    </w:p>
    <w:p w:rsidR="006F1FD7" w:rsidRDefault="006F1FD7" w:rsidP="006F1FD7">
      <w:pPr>
        <w:spacing w:after="0" w:line="240" w:lineRule="auto"/>
        <w:jc w:val="right"/>
        <w:rPr>
          <w:rFonts w:ascii="Times New Roman" w:hAnsi="Times New Roman"/>
          <w:bCs/>
          <w:sz w:val="12"/>
          <w:szCs w:val="12"/>
        </w:rPr>
      </w:pPr>
      <w:r w:rsidRPr="006F1FD7">
        <w:rPr>
          <w:rFonts w:ascii="Times New Roman" w:hAnsi="Times New Roman"/>
          <w:bCs/>
          <w:sz w:val="12"/>
          <w:szCs w:val="12"/>
        </w:rPr>
        <w:t>А.Н.</w:t>
      </w:r>
      <w:r>
        <w:rPr>
          <w:rFonts w:ascii="Times New Roman" w:hAnsi="Times New Roman"/>
          <w:bCs/>
          <w:sz w:val="12"/>
          <w:szCs w:val="12"/>
        </w:rPr>
        <w:t xml:space="preserve"> </w:t>
      </w:r>
      <w:proofErr w:type="spellStart"/>
      <w:r w:rsidRPr="006F1FD7">
        <w:rPr>
          <w:rFonts w:ascii="Times New Roman" w:hAnsi="Times New Roman"/>
          <w:bCs/>
          <w:sz w:val="12"/>
          <w:szCs w:val="12"/>
        </w:rPr>
        <w:t>Шмонин</w:t>
      </w:r>
      <w:proofErr w:type="spellEnd"/>
    </w:p>
    <w:p w:rsidR="006F1FD7" w:rsidRPr="006F1FD7" w:rsidRDefault="006F1FD7" w:rsidP="006F1FD7">
      <w:pPr>
        <w:spacing w:after="0" w:line="240" w:lineRule="auto"/>
        <w:jc w:val="right"/>
        <w:rPr>
          <w:rFonts w:ascii="Times New Roman" w:hAnsi="Times New Roman"/>
          <w:bCs/>
          <w:sz w:val="12"/>
          <w:szCs w:val="12"/>
        </w:rPr>
      </w:pPr>
      <w:r w:rsidRPr="006F1FD7">
        <w:rPr>
          <w:rFonts w:ascii="Times New Roman" w:hAnsi="Times New Roman"/>
          <w:bCs/>
          <w:sz w:val="12"/>
          <w:szCs w:val="12"/>
        </w:rPr>
        <w:t>Глава сельского поселения Кутузовский</w:t>
      </w:r>
    </w:p>
    <w:p w:rsidR="006F1FD7" w:rsidRDefault="006F1FD7" w:rsidP="006F1FD7">
      <w:pPr>
        <w:spacing w:after="0" w:line="240" w:lineRule="auto"/>
        <w:jc w:val="right"/>
        <w:rPr>
          <w:rFonts w:ascii="Times New Roman" w:hAnsi="Times New Roman"/>
          <w:bCs/>
          <w:sz w:val="12"/>
          <w:szCs w:val="12"/>
        </w:rPr>
      </w:pPr>
      <w:r w:rsidRPr="006F1FD7">
        <w:rPr>
          <w:rFonts w:ascii="Times New Roman" w:hAnsi="Times New Roman"/>
          <w:bCs/>
          <w:sz w:val="12"/>
          <w:szCs w:val="12"/>
        </w:rPr>
        <w:t>муниципального района Сергиевский</w:t>
      </w:r>
    </w:p>
    <w:p w:rsidR="006F1FD7" w:rsidRPr="006F1FD7" w:rsidRDefault="006F1FD7" w:rsidP="006F1FD7">
      <w:pPr>
        <w:spacing w:after="0" w:line="240" w:lineRule="auto"/>
        <w:jc w:val="right"/>
        <w:rPr>
          <w:rFonts w:ascii="Times New Roman" w:hAnsi="Times New Roman"/>
          <w:sz w:val="12"/>
          <w:szCs w:val="12"/>
        </w:rPr>
      </w:pPr>
      <w:r w:rsidRPr="006F1FD7">
        <w:rPr>
          <w:rFonts w:ascii="Times New Roman" w:hAnsi="Times New Roman"/>
          <w:bCs/>
          <w:sz w:val="12"/>
          <w:szCs w:val="12"/>
        </w:rPr>
        <w:t>А.В.</w:t>
      </w:r>
      <w:r>
        <w:rPr>
          <w:rFonts w:ascii="Times New Roman" w:hAnsi="Times New Roman"/>
          <w:bCs/>
          <w:sz w:val="12"/>
          <w:szCs w:val="12"/>
        </w:rPr>
        <w:t xml:space="preserve"> </w:t>
      </w:r>
      <w:r w:rsidRPr="006F1FD7">
        <w:rPr>
          <w:rFonts w:ascii="Times New Roman" w:hAnsi="Times New Roman"/>
          <w:bCs/>
          <w:sz w:val="12"/>
          <w:szCs w:val="12"/>
        </w:rPr>
        <w:t>Сабельникова</w:t>
      </w:r>
    </w:p>
    <w:p w:rsidR="00572AFD" w:rsidRPr="00572AFD" w:rsidRDefault="00572AFD" w:rsidP="00572AFD">
      <w:pPr>
        <w:spacing w:after="0" w:line="240" w:lineRule="auto"/>
        <w:jc w:val="center"/>
        <w:rPr>
          <w:rFonts w:ascii="Times New Roman" w:hAnsi="Times New Roman"/>
          <w:b/>
          <w:bCs/>
          <w:sz w:val="12"/>
          <w:szCs w:val="12"/>
        </w:rPr>
      </w:pPr>
      <w:r w:rsidRPr="00572AFD">
        <w:rPr>
          <w:rFonts w:ascii="Times New Roman" w:hAnsi="Times New Roman"/>
          <w:b/>
          <w:bCs/>
          <w:sz w:val="12"/>
          <w:szCs w:val="12"/>
        </w:rPr>
        <w:t>СОБРАНИЕ ПРЕДСТАВИТЕЛЕЙ</w:t>
      </w:r>
    </w:p>
    <w:p w:rsidR="00572AFD" w:rsidRPr="00572AFD" w:rsidRDefault="00572AFD" w:rsidP="00572AFD">
      <w:pPr>
        <w:spacing w:after="0" w:line="240" w:lineRule="auto"/>
        <w:jc w:val="center"/>
        <w:rPr>
          <w:rFonts w:ascii="Times New Roman" w:hAnsi="Times New Roman"/>
          <w:b/>
          <w:bCs/>
          <w:sz w:val="12"/>
          <w:szCs w:val="12"/>
        </w:rPr>
      </w:pPr>
      <w:r w:rsidRPr="00572AFD">
        <w:rPr>
          <w:rFonts w:ascii="Times New Roman" w:hAnsi="Times New Roman"/>
          <w:b/>
          <w:bCs/>
          <w:sz w:val="12"/>
          <w:szCs w:val="12"/>
        </w:rPr>
        <w:t xml:space="preserve">СЕЛЬСКОГО ПОСЕЛЕНИЯ </w:t>
      </w:r>
      <w:r>
        <w:rPr>
          <w:rFonts w:ascii="Times New Roman" w:hAnsi="Times New Roman"/>
          <w:b/>
          <w:bCs/>
          <w:sz w:val="12"/>
          <w:szCs w:val="12"/>
        </w:rPr>
        <w:t>ЛИПОВКА</w:t>
      </w:r>
    </w:p>
    <w:p w:rsidR="00572AFD" w:rsidRPr="00572AFD" w:rsidRDefault="00572AFD" w:rsidP="00572AFD">
      <w:pPr>
        <w:spacing w:after="0" w:line="240" w:lineRule="auto"/>
        <w:jc w:val="center"/>
        <w:rPr>
          <w:rFonts w:ascii="Times New Roman" w:hAnsi="Times New Roman"/>
          <w:b/>
          <w:bCs/>
          <w:sz w:val="12"/>
          <w:szCs w:val="12"/>
        </w:rPr>
      </w:pPr>
      <w:r w:rsidRPr="00572AFD">
        <w:rPr>
          <w:rFonts w:ascii="Times New Roman" w:hAnsi="Times New Roman"/>
          <w:b/>
          <w:bCs/>
          <w:sz w:val="12"/>
          <w:szCs w:val="12"/>
        </w:rPr>
        <w:t>МУНИЦИПАЛЬНОГО РАЙОНА СЕРГИЕВСКИЙ</w:t>
      </w:r>
    </w:p>
    <w:p w:rsidR="00572AFD" w:rsidRPr="00572AFD" w:rsidRDefault="00572AFD" w:rsidP="00572AFD">
      <w:pPr>
        <w:spacing w:after="0" w:line="240" w:lineRule="auto"/>
        <w:jc w:val="center"/>
        <w:rPr>
          <w:rFonts w:ascii="Times New Roman" w:hAnsi="Times New Roman"/>
          <w:b/>
          <w:bCs/>
          <w:sz w:val="12"/>
          <w:szCs w:val="12"/>
        </w:rPr>
      </w:pPr>
      <w:r w:rsidRPr="00572AFD">
        <w:rPr>
          <w:rFonts w:ascii="Times New Roman" w:hAnsi="Times New Roman"/>
          <w:b/>
          <w:bCs/>
          <w:sz w:val="12"/>
          <w:szCs w:val="12"/>
        </w:rPr>
        <w:t>САМАРСКОЙ ОБЛАСТИ</w:t>
      </w:r>
    </w:p>
    <w:p w:rsidR="00572AFD" w:rsidRPr="00572AFD" w:rsidRDefault="00572AFD" w:rsidP="00572AFD">
      <w:pPr>
        <w:spacing w:after="0" w:line="240" w:lineRule="auto"/>
        <w:jc w:val="center"/>
        <w:rPr>
          <w:rFonts w:ascii="Times New Roman" w:hAnsi="Times New Roman"/>
          <w:bCs/>
          <w:sz w:val="12"/>
          <w:szCs w:val="12"/>
        </w:rPr>
      </w:pPr>
    </w:p>
    <w:p w:rsidR="00572AFD" w:rsidRPr="00572AFD" w:rsidRDefault="00572AFD" w:rsidP="00572AFD">
      <w:pPr>
        <w:spacing w:after="0" w:line="240" w:lineRule="auto"/>
        <w:jc w:val="center"/>
        <w:rPr>
          <w:rFonts w:ascii="Times New Roman" w:hAnsi="Times New Roman"/>
          <w:bCs/>
          <w:sz w:val="12"/>
          <w:szCs w:val="12"/>
        </w:rPr>
      </w:pPr>
      <w:r w:rsidRPr="00572AFD">
        <w:rPr>
          <w:rFonts w:ascii="Times New Roman" w:hAnsi="Times New Roman"/>
          <w:bCs/>
          <w:sz w:val="12"/>
          <w:szCs w:val="12"/>
        </w:rPr>
        <w:t>РЕШЕНИЕ</w:t>
      </w:r>
    </w:p>
    <w:p w:rsidR="00572AFD" w:rsidRPr="00572AFD" w:rsidRDefault="00572AFD" w:rsidP="00572AFD">
      <w:pPr>
        <w:spacing w:after="0" w:line="240" w:lineRule="auto"/>
        <w:jc w:val="center"/>
        <w:rPr>
          <w:rFonts w:ascii="Times New Roman" w:hAnsi="Times New Roman"/>
          <w:bCs/>
          <w:sz w:val="12"/>
          <w:szCs w:val="12"/>
        </w:rPr>
      </w:pPr>
      <w:r w:rsidRPr="00572AFD">
        <w:rPr>
          <w:rFonts w:ascii="Times New Roman" w:hAnsi="Times New Roman"/>
          <w:bCs/>
          <w:sz w:val="12"/>
          <w:szCs w:val="12"/>
        </w:rPr>
        <w:t>1</w:t>
      </w:r>
      <w:r>
        <w:rPr>
          <w:rFonts w:ascii="Times New Roman" w:hAnsi="Times New Roman"/>
          <w:bCs/>
          <w:sz w:val="12"/>
          <w:szCs w:val="12"/>
        </w:rPr>
        <w:t>4</w:t>
      </w:r>
      <w:r w:rsidRPr="00572AFD">
        <w:rPr>
          <w:rFonts w:ascii="Times New Roman" w:hAnsi="Times New Roman"/>
          <w:bCs/>
          <w:sz w:val="12"/>
          <w:szCs w:val="12"/>
        </w:rPr>
        <w:t xml:space="preserve"> октября 2015г.                                                                                                                                                                                                                      №7</w:t>
      </w:r>
    </w:p>
    <w:p w:rsidR="00572AFD" w:rsidRDefault="00572AFD" w:rsidP="00572AFD">
      <w:pPr>
        <w:spacing w:after="0" w:line="240" w:lineRule="auto"/>
        <w:jc w:val="center"/>
        <w:rPr>
          <w:rFonts w:ascii="Times New Roman" w:hAnsi="Times New Roman"/>
          <w:b/>
          <w:bCs/>
          <w:sz w:val="12"/>
          <w:szCs w:val="12"/>
        </w:rPr>
      </w:pPr>
      <w:r w:rsidRPr="00572AFD">
        <w:rPr>
          <w:rFonts w:ascii="Times New Roman" w:hAnsi="Times New Roman"/>
          <w:b/>
          <w:bCs/>
          <w:sz w:val="12"/>
          <w:szCs w:val="12"/>
        </w:rPr>
        <w:t xml:space="preserve">Об избрании высшего выборного должностного лица сельского поселения Липовка  муниципального района Сергиевский </w:t>
      </w:r>
    </w:p>
    <w:p w:rsidR="00572AFD" w:rsidRDefault="00572AFD" w:rsidP="00572AFD">
      <w:pPr>
        <w:spacing w:after="0" w:line="240" w:lineRule="auto"/>
        <w:jc w:val="center"/>
        <w:rPr>
          <w:rFonts w:ascii="Times New Roman" w:hAnsi="Times New Roman"/>
          <w:b/>
          <w:bCs/>
          <w:sz w:val="12"/>
          <w:szCs w:val="12"/>
        </w:rPr>
      </w:pPr>
      <w:r w:rsidRPr="00572AFD">
        <w:rPr>
          <w:rFonts w:ascii="Times New Roman" w:hAnsi="Times New Roman"/>
          <w:b/>
          <w:bCs/>
          <w:sz w:val="12"/>
          <w:szCs w:val="12"/>
        </w:rPr>
        <w:t xml:space="preserve">Самарской области – Главы сельского поселения Липовка муниципального района Сергиевский Самарской области </w:t>
      </w:r>
    </w:p>
    <w:p w:rsidR="00572AFD" w:rsidRPr="00572AFD" w:rsidRDefault="00572AFD" w:rsidP="00572AFD">
      <w:pPr>
        <w:spacing w:after="0" w:line="240" w:lineRule="auto"/>
        <w:jc w:val="center"/>
        <w:rPr>
          <w:rFonts w:ascii="Times New Roman" w:hAnsi="Times New Roman"/>
          <w:b/>
          <w:bCs/>
          <w:sz w:val="12"/>
          <w:szCs w:val="12"/>
        </w:rPr>
      </w:pPr>
    </w:p>
    <w:p w:rsidR="00572AFD" w:rsidRPr="00572AFD" w:rsidRDefault="00572AFD" w:rsidP="00572AFD">
      <w:pPr>
        <w:spacing w:after="0" w:line="240" w:lineRule="auto"/>
        <w:ind w:firstLine="284"/>
        <w:jc w:val="both"/>
        <w:rPr>
          <w:rFonts w:ascii="Times New Roman" w:hAnsi="Times New Roman"/>
          <w:bCs/>
          <w:sz w:val="12"/>
          <w:szCs w:val="12"/>
        </w:rPr>
      </w:pPr>
      <w:proofErr w:type="gramStart"/>
      <w:r w:rsidRPr="00572AFD">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w:t>
      </w:r>
      <w:r w:rsidRPr="00572AFD">
        <w:rPr>
          <w:rFonts w:ascii="Times New Roman" w:hAnsi="Times New Roman"/>
          <w:sz w:val="12"/>
          <w:szCs w:val="12"/>
        </w:rPr>
        <w:t>Положением о проведении конкурса по отбору кандидатур на должность Главы сельского поселения Липовка муниципального района Сергиевский Самарской области</w:t>
      </w:r>
      <w:r w:rsidRPr="00572AFD">
        <w:rPr>
          <w:rFonts w:ascii="Times New Roman" w:hAnsi="Times New Roman"/>
          <w:bCs/>
          <w:sz w:val="12"/>
          <w:szCs w:val="12"/>
        </w:rPr>
        <w:t>,</w:t>
      </w:r>
      <w:r>
        <w:rPr>
          <w:rFonts w:ascii="Times New Roman" w:hAnsi="Times New Roman"/>
          <w:bCs/>
          <w:sz w:val="12"/>
          <w:szCs w:val="12"/>
        </w:rPr>
        <w:t xml:space="preserve"> </w:t>
      </w:r>
      <w:r w:rsidRPr="00572AFD">
        <w:rPr>
          <w:rFonts w:ascii="Times New Roman" w:hAnsi="Times New Roman"/>
          <w:bCs/>
          <w:sz w:val="12"/>
          <w:szCs w:val="12"/>
        </w:rPr>
        <w:t>Собрание Представителей сельского поселения Липовка  муниципального района Сергиевский</w:t>
      </w:r>
      <w:proofErr w:type="gramEnd"/>
    </w:p>
    <w:p w:rsidR="00572AFD" w:rsidRPr="00572AFD" w:rsidRDefault="00572AFD" w:rsidP="00572AFD">
      <w:pPr>
        <w:spacing w:after="0" w:line="240" w:lineRule="auto"/>
        <w:ind w:firstLine="284"/>
        <w:jc w:val="both"/>
        <w:rPr>
          <w:rFonts w:ascii="Times New Roman" w:hAnsi="Times New Roman"/>
          <w:b/>
          <w:bCs/>
          <w:sz w:val="12"/>
          <w:szCs w:val="12"/>
        </w:rPr>
      </w:pPr>
      <w:r w:rsidRPr="00572AFD">
        <w:rPr>
          <w:rFonts w:ascii="Times New Roman" w:hAnsi="Times New Roman"/>
          <w:b/>
          <w:bCs/>
          <w:sz w:val="12"/>
          <w:szCs w:val="12"/>
        </w:rPr>
        <w:t>РЕШИЛО:</w:t>
      </w:r>
    </w:p>
    <w:p w:rsidR="00572AFD" w:rsidRPr="00572AFD" w:rsidRDefault="00572AFD" w:rsidP="00572AFD">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572AFD">
        <w:rPr>
          <w:rFonts w:ascii="Times New Roman" w:hAnsi="Times New Roman"/>
          <w:bCs/>
          <w:sz w:val="12"/>
          <w:szCs w:val="12"/>
        </w:rPr>
        <w:t>Избрать высшим выборным должностным лицом сельского поселения Липовка  муниципального района Сергиевский Самарской области - Главой сельского поселения Липовка  муниципального района Сергиевский Самарской области Вершинина Сергея Ивановича.</w:t>
      </w:r>
    </w:p>
    <w:p w:rsidR="00572AFD" w:rsidRPr="00572AFD" w:rsidRDefault="00572AFD" w:rsidP="00572AFD">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572AFD">
        <w:rPr>
          <w:rFonts w:ascii="Times New Roman" w:hAnsi="Times New Roman"/>
          <w:bCs/>
          <w:sz w:val="12"/>
          <w:szCs w:val="12"/>
        </w:rPr>
        <w:t>Опубликовать настоящее Решение в газете  «Сергиевский вестник».</w:t>
      </w:r>
    </w:p>
    <w:p w:rsidR="00572AFD" w:rsidRPr="00572AFD" w:rsidRDefault="00572AFD" w:rsidP="00572AFD">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572AFD">
        <w:rPr>
          <w:rFonts w:ascii="Times New Roman" w:hAnsi="Times New Roman"/>
          <w:bCs/>
          <w:sz w:val="12"/>
          <w:szCs w:val="12"/>
        </w:rPr>
        <w:t>Настоящее Решение вступает в силу с момента подписания.</w:t>
      </w:r>
    </w:p>
    <w:p w:rsidR="00572AFD" w:rsidRPr="00572AFD" w:rsidRDefault="00572AFD" w:rsidP="00572AFD">
      <w:pPr>
        <w:spacing w:after="0" w:line="240" w:lineRule="auto"/>
        <w:jc w:val="right"/>
        <w:rPr>
          <w:rFonts w:ascii="Times New Roman" w:hAnsi="Times New Roman"/>
          <w:bCs/>
          <w:sz w:val="12"/>
          <w:szCs w:val="12"/>
        </w:rPr>
      </w:pPr>
      <w:r w:rsidRPr="00572AFD">
        <w:rPr>
          <w:rFonts w:ascii="Times New Roman" w:hAnsi="Times New Roman"/>
          <w:bCs/>
          <w:sz w:val="12"/>
          <w:szCs w:val="12"/>
        </w:rPr>
        <w:t>Заместитель Председателя Собрания Представителей</w:t>
      </w:r>
      <w:r>
        <w:rPr>
          <w:rFonts w:ascii="Times New Roman" w:hAnsi="Times New Roman"/>
          <w:bCs/>
          <w:sz w:val="12"/>
          <w:szCs w:val="12"/>
        </w:rPr>
        <w:t xml:space="preserve"> </w:t>
      </w:r>
      <w:r w:rsidRPr="00572AFD">
        <w:rPr>
          <w:rFonts w:ascii="Times New Roman" w:hAnsi="Times New Roman"/>
          <w:bCs/>
          <w:sz w:val="12"/>
          <w:szCs w:val="12"/>
        </w:rPr>
        <w:t>сельского поселения Липовка</w:t>
      </w:r>
    </w:p>
    <w:p w:rsidR="00572AFD" w:rsidRDefault="00572AFD" w:rsidP="00572AFD">
      <w:pPr>
        <w:spacing w:after="0" w:line="240" w:lineRule="auto"/>
        <w:jc w:val="right"/>
        <w:rPr>
          <w:rFonts w:ascii="Times New Roman" w:hAnsi="Times New Roman"/>
          <w:bCs/>
          <w:sz w:val="12"/>
          <w:szCs w:val="12"/>
        </w:rPr>
      </w:pPr>
      <w:r w:rsidRPr="00572AFD">
        <w:rPr>
          <w:rFonts w:ascii="Times New Roman" w:hAnsi="Times New Roman"/>
          <w:bCs/>
          <w:sz w:val="12"/>
          <w:szCs w:val="12"/>
        </w:rPr>
        <w:t>муниципального района Сергиевский</w:t>
      </w:r>
    </w:p>
    <w:p w:rsidR="00572AFD" w:rsidRDefault="00572AFD" w:rsidP="00572AFD">
      <w:pPr>
        <w:spacing w:after="0" w:line="240" w:lineRule="auto"/>
        <w:jc w:val="right"/>
        <w:rPr>
          <w:rFonts w:ascii="Times New Roman" w:hAnsi="Times New Roman"/>
          <w:bCs/>
          <w:sz w:val="12"/>
          <w:szCs w:val="12"/>
        </w:rPr>
      </w:pPr>
      <w:r w:rsidRPr="00572AFD">
        <w:rPr>
          <w:rFonts w:ascii="Times New Roman" w:hAnsi="Times New Roman"/>
          <w:bCs/>
          <w:sz w:val="12"/>
          <w:szCs w:val="12"/>
        </w:rPr>
        <w:t>Н.В. Колесников</w:t>
      </w:r>
    </w:p>
    <w:p w:rsidR="00BF4CC8" w:rsidRDefault="00BF4CC8" w:rsidP="00572AFD">
      <w:pPr>
        <w:spacing w:after="0" w:line="240" w:lineRule="auto"/>
        <w:jc w:val="right"/>
        <w:rPr>
          <w:rFonts w:ascii="Times New Roman" w:hAnsi="Times New Roman"/>
          <w:bCs/>
          <w:sz w:val="12"/>
          <w:szCs w:val="12"/>
        </w:rPr>
      </w:pPr>
    </w:p>
    <w:p w:rsidR="00572AFD" w:rsidRPr="00572AFD" w:rsidRDefault="00572AFD" w:rsidP="00572AFD">
      <w:pPr>
        <w:spacing w:after="0" w:line="240" w:lineRule="auto"/>
        <w:jc w:val="right"/>
        <w:rPr>
          <w:rFonts w:ascii="Times New Roman" w:hAnsi="Times New Roman"/>
          <w:bCs/>
          <w:sz w:val="12"/>
          <w:szCs w:val="12"/>
        </w:rPr>
      </w:pPr>
      <w:r w:rsidRPr="00572AFD">
        <w:rPr>
          <w:rFonts w:ascii="Times New Roman" w:hAnsi="Times New Roman"/>
          <w:bCs/>
          <w:sz w:val="12"/>
          <w:szCs w:val="12"/>
        </w:rPr>
        <w:t>Глава сельского поселения Липовка</w:t>
      </w:r>
    </w:p>
    <w:p w:rsidR="00572AFD" w:rsidRDefault="00572AFD" w:rsidP="00572AFD">
      <w:pPr>
        <w:spacing w:after="0" w:line="240" w:lineRule="auto"/>
        <w:jc w:val="right"/>
        <w:rPr>
          <w:rFonts w:ascii="Times New Roman" w:hAnsi="Times New Roman"/>
          <w:bCs/>
          <w:sz w:val="12"/>
          <w:szCs w:val="12"/>
        </w:rPr>
      </w:pPr>
      <w:r w:rsidRPr="00572AFD">
        <w:rPr>
          <w:rFonts w:ascii="Times New Roman" w:hAnsi="Times New Roman"/>
          <w:bCs/>
          <w:sz w:val="12"/>
          <w:szCs w:val="12"/>
        </w:rPr>
        <w:t>муниципального района Сергиевский</w:t>
      </w:r>
    </w:p>
    <w:p w:rsidR="00572AFD" w:rsidRPr="00572AFD" w:rsidRDefault="00572AFD" w:rsidP="00572AFD">
      <w:pPr>
        <w:spacing w:after="0" w:line="240" w:lineRule="auto"/>
        <w:jc w:val="right"/>
        <w:rPr>
          <w:rFonts w:ascii="Times New Roman" w:hAnsi="Times New Roman"/>
          <w:sz w:val="12"/>
          <w:szCs w:val="12"/>
        </w:rPr>
      </w:pPr>
      <w:r w:rsidRPr="00572AFD">
        <w:rPr>
          <w:rFonts w:ascii="Times New Roman" w:hAnsi="Times New Roman"/>
          <w:bCs/>
          <w:sz w:val="12"/>
          <w:szCs w:val="12"/>
        </w:rPr>
        <w:t>С.И. Вершинин</w:t>
      </w:r>
    </w:p>
    <w:p w:rsidR="00503513" w:rsidRPr="00503513" w:rsidRDefault="00503513" w:rsidP="00503513">
      <w:pPr>
        <w:spacing w:after="0" w:line="240" w:lineRule="auto"/>
        <w:jc w:val="center"/>
        <w:rPr>
          <w:rFonts w:ascii="Times New Roman" w:hAnsi="Times New Roman"/>
          <w:b/>
          <w:bCs/>
          <w:sz w:val="12"/>
          <w:szCs w:val="12"/>
        </w:rPr>
      </w:pPr>
      <w:r w:rsidRPr="00503513">
        <w:rPr>
          <w:rFonts w:ascii="Times New Roman" w:hAnsi="Times New Roman"/>
          <w:b/>
          <w:bCs/>
          <w:sz w:val="12"/>
          <w:szCs w:val="12"/>
        </w:rPr>
        <w:t>СОБРАНИЕ ПРЕДСТАВИТЕЛЕЙ</w:t>
      </w:r>
    </w:p>
    <w:p w:rsidR="00503513" w:rsidRPr="00503513" w:rsidRDefault="00503513" w:rsidP="00503513">
      <w:pPr>
        <w:spacing w:after="0" w:line="240" w:lineRule="auto"/>
        <w:jc w:val="center"/>
        <w:rPr>
          <w:rFonts w:ascii="Times New Roman" w:hAnsi="Times New Roman"/>
          <w:b/>
          <w:bCs/>
          <w:sz w:val="12"/>
          <w:szCs w:val="12"/>
        </w:rPr>
      </w:pPr>
      <w:r w:rsidRPr="00503513">
        <w:rPr>
          <w:rFonts w:ascii="Times New Roman" w:hAnsi="Times New Roman"/>
          <w:b/>
          <w:bCs/>
          <w:sz w:val="12"/>
          <w:szCs w:val="12"/>
        </w:rPr>
        <w:t xml:space="preserve">СЕЛЬСКОГО ПОСЕЛЕНИЯ </w:t>
      </w:r>
      <w:r>
        <w:rPr>
          <w:rFonts w:ascii="Times New Roman" w:hAnsi="Times New Roman"/>
          <w:b/>
          <w:bCs/>
          <w:sz w:val="12"/>
          <w:szCs w:val="12"/>
        </w:rPr>
        <w:t>СВЕТЛОДОЛЬСК</w:t>
      </w:r>
    </w:p>
    <w:p w:rsidR="00503513" w:rsidRPr="00503513" w:rsidRDefault="00503513" w:rsidP="00503513">
      <w:pPr>
        <w:spacing w:after="0" w:line="240" w:lineRule="auto"/>
        <w:jc w:val="center"/>
        <w:rPr>
          <w:rFonts w:ascii="Times New Roman" w:hAnsi="Times New Roman"/>
          <w:b/>
          <w:bCs/>
          <w:sz w:val="12"/>
          <w:szCs w:val="12"/>
        </w:rPr>
      </w:pPr>
      <w:r w:rsidRPr="00503513">
        <w:rPr>
          <w:rFonts w:ascii="Times New Roman" w:hAnsi="Times New Roman"/>
          <w:b/>
          <w:bCs/>
          <w:sz w:val="12"/>
          <w:szCs w:val="12"/>
        </w:rPr>
        <w:t>МУНИЦИПАЛЬНОГО РАЙОНА СЕРГИЕВСКИЙ</w:t>
      </w:r>
    </w:p>
    <w:p w:rsidR="00503513" w:rsidRPr="00503513" w:rsidRDefault="00503513" w:rsidP="00503513">
      <w:pPr>
        <w:spacing w:after="0" w:line="240" w:lineRule="auto"/>
        <w:jc w:val="center"/>
        <w:rPr>
          <w:rFonts w:ascii="Times New Roman" w:hAnsi="Times New Roman"/>
          <w:b/>
          <w:bCs/>
          <w:sz w:val="12"/>
          <w:szCs w:val="12"/>
        </w:rPr>
      </w:pPr>
      <w:r w:rsidRPr="00503513">
        <w:rPr>
          <w:rFonts w:ascii="Times New Roman" w:hAnsi="Times New Roman"/>
          <w:b/>
          <w:bCs/>
          <w:sz w:val="12"/>
          <w:szCs w:val="12"/>
        </w:rPr>
        <w:t>САМАРСКОЙ ОБЛАСТИ</w:t>
      </w:r>
    </w:p>
    <w:p w:rsidR="00503513" w:rsidRPr="00503513" w:rsidRDefault="00503513" w:rsidP="00503513">
      <w:pPr>
        <w:spacing w:after="0" w:line="240" w:lineRule="auto"/>
        <w:jc w:val="center"/>
        <w:rPr>
          <w:rFonts w:ascii="Times New Roman" w:hAnsi="Times New Roman"/>
          <w:bCs/>
          <w:sz w:val="12"/>
          <w:szCs w:val="12"/>
        </w:rPr>
      </w:pPr>
    </w:p>
    <w:p w:rsidR="00503513" w:rsidRPr="00503513" w:rsidRDefault="00503513" w:rsidP="00503513">
      <w:pPr>
        <w:spacing w:after="0" w:line="240" w:lineRule="auto"/>
        <w:jc w:val="center"/>
        <w:rPr>
          <w:rFonts w:ascii="Times New Roman" w:hAnsi="Times New Roman"/>
          <w:bCs/>
          <w:sz w:val="12"/>
          <w:szCs w:val="12"/>
        </w:rPr>
      </w:pPr>
      <w:r w:rsidRPr="00503513">
        <w:rPr>
          <w:rFonts w:ascii="Times New Roman" w:hAnsi="Times New Roman"/>
          <w:bCs/>
          <w:sz w:val="12"/>
          <w:szCs w:val="12"/>
        </w:rPr>
        <w:t>РЕШЕНИЕ</w:t>
      </w:r>
    </w:p>
    <w:p w:rsidR="00503513" w:rsidRPr="00503513" w:rsidRDefault="00503513" w:rsidP="00503513">
      <w:pPr>
        <w:spacing w:after="0" w:line="240" w:lineRule="auto"/>
        <w:jc w:val="center"/>
        <w:rPr>
          <w:rFonts w:ascii="Times New Roman" w:hAnsi="Times New Roman"/>
          <w:bCs/>
          <w:sz w:val="12"/>
          <w:szCs w:val="12"/>
        </w:rPr>
      </w:pPr>
      <w:r w:rsidRPr="00503513">
        <w:rPr>
          <w:rFonts w:ascii="Times New Roman" w:hAnsi="Times New Roman"/>
          <w:bCs/>
          <w:sz w:val="12"/>
          <w:szCs w:val="12"/>
        </w:rPr>
        <w:t>1</w:t>
      </w:r>
      <w:r>
        <w:rPr>
          <w:rFonts w:ascii="Times New Roman" w:hAnsi="Times New Roman"/>
          <w:bCs/>
          <w:sz w:val="12"/>
          <w:szCs w:val="12"/>
        </w:rPr>
        <w:t>3</w:t>
      </w:r>
      <w:r w:rsidRPr="00503513">
        <w:rPr>
          <w:rFonts w:ascii="Times New Roman" w:hAnsi="Times New Roman"/>
          <w:bCs/>
          <w:sz w:val="12"/>
          <w:szCs w:val="12"/>
        </w:rPr>
        <w:t xml:space="preserve"> октября 2015г.                                                                                                                                                                                                                      №7</w:t>
      </w:r>
    </w:p>
    <w:p w:rsidR="00503513" w:rsidRDefault="00503513" w:rsidP="00503513">
      <w:pPr>
        <w:spacing w:after="0" w:line="240" w:lineRule="auto"/>
        <w:jc w:val="center"/>
        <w:rPr>
          <w:rFonts w:ascii="Times New Roman" w:hAnsi="Times New Roman"/>
          <w:b/>
          <w:bCs/>
          <w:sz w:val="12"/>
          <w:szCs w:val="12"/>
        </w:rPr>
      </w:pPr>
      <w:r w:rsidRPr="00503513">
        <w:rPr>
          <w:rFonts w:ascii="Times New Roman" w:hAnsi="Times New Roman"/>
          <w:b/>
          <w:bCs/>
          <w:sz w:val="12"/>
          <w:szCs w:val="12"/>
        </w:rPr>
        <w:t>Об избрании высшего выборного должностного лица сельского поселения Светлодольск муниципального района Сергиевский Самарской области – Главы сельского поселения Светлодольск муниципального район</w:t>
      </w:r>
      <w:r>
        <w:rPr>
          <w:rFonts w:ascii="Times New Roman" w:hAnsi="Times New Roman"/>
          <w:b/>
          <w:bCs/>
          <w:sz w:val="12"/>
          <w:szCs w:val="12"/>
        </w:rPr>
        <w:t>а Сергиевский Самарской области</w:t>
      </w:r>
    </w:p>
    <w:p w:rsidR="006C0E32" w:rsidRPr="00503513" w:rsidRDefault="006C0E32" w:rsidP="00503513">
      <w:pPr>
        <w:spacing w:after="0" w:line="240" w:lineRule="auto"/>
        <w:jc w:val="center"/>
        <w:rPr>
          <w:rFonts w:ascii="Times New Roman" w:hAnsi="Times New Roman"/>
          <w:b/>
          <w:bCs/>
          <w:sz w:val="12"/>
          <w:szCs w:val="12"/>
        </w:rPr>
      </w:pPr>
    </w:p>
    <w:p w:rsidR="00503513" w:rsidRPr="00503513" w:rsidRDefault="00503513" w:rsidP="00503513">
      <w:pPr>
        <w:spacing w:after="0" w:line="240" w:lineRule="auto"/>
        <w:ind w:firstLine="284"/>
        <w:jc w:val="both"/>
        <w:rPr>
          <w:rFonts w:ascii="Times New Roman" w:hAnsi="Times New Roman"/>
          <w:bCs/>
          <w:sz w:val="12"/>
          <w:szCs w:val="12"/>
        </w:rPr>
      </w:pPr>
      <w:r w:rsidRPr="00503513">
        <w:rPr>
          <w:rFonts w:ascii="Times New Roman" w:hAnsi="Times New Roman"/>
          <w:bCs/>
          <w:sz w:val="12"/>
          <w:szCs w:val="12"/>
        </w:rPr>
        <w:t>Принято Собранием представителей</w:t>
      </w:r>
      <w:r>
        <w:rPr>
          <w:rFonts w:ascii="Times New Roman" w:hAnsi="Times New Roman"/>
          <w:bCs/>
          <w:sz w:val="12"/>
          <w:szCs w:val="12"/>
        </w:rPr>
        <w:t xml:space="preserve"> </w:t>
      </w:r>
      <w:r w:rsidRPr="00503513">
        <w:rPr>
          <w:rFonts w:ascii="Times New Roman" w:hAnsi="Times New Roman"/>
          <w:bCs/>
          <w:sz w:val="12"/>
          <w:szCs w:val="12"/>
        </w:rPr>
        <w:t>сельского поселения Светлодольск</w:t>
      </w:r>
      <w:r>
        <w:rPr>
          <w:rFonts w:ascii="Times New Roman" w:hAnsi="Times New Roman"/>
          <w:bCs/>
          <w:sz w:val="12"/>
          <w:szCs w:val="12"/>
        </w:rPr>
        <w:t xml:space="preserve"> </w:t>
      </w:r>
      <w:r w:rsidRPr="00503513">
        <w:rPr>
          <w:rFonts w:ascii="Times New Roman" w:hAnsi="Times New Roman"/>
          <w:bCs/>
          <w:sz w:val="12"/>
          <w:szCs w:val="12"/>
        </w:rPr>
        <w:t>муниципального района Сергиевский</w:t>
      </w:r>
    </w:p>
    <w:p w:rsidR="00503513" w:rsidRPr="00503513" w:rsidRDefault="00503513" w:rsidP="00503513">
      <w:pPr>
        <w:spacing w:after="0" w:line="240" w:lineRule="auto"/>
        <w:ind w:firstLine="284"/>
        <w:jc w:val="both"/>
        <w:rPr>
          <w:rFonts w:ascii="Times New Roman" w:hAnsi="Times New Roman"/>
          <w:bCs/>
          <w:sz w:val="12"/>
          <w:szCs w:val="12"/>
        </w:rPr>
      </w:pPr>
      <w:proofErr w:type="gramStart"/>
      <w:r w:rsidRPr="00503513">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w:t>
      </w:r>
      <w:r w:rsidRPr="00503513">
        <w:rPr>
          <w:rFonts w:ascii="Times New Roman" w:hAnsi="Times New Roman"/>
          <w:sz w:val="12"/>
          <w:szCs w:val="12"/>
        </w:rPr>
        <w:t xml:space="preserve">Положением о </w:t>
      </w:r>
      <w:r w:rsidRPr="00503513">
        <w:rPr>
          <w:rFonts w:ascii="Times New Roman" w:hAnsi="Times New Roman"/>
          <w:sz w:val="12"/>
          <w:szCs w:val="12"/>
        </w:rPr>
        <w:lastRenderedPageBreak/>
        <w:t xml:space="preserve">проведении конкурса по отбору кандидатур на должность Главы сельского поселения </w:t>
      </w:r>
      <w:r w:rsidRPr="00503513">
        <w:rPr>
          <w:rFonts w:ascii="Times New Roman" w:hAnsi="Times New Roman"/>
          <w:bCs/>
          <w:sz w:val="12"/>
          <w:szCs w:val="12"/>
        </w:rPr>
        <w:t>Светлодольск</w:t>
      </w:r>
      <w:r w:rsidRPr="00503513">
        <w:rPr>
          <w:rFonts w:ascii="Times New Roman" w:hAnsi="Times New Roman"/>
          <w:sz w:val="12"/>
          <w:szCs w:val="12"/>
        </w:rPr>
        <w:t xml:space="preserve"> муниципального района Сергиевский Самарской области</w:t>
      </w:r>
      <w:r w:rsidRPr="00503513">
        <w:rPr>
          <w:rFonts w:ascii="Times New Roman" w:hAnsi="Times New Roman"/>
          <w:bCs/>
          <w:sz w:val="12"/>
          <w:szCs w:val="12"/>
        </w:rPr>
        <w:t>,</w:t>
      </w:r>
      <w:r>
        <w:rPr>
          <w:rFonts w:ascii="Times New Roman" w:hAnsi="Times New Roman"/>
          <w:bCs/>
          <w:sz w:val="12"/>
          <w:szCs w:val="12"/>
        </w:rPr>
        <w:t xml:space="preserve"> </w:t>
      </w:r>
      <w:r w:rsidRPr="00503513">
        <w:rPr>
          <w:rFonts w:ascii="Times New Roman" w:hAnsi="Times New Roman"/>
          <w:bCs/>
          <w:sz w:val="12"/>
          <w:szCs w:val="12"/>
        </w:rPr>
        <w:t>Собрание Представителей сельского поселения Светлодольск муниципального района Сергиевский</w:t>
      </w:r>
      <w:proofErr w:type="gramEnd"/>
    </w:p>
    <w:p w:rsidR="00503513" w:rsidRPr="00503513" w:rsidRDefault="00503513" w:rsidP="00503513">
      <w:pPr>
        <w:spacing w:after="0" w:line="240" w:lineRule="auto"/>
        <w:ind w:firstLine="284"/>
        <w:jc w:val="both"/>
        <w:rPr>
          <w:rFonts w:ascii="Times New Roman" w:hAnsi="Times New Roman"/>
          <w:b/>
          <w:bCs/>
          <w:sz w:val="12"/>
          <w:szCs w:val="12"/>
        </w:rPr>
      </w:pPr>
      <w:r w:rsidRPr="00503513">
        <w:rPr>
          <w:rFonts w:ascii="Times New Roman" w:hAnsi="Times New Roman"/>
          <w:b/>
          <w:bCs/>
          <w:sz w:val="12"/>
          <w:szCs w:val="12"/>
        </w:rPr>
        <w:t>РЕШИЛО:</w:t>
      </w:r>
    </w:p>
    <w:p w:rsidR="00503513" w:rsidRPr="00503513" w:rsidRDefault="00503513" w:rsidP="00503513">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503513">
        <w:rPr>
          <w:rFonts w:ascii="Times New Roman" w:hAnsi="Times New Roman"/>
          <w:bCs/>
          <w:sz w:val="12"/>
          <w:szCs w:val="12"/>
        </w:rPr>
        <w:t xml:space="preserve">Избрать высшим выборным должностным лицом сельского поселения Светлодольск муниципального района Сергиевский Самарской области - Главой сельского поселения Светлодольск муниципального района Сергиевский Самарской области </w:t>
      </w:r>
      <w:proofErr w:type="spellStart"/>
      <w:r w:rsidRPr="00503513">
        <w:rPr>
          <w:rFonts w:ascii="Times New Roman" w:hAnsi="Times New Roman"/>
          <w:bCs/>
          <w:sz w:val="12"/>
          <w:szCs w:val="12"/>
        </w:rPr>
        <w:t>Андрюхина</w:t>
      </w:r>
      <w:proofErr w:type="spellEnd"/>
      <w:r w:rsidRPr="00503513">
        <w:rPr>
          <w:rFonts w:ascii="Times New Roman" w:hAnsi="Times New Roman"/>
          <w:bCs/>
          <w:sz w:val="12"/>
          <w:szCs w:val="12"/>
        </w:rPr>
        <w:t xml:space="preserve"> Николая Вениаминовича.</w:t>
      </w:r>
    </w:p>
    <w:p w:rsidR="00503513" w:rsidRPr="00503513" w:rsidRDefault="00503513" w:rsidP="00503513">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503513">
        <w:rPr>
          <w:rFonts w:ascii="Times New Roman" w:hAnsi="Times New Roman"/>
          <w:bCs/>
          <w:sz w:val="12"/>
          <w:szCs w:val="12"/>
        </w:rPr>
        <w:t>Опубликовать настоящее Решение в газете  «Сергиевский вестник».</w:t>
      </w:r>
    </w:p>
    <w:p w:rsidR="00503513" w:rsidRPr="00503513" w:rsidRDefault="00503513" w:rsidP="00503513">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503513">
        <w:rPr>
          <w:rFonts w:ascii="Times New Roman" w:hAnsi="Times New Roman"/>
          <w:bCs/>
          <w:sz w:val="12"/>
          <w:szCs w:val="12"/>
        </w:rPr>
        <w:t>Настоящее Решение вступает в силу с момента подписания.</w:t>
      </w:r>
    </w:p>
    <w:p w:rsidR="00503513" w:rsidRPr="00503513" w:rsidRDefault="00503513" w:rsidP="00503513">
      <w:pPr>
        <w:spacing w:after="0" w:line="240" w:lineRule="auto"/>
        <w:jc w:val="right"/>
        <w:rPr>
          <w:rFonts w:ascii="Times New Roman" w:hAnsi="Times New Roman"/>
          <w:bCs/>
          <w:sz w:val="12"/>
          <w:szCs w:val="12"/>
        </w:rPr>
      </w:pPr>
      <w:r w:rsidRPr="00503513">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503513">
        <w:rPr>
          <w:rFonts w:ascii="Times New Roman" w:hAnsi="Times New Roman"/>
          <w:bCs/>
          <w:sz w:val="12"/>
          <w:szCs w:val="12"/>
        </w:rPr>
        <w:t>сельского поселения Светлодольск</w:t>
      </w:r>
    </w:p>
    <w:p w:rsidR="00503513" w:rsidRDefault="00503513" w:rsidP="00503513">
      <w:pPr>
        <w:spacing w:after="0" w:line="240" w:lineRule="auto"/>
        <w:jc w:val="right"/>
        <w:rPr>
          <w:rFonts w:ascii="Times New Roman" w:hAnsi="Times New Roman"/>
          <w:bCs/>
          <w:sz w:val="12"/>
          <w:szCs w:val="12"/>
        </w:rPr>
      </w:pPr>
      <w:r w:rsidRPr="00503513">
        <w:rPr>
          <w:rFonts w:ascii="Times New Roman" w:hAnsi="Times New Roman"/>
          <w:bCs/>
          <w:sz w:val="12"/>
          <w:szCs w:val="12"/>
        </w:rPr>
        <w:t>муниципального района Сергиевский</w:t>
      </w:r>
    </w:p>
    <w:p w:rsidR="00503513" w:rsidRDefault="00503513" w:rsidP="00503513">
      <w:pPr>
        <w:spacing w:after="0" w:line="240" w:lineRule="auto"/>
        <w:jc w:val="right"/>
        <w:rPr>
          <w:rFonts w:ascii="Times New Roman" w:hAnsi="Times New Roman"/>
          <w:bCs/>
          <w:sz w:val="12"/>
          <w:szCs w:val="12"/>
        </w:rPr>
      </w:pPr>
      <w:r w:rsidRPr="00503513">
        <w:rPr>
          <w:rFonts w:ascii="Times New Roman" w:hAnsi="Times New Roman"/>
          <w:bCs/>
          <w:sz w:val="12"/>
          <w:szCs w:val="12"/>
        </w:rPr>
        <w:t xml:space="preserve">Н.А. </w:t>
      </w:r>
      <w:proofErr w:type="spellStart"/>
      <w:r w:rsidRPr="00503513">
        <w:rPr>
          <w:rFonts w:ascii="Times New Roman" w:hAnsi="Times New Roman"/>
          <w:bCs/>
          <w:sz w:val="12"/>
          <w:szCs w:val="12"/>
        </w:rPr>
        <w:t>Анцинова</w:t>
      </w:r>
      <w:proofErr w:type="spellEnd"/>
    </w:p>
    <w:p w:rsidR="00503513" w:rsidRPr="00503513" w:rsidRDefault="00503513" w:rsidP="00503513">
      <w:pPr>
        <w:spacing w:after="0" w:line="240" w:lineRule="auto"/>
        <w:jc w:val="right"/>
        <w:rPr>
          <w:rFonts w:ascii="Times New Roman" w:hAnsi="Times New Roman"/>
          <w:bCs/>
          <w:sz w:val="12"/>
          <w:szCs w:val="12"/>
        </w:rPr>
      </w:pPr>
      <w:r w:rsidRPr="00503513">
        <w:rPr>
          <w:rFonts w:ascii="Times New Roman" w:hAnsi="Times New Roman"/>
          <w:bCs/>
          <w:sz w:val="12"/>
          <w:szCs w:val="12"/>
        </w:rPr>
        <w:t>Глава сельского поселения Светлодольск</w:t>
      </w:r>
    </w:p>
    <w:p w:rsidR="00503513" w:rsidRDefault="00503513" w:rsidP="00503513">
      <w:pPr>
        <w:spacing w:after="0" w:line="240" w:lineRule="auto"/>
        <w:jc w:val="right"/>
        <w:rPr>
          <w:rFonts w:ascii="Times New Roman" w:hAnsi="Times New Roman"/>
          <w:bCs/>
          <w:sz w:val="12"/>
          <w:szCs w:val="12"/>
        </w:rPr>
      </w:pPr>
      <w:r w:rsidRPr="00503513">
        <w:rPr>
          <w:rFonts w:ascii="Times New Roman" w:hAnsi="Times New Roman"/>
          <w:bCs/>
          <w:sz w:val="12"/>
          <w:szCs w:val="12"/>
        </w:rPr>
        <w:t>муниципального района Сергиевский</w:t>
      </w:r>
    </w:p>
    <w:p w:rsidR="00503513" w:rsidRPr="00503513" w:rsidRDefault="00503513" w:rsidP="00503513">
      <w:pPr>
        <w:spacing w:after="0" w:line="240" w:lineRule="auto"/>
        <w:jc w:val="right"/>
        <w:rPr>
          <w:rFonts w:ascii="Times New Roman" w:hAnsi="Times New Roman"/>
          <w:bCs/>
          <w:sz w:val="12"/>
          <w:szCs w:val="12"/>
        </w:rPr>
      </w:pPr>
      <w:r w:rsidRPr="00503513">
        <w:rPr>
          <w:rFonts w:ascii="Times New Roman" w:hAnsi="Times New Roman"/>
          <w:bCs/>
          <w:sz w:val="12"/>
          <w:szCs w:val="12"/>
        </w:rPr>
        <w:t>Н.В.</w:t>
      </w:r>
      <w:r>
        <w:rPr>
          <w:rFonts w:ascii="Times New Roman" w:hAnsi="Times New Roman"/>
          <w:bCs/>
          <w:sz w:val="12"/>
          <w:szCs w:val="12"/>
        </w:rPr>
        <w:t xml:space="preserve"> </w:t>
      </w:r>
      <w:r w:rsidRPr="00503513">
        <w:rPr>
          <w:rFonts w:ascii="Times New Roman" w:hAnsi="Times New Roman"/>
          <w:bCs/>
          <w:sz w:val="12"/>
          <w:szCs w:val="12"/>
        </w:rPr>
        <w:t>Андрюхин</w:t>
      </w:r>
    </w:p>
    <w:p w:rsidR="00D2798F" w:rsidRPr="00D2798F" w:rsidRDefault="00D2798F" w:rsidP="00D2798F">
      <w:pPr>
        <w:spacing w:after="0" w:line="240" w:lineRule="auto"/>
        <w:jc w:val="center"/>
        <w:rPr>
          <w:rFonts w:ascii="Times New Roman" w:hAnsi="Times New Roman"/>
          <w:b/>
          <w:bCs/>
          <w:sz w:val="12"/>
          <w:szCs w:val="12"/>
        </w:rPr>
      </w:pPr>
      <w:r w:rsidRPr="00D2798F">
        <w:rPr>
          <w:rFonts w:ascii="Times New Roman" w:hAnsi="Times New Roman"/>
          <w:b/>
          <w:bCs/>
          <w:sz w:val="12"/>
          <w:szCs w:val="12"/>
        </w:rPr>
        <w:t>СОБРАНИЕ ПРЕДСТАВИТЕЛЕЙ</w:t>
      </w:r>
    </w:p>
    <w:p w:rsidR="00D2798F" w:rsidRPr="00D2798F" w:rsidRDefault="00D2798F" w:rsidP="00D2798F">
      <w:pPr>
        <w:spacing w:after="0" w:line="240" w:lineRule="auto"/>
        <w:jc w:val="center"/>
        <w:rPr>
          <w:rFonts w:ascii="Times New Roman" w:hAnsi="Times New Roman"/>
          <w:b/>
          <w:bCs/>
          <w:sz w:val="12"/>
          <w:szCs w:val="12"/>
        </w:rPr>
      </w:pPr>
      <w:r w:rsidRPr="00D2798F">
        <w:rPr>
          <w:rFonts w:ascii="Times New Roman" w:hAnsi="Times New Roman"/>
          <w:b/>
          <w:bCs/>
          <w:sz w:val="12"/>
          <w:szCs w:val="12"/>
        </w:rPr>
        <w:t xml:space="preserve">СЕЛЬСКОГО ПОСЕЛЕНИЯ </w:t>
      </w:r>
      <w:r>
        <w:rPr>
          <w:rFonts w:ascii="Times New Roman" w:hAnsi="Times New Roman"/>
          <w:b/>
          <w:bCs/>
          <w:sz w:val="12"/>
          <w:szCs w:val="12"/>
        </w:rPr>
        <w:t>СЕРГИЕВСК</w:t>
      </w:r>
    </w:p>
    <w:p w:rsidR="00D2798F" w:rsidRPr="00D2798F" w:rsidRDefault="00D2798F" w:rsidP="00D2798F">
      <w:pPr>
        <w:spacing w:after="0" w:line="240" w:lineRule="auto"/>
        <w:jc w:val="center"/>
        <w:rPr>
          <w:rFonts w:ascii="Times New Roman" w:hAnsi="Times New Roman"/>
          <w:b/>
          <w:bCs/>
          <w:sz w:val="12"/>
          <w:szCs w:val="12"/>
        </w:rPr>
      </w:pPr>
      <w:r w:rsidRPr="00D2798F">
        <w:rPr>
          <w:rFonts w:ascii="Times New Roman" w:hAnsi="Times New Roman"/>
          <w:b/>
          <w:bCs/>
          <w:sz w:val="12"/>
          <w:szCs w:val="12"/>
        </w:rPr>
        <w:t>МУНИЦИПАЛЬНОГО РАЙОНА СЕРГИЕВСКИЙ</w:t>
      </w:r>
    </w:p>
    <w:p w:rsidR="00D2798F" w:rsidRPr="00D2798F" w:rsidRDefault="00D2798F" w:rsidP="00D2798F">
      <w:pPr>
        <w:spacing w:after="0" w:line="240" w:lineRule="auto"/>
        <w:jc w:val="center"/>
        <w:rPr>
          <w:rFonts w:ascii="Times New Roman" w:hAnsi="Times New Roman"/>
          <w:b/>
          <w:bCs/>
          <w:sz w:val="12"/>
          <w:szCs w:val="12"/>
        </w:rPr>
      </w:pPr>
      <w:r w:rsidRPr="00D2798F">
        <w:rPr>
          <w:rFonts w:ascii="Times New Roman" w:hAnsi="Times New Roman"/>
          <w:b/>
          <w:bCs/>
          <w:sz w:val="12"/>
          <w:szCs w:val="12"/>
        </w:rPr>
        <w:t>САМАРСКОЙ ОБЛАСТИ</w:t>
      </w:r>
    </w:p>
    <w:p w:rsidR="00D2798F" w:rsidRPr="00D2798F" w:rsidRDefault="00D2798F" w:rsidP="00D2798F">
      <w:pPr>
        <w:spacing w:after="0" w:line="240" w:lineRule="auto"/>
        <w:jc w:val="center"/>
        <w:rPr>
          <w:rFonts w:ascii="Times New Roman" w:hAnsi="Times New Roman"/>
          <w:bCs/>
          <w:sz w:val="12"/>
          <w:szCs w:val="12"/>
        </w:rPr>
      </w:pPr>
    </w:p>
    <w:p w:rsidR="00D2798F" w:rsidRPr="00D2798F" w:rsidRDefault="00D2798F" w:rsidP="00D2798F">
      <w:pPr>
        <w:spacing w:after="0" w:line="240" w:lineRule="auto"/>
        <w:jc w:val="center"/>
        <w:rPr>
          <w:rFonts w:ascii="Times New Roman" w:hAnsi="Times New Roman"/>
          <w:bCs/>
          <w:sz w:val="12"/>
          <w:szCs w:val="12"/>
        </w:rPr>
      </w:pPr>
      <w:r w:rsidRPr="00D2798F">
        <w:rPr>
          <w:rFonts w:ascii="Times New Roman" w:hAnsi="Times New Roman"/>
          <w:bCs/>
          <w:sz w:val="12"/>
          <w:szCs w:val="12"/>
        </w:rPr>
        <w:t>РЕШЕНИЕ</w:t>
      </w:r>
    </w:p>
    <w:p w:rsidR="00D2798F" w:rsidRPr="00D2798F" w:rsidRDefault="00D2798F" w:rsidP="00D2798F">
      <w:pPr>
        <w:spacing w:after="0" w:line="240" w:lineRule="auto"/>
        <w:jc w:val="center"/>
        <w:rPr>
          <w:rFonts w:ascii="Times New Roman" w:hAnsi="Times New Roman"/>
          <w:bCs/>
          <w:sz w:val="12"/>
          <w:szCs w:val="12"/>
        </w:rPr>
      </w:pPr>
      <w:r w:rsidRPr="00D2798F">
        <w:rPr>
          <w:rFonts w:ascii="Times New Roman" w:hAnsi="Times New Roman"/>
          <w:bCs/>
          <w:sz w:val="12"/>
          <w:szCs w:val="12"/>
        </w:rPr>
        <w:t>1</w:t>
      </w:r>
      <w:r>
        <w:rPr>
          <w:rFonts w:ascii="Times New Roman" w:hAnsi="Times New Roman"/>
          <w:bCs/>
          <w:sz w:val="12"/>
          <w:szCs w:val="12"/>
        </w:rPr>
        <w:t>5</w:t>
      </w:r>
      <w:r w:rsidRPr="00D2798F">
        <w:rPr>
          <w:rFonts w:ascii="Times New Roman" w:hAnsi="Times New Roman"/>
          <w:bCs/>
          <w:sz w:val="12"/>
          <w:szCs w:val="12"/>
        </w:rPr>
        <w:t xml:space="preserve"> октября 2015г.                                                                                                                                                                                                                      №</w:t>
      </w:r>
      <w:r>
        <w:rPr>
          <w:rFonts w:ascii="Times New Roman" w:hAnsi="Times New Roman"/>
          <w:bCs/>
          <w:sz w:val="12"/>
          <w:szCs w:val="12"/>
        </w:rPr>
        <w:t>8</w:t>
      </w:r>
    </w:p>
    <w:p w:rsidR="00D2798F" w:rsidRDefault="00D2798F" w:rsidP="00D2798F">
      <w:pPr>
        <w:spacing w:after="0" w:line="240" w:lineRule="auto"/>
        <w:jc w:val="center"/>
        <w:rPr>
          <w:rFonts w:ascii="Times New Roman" w:hAnsi="Times New Roman"/>
          <w:b/>
          <w:bCs/>
          <w:sz w:val="12"/>
          <w:szCs w:val="12"/>
        </w:rPr>
      </w:pPr>
      <w:r w:rsidRPr="00D2798F">
        <w:rPr>
          <w:rFonts w:ascii="Times New Roman" w:hAnsi="Times New Roman"/>
          <w:b/>
          <w:bCs/>
          <w:sz w:val="12"/>
          <w:szCs w:val="12"/>
        </w:rPr>
        <w:t xml:space="preserve">Об избрании высшего выборного должностного лица сельского поселения Сергиевск  муниципального района Сергиевский </w:t>
      </w:r>
    </w:p>
    <w:p w:rsidR="00D2798F" w:rsidRDefault="00D2798F" w:rsidP="00D2798F">
      <w:pPr>
        <w:spacing w:after="0" w:line="240" w:lineRule="auto"/>
        <w:jc w:val="center"/>
        <w:rPr>
          <w:rFonts w:ascii="Times New Roman" w:hAnsi="Times New Roman"/>
          <w:b/>
          <w:bCs/>
          <w:sz w:val="12"/>
          <w:szCs w:val="12"/>
        </w:rPr>
      </w:pPr>
      <w:r w:rsidRPr="00D2798F">
        <w:rPr>
          <w:rFonts w:ascii="Times New Roman" w:hAnsi="Times New Roman"/>
          <w:b/>
          <w:bCs/>
          <w:sz w:val="12"/>
          <w:szCs w:val="12"/>
        </w:rPr>
        <w:t xml:space="preserve">Самарской области – Главы сельского поселения Сергиевск муниципального района Сергиевский Самарской области </w:t>
      </w:r>
    </w:p>
    <w:p w:rsidR="00D2798F" w:rsidRPr="00D2798F" w:rsidRDefault="00D2798F" w:rsidP="00D2798F">
      <w:pPr>
        <w:spacing w:after="0" w:line="240" w:lineRule="auto"/>
        <w:ind w:firstLine="284"/>
        <w:jc w:val="both"/>
        <w:rPr>
          <w:rFonts w:ascii="Times New Roman" w:hAnsi="Times New Roman"/>
          <w:b/>
          <w:bCs/>
          <w:sz w:val="12"/>
          <w:szCs w:val="12"/>
        </w:rPr>
      </w:pPr>
    </w:p>
    <w:p w:rsidR="00D2798F" w:rsidRPr="00D2798F" w:rsidRDefault="00D2798F" w:rsidP="00D2798F">
      <w:pPr>
        <w:spacing w:after="0" w:line="240" w:lineRule="auto"/>
        <w:ind w:firstLine="284"/>
        <w:jc w:val="both"/>
        <w:rPr>
          <w:rFonts w:ascii="Times New Roman" w:hAnsi="Times New Roman"/>
          <w:bCs/>
          <w:sz w:val="12"/>
          <w:szCs w:val="12"/>
        </w:rPr>
      </w:pPr>
      <w:r w:rsidRPr="00D2798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2798F">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D2798F">
        <w:rPr>
          <w:rFonts w:ascii="Times New Roman" w:hAnsi="Times New Roman"/>
          <w:bCs/>
          <w:sz w:val="12"/>
          <w:szCs w:val="12"/>
        </w:rPr>
        <w:t>муниципального района Сергиевский</w:t>
      </w:r>
    </w:p>
    <w:p w:rsidR="00D2798F" w:rsidRPr="00D2798F" w:rsidRDefault="00D2798F" w:rsidP="00D2798F">
      <w:pPr>
        <w:spacing w:after="0" w:line="240" w:lineRule="auto"/>
        <w:ind w:firstLine="284"/>
        <w:jc w:val="both"/>
        <w:rPr>
          <w:rFonts w:ascii="Times New Roman" w:hAnsi="Times New Roman"/>
          <w:bCs/>
          <w:sz w:val="12"/>
          <w:szCs w:val="12"/>
        </w:rPr>
      </w:pPr>
      <w:proofErr w:type="gramStart"/>
      <w:r w:rsidRPr="00D2798F">
        <w:rPr>
          <w:rFonts w:ascii="Times New Roman" w:hAnsi="Times New Roman"/>
          <w:bCs/>
          <w:sz w:val="12"/>
          <w:szCs w:val="12"/>
        </w:rPr>
        <w:t xml:space="preserve">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w:t>
      </w:r>
      <w:r w:rsidRPr="00D2798F">
        <w:rPr>
          <w:rFonts w:ascii="Times New Roman" w:hAnsi="Times New Roman"/>
          <w:sz w:val="12"/>
          <w:szCs w:val="12"/>
        </w:rPr>
        <w:t>Положением о проведении конкурса по отбору кандидатур на должность Главы сельского поселения Сергиевск муниципального района Сергиевский Самарской области</w:t>
      </w:r>
      <w:r w:rsidRPr="00D2798F">
        <w:rPr>
          <w:rFonts w:ascii="Times New Roman" w:hAnsi="Times New Roman"/>
          <w:bCs/>
          <w:sz w:val="12"/>
          <w:szCs w:val="12"/>
        </w:rPr>
        <w:t>,</w:t>
      </w:r>
      <w:r>
        <w:rPr>
          <w:rFonts w:ascii="Times New Roman" w:hAnsi="Times New Roman"/>
          <w:bCs/>
          <w:sz w:val="12"/>
          <w:szCs w:val="12"/>
        </w:rPr>
        <w:t xml:space="preserve"> </w:t>
      </w:r>
      <w:r w:rsidRPr="00D2798F">
        <w:rPr>
          <w:rFonts w:ascii="Times New Roman" w:hAnsi="Times New Roman"/>
          <w:bCs/>
          <w:sz w:val="12"/>
          <w:szCs w:val="12"/>
        </w:rPr>
        <w:t>Собрание Представителей сельского поселения Сергиевск  муниципального района Сергиевский</w:t>
      </w:r>
      <w:proofErr w:type="gramEnd"/>
    </w:p>
    <w:p w:rsidR="00D2798F" w:rsidRPr="00D2798F" w:rsidRDefault="00D2798F" w:rsidP="00D2798F">
      <w:pPr>
        <w:spacing w:after="0" w:line="240" w:lineRule="auto"/>
        <w:ind w:firstLine="284"/>
        <w:jc w:val="both"/>
        <w:rPr>
          <w:rFonts w:ascii="Times New Roman" w:hAnsi="Times New Roman"/>
          <w:b/>
          <w:bCs/>
          <w:sz w:val="12"/>
          <w:szCs w:val="12"/>
        </w:rPr>
      </w:pPr>
      <w:r w:rsidRPr="00D2798F">
        <w:rPr>
          <w:rFonts w:ascii="Times New Roman" w:hAnsi="Times New Roman"/>
          <w:b/>
          <w:bCs/>
          <w:sz w:val="12"/>
          <w:szCs w:val="12"/>
        </w:rPr>
        <w:t>РЕШИЛО:</w:t>
      </w:r>
    </w:p>
    <w:p w:rsidR="00D2798F" w:rsidRPr="00D2798F" w:rsidRDefault="00D2798F" w:rsidP="00D2798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D2798F">
        <w:rPr>
          <w:rFonts w:ascii="Times New Roman" w:hAnsi="Times New Roman"/>
          <w:bCs/>
          <w:sz w:val="12"/>
          <w:szCs w:val="12"/>
        </w:rPr>
        <w:t xml:space="preserve">Избрать высшим выборным должностным лицом сельского поселения Сергиевск муниципального района Сергиевский Самарской области - Главой сельского поселения Сергиевск муниципального района Сергиевский Самарской области </w:t>
      </w:r>
      <w:proofErr w:type="spellStart"/>
      <w:r w:rsidRPr="00D2798F">
        <w:rPr>
          <w:rFonts w:ascii="Times New Roman" w:hAnsi="Times New Roman"/>
          <w:bCs/>
          <w:sz w:val="12"/>
          <w:szCs w:val="12"/>
        </w:rPr>
        <w:t>Арчибасова</w:t>
      </w:r>
      <w:proofErr w:type="spellEnd"/>
      <w:r w:rsidRPr="00D2798F">
        <w:rPr>
          <w:rFonts w:ascii="Times New Roman" w:hAnsi="Times New Roman"/>
          <w:bCs/>
          <w:sz w:val="12"/>
          <w:szCs w:val="12"/>
        </w:rPr>
        <w:t xml:space="preserve"> Михаила Михайловича.</w:t>
      </w:r>
    </w:p>
    <w:p w:rsidR="00D2798F" w:rsidRPr="00D2798F" w:rsidRDefault="00D2798F" w:rsidP="00D2798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D2798F">
        <w:rPr>
          <w:rFonts w:ascii="Times New Roman" w:hAnsi="Times New Roman"/>
          <w:bCs/>
          <w:sz w:val="12"/>
          <w:szCs w:val="12"/>
        </w:rPr>
        <w:t>Опубликовать настоящее Решение в газете  «Сергиевский вестник».</w:t>
      </w:r>
    </w:p>
    <w:p w:rsidR="00D2798F" w:rsidRPr="00D2798F" w:rsidRDefault="00D2798F" w:rsidP="00D2798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D2798F">
        <w:rPr>
          <w:rFonts w:ascii="Times New Roman" w:hAnsi="Times New Roman"/>
          <w:bCs/>
          <w:sz w:val="12"/>
          <w:szCs w:val="12"/>
        </w:rPr>
        <w:t>Настоящее Решение вступает в силу с момента подписания.</w:t>
      </w:r>
    </w:p>
    <w:p w:rsidR="00D2798F" w:rsidRPr="00D2798F" w:rsidRDefault="00D2798F" w:rsidP="00D2798F">
      <w:pPr>
        <w:spacing w:after="0" w:line="240" w:lineRule="auto"/>
        <w:jc w:val="right"/>
        <w:rPr>
          <w:rFonts w:ascii="Times New Roman" w:hAnsi="Times New Roman"/>
          <w:bCs/>
          <w:sz w:val="12"/>
          <w:szCs w:val="12"/>
        </w:rPr>
      </w:pPr>
      <w:r w:rsidRPr="00D2798F">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D2798F">
        <w:rPr>
          <w:rFonts w:ascii="Times New Roman" w:hAnsi="Times New Roman"/>
          <w:bCs/>
          <w:sz w:val="12"/>
          <w:szCs w:val="12"/>
        </w:rPr>
        <w:t>сельского поселения Сергиевск</w:t>
      </w:r>
    </w:p>
    <w:p w:rsidR="00D2798F" w:rsidRDefault="00D2798F" w:rsidP="00D2798F">
      <w:pPr>
        <w:spacing w:after="0" w:line="240" w:lineRule="auto"/>
        <w:jc w:val="right"/>
        <w:rPr>
          <w:rFonts w:ascii="Times New Roman" w:hAnsi="Times New Roman"/>
          <w:bCs/>
          <w:sz w:val="12"/>
          <w:szCs w:val="12"/>
        </w:rPr>
      </w:pPr>
      <w:r w:rsidRPr="00D2798F">
        <w:rPr>
          <w:rFonts w:ascii="Times New Roman" w:hAnsi="Times New Roman"/>
          <w:bCs/>
          <w:sz w:val="12"/>
          <w:szCs w:val="12"/>
        </w:rPr>
        <w:t>муниципального района Сергиевский</w:t>
      </w:r>
    </w:p>
    <w:p w:rsidR="00D2798F" w:rsidRPr="00D2798F" w:rsidRDefault="00D2798F" w:rsidP="00D2798F">
      <w:pPr>
        <w:spacing w:after="0" w:line="240" w:lineRule="auto"/>
        <w:jc w:val="right"/>
        <w:rPr>
          <w:rFonts w:ascii="Times New Roman" w:hAnsi="Times New Roman"/>
          <w:bCs/>
          <w:sz w:val="12"/>
          <w:szCs w:val="12"/>
        </w:rPr>
      </w:pPr>
      <w:r w:rsidRPr="00D2798F">
        <w:rPr>
          <w:rFonts w:ascii="Times New Roman" w:hAnsi="Times New Roman"/>
          <w:bCs/>
          <w:sz w:val="12"/>
          <w:szCs w:val="12"/>
        </w:rPr>
        <w:t>А.Н. Нестеров</w:t>
      </w:r>
    </w:p>
    <w:p w:rsidR="009C76EE" w:rsidRPr="009C76EE" w:rsidRDefault="009C76EE" w:rsidP="009C76EE">
      <w:pPr>
        <w:spacing w:after="0" w:line="240" w:lineRule="auto"/>
        <w:jc w:val="center"/>
        <w:rPr>
          <w:rFonts w:ascii="Times New Roman" w:hAnsi="Times New Roman"/>
          <w:b/>
          <w:bCs/>
          <w:sz w:val="12"/>
          <w:szCs w:val="12"/>
        </w:rPr>
      </w:pPr>
      <w:r w:rsidRPr="009C76EE">
        <w:rPr>
          <w:rFonts w:ascii="Times New Roman" w:hAnsi="Times New Roman"/>
          <w:b/>
          <w:bCs/>
          <w:sz w:val="12"/>
          <w:szCs w:val="12"/>
        </w:rPr>
        <w:t>СОБРАНИЕ ПРЕДСТАВИТЕЛЕЙ</w:t>
      </w:r>
    </w:p>
    <w:p w:rsidR="009C76EE" w:rsidRPr="009C76EE" w:rsidRDefault="009C76EE" w:rsidP="009C76EE">
      <w:pPr>
        <w:spacing w:after="0" w:line="240" w:lineRule="auto"/>
        <w:jc w:val="center"/>
        <w:rPr>
          <w:rFonts w:ascii="Times New Roman" w:hAnsi="Times New Roman"/>
          <w:b/>
          <w:bCs/>
          <w:sz w:val="12"/>
          <w:szCs w:val="12"/>
        </w:rPr>
      </w:pPr>
      <w:r w:rsidRPr="009C76EE">
        <w:rPr>
          <w:rFonts w:ascii="Times New Roman" w:hAnsi="Times New Roman"/>
          <w:b/>
          <w:bCs/>
          <w:sz w:val="12"/>
          <w:szCs w:val="12"/>
        </w:rPr>
        <w:t>СЕЛЬСКОГО ПОСЕЛЕНИЯ С</w:t>
      </w:r>
      <w:r>
        <w:rPr>
          <w:rFonts w:ascii="Times New Roman" w:hAnsi="Times New Roman"/>
          <w:b/>
          <w:bCs/>
          <w:sz w:val="12"/>
          <w:szCs w:val="12"/>
        </w:rPr>
        <w:t>ЕРНОВОДСК</w:t>
      </w:r>
    </w:p>
    <w:p w:rsidR="009C76EE" w:rsidRPr="009C76EE" w:rsidRDefault="009C76EE" w:rsidP="009C76EE">
      <w:pPr>
        <w:spacing w:after="0" w:line="240" w:lineRule="auto"/>
        <w:jc w:val="center"/>
        <w:rPr>
          <w:rFonts w:ascii="Times New Roman" w:hAnsi="Times New Roman"/>
          <w:b/>
          <w:bCs/>
          <w:sz w:val="12"/>
          <w:szCs w:val="12"/>
        </w:rPr>
      </w:pPr>
      <w:r w:rsidRPr="009C76EE">
        <w:rPr>
          <w:rFonts w:ascii="Times New Roman" w:hAnsi="Times New Roman"/>
          <w:b/>
          <w:bCs/>
          <w:sz w:val="12"/>
          <w:szCs w:val="12"/>
        </w:rPr>
        <w:t>МУНИЦИПАЛЬНОГО РАЙОНА СЕРГИЕВСКИЙ</w:t>
      </w:r>
    </w:p>
    <w:p w:rsidR="009C76EE" w:rsidRPr="009C76EE" w:rsidRDefault="009C76EE" w:rsidP="009C76EE">
      <w:pPr>
        <w:spacing w:after="0" w:line="240" w:lineRule="auto"/>
        <w:jc w:val="center"/>
        <w:rPr>
          <w:rFonts w:ascii="Times New Roman" w:hAnsi="Times New Roman"/>
          <w:b/>
          <w:bCs/>
          <w:sz w:val="12"/>
          <w:szCs w:val="12"/>
        </w:rPr>
      </w:pPr>
      <w:r w:rsidRPr="009C76EE">
        <w:rPr>
          <w:rFonts w:ascii="Times New Roman" w:hAnsi="Times New Roman"/>
          <w:b/>
          <w:bCs/>
          <w:sz w:val="12"/>
          <w:szCs w:val="12"/>
        </w:rPr>
        <w:t>САМАРСКОЙ ОБЛАСТИ</w:t>
      </w:r>
    </w:p>
    <w:p w:rsidR="009C76EE" w:rsidRPr="009C76EE" w:rsidRDefault="009C76EE" w:rsidP="009C76EE">
      <w:pPr>
        <w:spacing w:after="0" w:line="240" w:lineRule="auto"/>
        <w:jc w:val="center"/>
        <w:rPr>
          <w:rFonts w:ascii="Times New Roman" w:hAnsi="Times New Roman"/>
          <w:bCs/>
          <w:sz w:val="12"/>
          <w:szCs w:val="12"/>
        </w:rPr>
      </w:pPr>
    </w:p>
    <w:p w:rsidR="009C76EE" w:rsidRPr="009C76EE" w:rsidRDefault="009C76EE" w:rsidP="009C76EE">
      <w:pPr>
        <w:spacing w:after="0" w:line="240" w:lineRule="auto"/>
        <w:jc w:val="center"/>
        <w:rPr>
          <w:rFonts w:ascii="Times New Roman" w:hAnsi="Times New Roman"/>
          <w:bCs/>
          <w:sz w:val="12"/>
          <w:szCs w:val="12"/>
        </w:rPr>
      </w:pPr>
      <w:r w:rsidRPr="009C76EE">
        <w:rPr>
          <w:rFonts w:ascii="Times New Roman" w:hAnsi="Times New Roman"/>
          <w:bCs/>
          <w:sz w:val="12"/>
          <w:szCs w:val="12"/>
        </w:rPr>
        <w:t>РЕШЕНИЕ</w:t>
      </w:r>
    </w:p>
    <w:p w:rsidR="009C76EE" w:rsidRPr="009C76EE" w:rsidRDefault="009C76EE" w:rsidP="009C76EE">
      <w:pPr>
        <w:spacing w:after="0" w:line="240" w:lineRule="auto"/>
        <w:jc w:val="center"/>
        <w:rPr>
          <w:rFonts w:ascii="Times New Roman" w:hAnsi="Times New Roman"/>
          <w:bCs/>
          <w:sz w:val="12"/>
          <w:szCs w:val="12"/>
        </w:rPr>
      </w:pPr>
      <w:r w:rsidRPr="009C76EE">
        <w:rPr>
          <w:rFonts w:ascii="Times New Roman" w:hAnsi="Times New Roman"/>
          <w:bCs/>
          <w:sz w:val="12"/>
          <w:szCs w:val="12"/>
        </w:rPr>
        <w:t>1</w:t>
      </w:r>
      <w:r>
        <w:rPr>
          <w:rFonts w:ascii="Times New Roman" w:hAnsi="Times New Roman"/>
          <w:bCs/>
          <w:sz w:val="12"/>
          <w:szCs w:val="12"/>
        </w:rPr>
        <w:t>2</w:t>
      </w:r>
      <w:r w:rsidRPr="009C76EE">
        <w:rPr>
          <w:rFonts w:ascii="Times New Roman" w:hAnsi="Times New Roman"/>
          <w:bCs/>
          <w:sz w:val="12"/>
          <w:szCs w:val="12"/>
        </w:rPr>
        <w:t xml:space="preserve"> октября 2015г.                                                                                                                                                                                                                      №8</w:t>
      </w:r>
    </w:p>
    <w:p w:rsidR="009C76EE" w:rsidRDefault="009C76EE" w:rsidP="009C76EE">
      <w:pPr>
        <w:spacing w:after="0" w:line="240" w:lineRule="auto"/>
        <w:jc w:val="center"/>
        <w:rPr>
          <w:rFonts w:ascii="Times New Roman" w:hAnsi="Times New Roman"/>
          <w:b/>
          <w:bCs/>
          <w:sz w:val="12"/>
          <w:szCs w:val="12"/>
        </w:rPr>
      </w:pPr>
      <w:r w:rsidRPr="009C76EE">
        <w:rPr>
          <w:rFonts w:ascii="Times New Roman" w:hAnsi="Times New Roman"/>
          <w:b/>
          <w:bCs/>
          <w:sz w:val="12"/>
          <w:szCs w:val="12"/>
        </w:rPr>
        <w:t xml:space="preserve">Об избрании высшего выборного должностного лица сельского поселения Серноводск  муниципального района Сергиевский </w:t>
      </w:r>
    </w:p>
    <w:p w:rsidR="009C76EE" w:rsidRDefault="009C76EE" w:rsidP="009C76EE">
      <w:pPr>
        <w:spacing w:after="0" w:line="240" w:lineRule="auto"/>
        <w:jc w:val="center"/>
        <w:rPr>
          <w:rFonts w:ascii="Times New Roman" w:hAnsi="Times New Roman"/>
          <w:b/>
          <w:bCs/>
          <w:sz w:val="12"/>
          <w:szCs w:val="12"/>
        </w:rPr>
      </w:pPr>
      <w:r w:rsidRPr="009C76EE">
        <w:rPr>
          <w:rFonts w:ascii="Times New Roman" w:hAnsi="Times New Roman"/>
          <w:b/>
          <w:bCs/>
          <w:sz w:val="12"/>
          <w:szCs w:val="12"/>
        </w:rPr>
        <w:t xml:space="preserve">Самарской области – Главы сельского поселения Серноводск муниципального района Сергиевский Самарской области </w:t>
      </w:r>
    </w:p>
    <w:p w:rsidR="009C76EE" w:rsidRPr="009C76EE" w:rsidRDefault="009C76EE" w:rsidP="009C76EE">
      <w:pPr>
        <w:spacing w:after="0" w:line="240" w:lineRule="auto"/>
        <w:jc w:val="center"/>
        <w:rPr>
          <w:rFonts w:ascii="Times New Roman" w:hAnsi="Times New Roman"/>
          <w:b/>
          <w:bCs/>
          <w:sz w:val="12"/>
          <w:szCs w:val="12"/>
        </w:rPr>
      </w:pPr>
    </w:p>
    <w:p w:rsidR="009C76EE" w:rsidRPr="009C76EE" w:rsidRDefault="009C76EE" w:rsidP="009C76EE">
      <w:pPr>
        <w:spacing w:after="0" w:line="240" w:lineRule="auto"/>
        <w:ind w:firstLine="284"/>
        <w:jc w:val="both"/>
        <w:rPr>
          <w:rFonts w:ascii="Times New Roman" w:hAnsi="Times New Roman"/>
          <w:bCs/>
          <w:sz w:val="12"/>
          <w:szCs w:val="12"/>
        </w:rPr>
      </w:pPr>
      <w:r w:rsidRPr="009C76EE">
        <w:rPr>
          <w:rFonts w:ascii="Times New Roman" w:hAnsi="Times New Roman"/>
          <w:bCs/>
          <w:sz w:val="12"/>
          <w:szCs w:val="12"/>
        </w:rPr>
        <w:t>Принято Собранием  Представителей</w:t>
      </w:r>
      <w:r>
        <w:rPr>
          <w:rFonts w:ascii="Times New Roman" w:hAnsi="Times New Roman"/>
          <w:bCs/>
          <w:sz w:val="12"/>
          <w:szCs w:val="12"/>
        </w:rPr>
        <w:t xml:space="preserve"> </w:t>
      </w:r>
      <w:r w:rsidRPr="009C76EE">
        <w:rPr>
          <w:rFonts w:ascii="Times New Roman" w:hAnsi="Times New Roman"/>
          <w:bCs/>
          <w:sz w:val="12"/>
          <w:szCs w:val="12"/>
        </w:rPr>
        <w:t>сельского поселения Серноводск</w:t>
      </w:r>
      <w:r>
        <w:rPr>
          <w:rFonts w:ascii="Times New Roman" w:hAnsi="Times New Roman"/>
          <w:bCs/>
          <w:sz w:val="12"/>
          <w:szCs w:val="12"/>
        </w:rPr>
        <w:t xml:space="preserve"> </w:t>
      </w:r>
      <w:r w:rsidRPr="009C76EE">
        <w:rPr>
          <w:rFonts w:ascii="Times New Roman" w:hAnsi="Times New Roman"/>
          <w:bCs/>
          <w:sz w:val="12"/>
          <w:szCs w:val="12"/>
        </w:rPr>
        <w:t>муниципального района Сергиевский</w:t>
      </w:r>
    </w:p>
    <w:p w:rsidR="009C76EE" w:rsidRPr="009C76EE" w:rsidRDefault="009C76EE" w:rsidP="009C76EE">
      <w:pPr>
        <w:spacing w:after="0" w:line="240" w:lineRule="auto"/>
        <w:ind w:firstLine="284"/>
        <w:jc w:val="both"/>
        <w:rPr>
          <w:rFonts w:ascii="Times New Roman" w:hAnsi="Times New Roman"/>
          <w:bCs/>
          <w:sz w:val="12"/>
          <w:szCs w:val="12"/>
        </w:rPr>
      </w:pPr>
      <w:proofErr w:type="gramStart"/>
      <w:r w:rsidRPr="009C76EE">
        <w:rPr>
          <w:rFonts w:ascii="Times New Roman" w:hAnsi="Times New Roman"/>
          <w:bCs/>
          <w:sz w:val="12"/>
          <w:szCs w:val="12"/>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Положением о проведении конкурса по отбору кандидатур на должность Главы сельского поселения Серноводск муниципального района Сергиевский Самарской области,</w:t>
      </w:r>
      <w:r>
        <w:rPr>
          <w:rFonts w:ascii="Times New Roman" w:hAnsi="Times New Roman"/>
          <w:bCs/>
          <w:sz w:val="12"/>
          <w:szCs w:val="12"/>
        </w:rPr>
        <w:t xml:space="preserve"> </w:t>
      </w:r>
      <w:r w:rsidRPr="009C76EE">
        <w:rPr>
          <w:rFonts w:ascii="Times New Roman" w:hAnsi="Times New Roman"/>
          <w:bCs/>
          <w:sz w:val="12"/>
          <w:szCs w:val="12"/>
        </w:rPr>
        <w:t>Собрание Представителей сельского поселения  Серноводск  муниципального района Сергиевский</w:t>
      </w:r>
      <w:proofErr w:type="gramEnd"/>
    </w:p>
    <w:p w:rsidR="009C76EE" w:rsidRPr="009C76EE" w:rsidRDefault="009C76EE" w:rsidP="009C76EE">
      <w:pPr>
        <w:spacing w:after="0" w:line="240" w:lineRule="auto"/>
        <w:ind w:firstLine="284"/>
        <w:jc w:val="both"/>
        <w:rPr>
          <w:rFonts w:ascii="Times New Roman" w:hAnsi="Times New Roman"/>
          <w:b/>
          <w:bCs/>
          <w:sz w:val="12"/>
          <w:szCs w:val="12"/>
        </w:rPr>
      </w:pPr>
      <w:r w:rsidRPr="009C76EE">
        <w:rPr>
          <w:rFonts w:ascii="Times New Roman" w:hAnsi="Times New Roman"/>
          <w:b/>
          <w:bCs/>
          <w:sz w:val="12"/>
          <w:szCs w:val="12"/>
        </w:rPr>
        <w:t>РЕШИЛО:</w:t>
      </w:r>
    </w:p>
    <w:p w:rsidR="009C76EE" w:rsidRPr="009C76EE" w:rsidRDefault="009C76EE" w:rsidP="009C76EE">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9C76EE">
        <w:rPr>
          <w:rFonts w:ascii="Times New Roman" w:hAnsi="Times New Roman"/>
          <w:bCs/>
          <w:sz w:val="12"/>
          <w:szCs w:val="12"/>
        </w:rPr>
        <w:t xml:space="preserve">Избрать высшим выборным должностным лицом сельского поселения  Серноводск муниципального района Сергиевский Самарской области - Главой сельского поселения Серноводск муниципального района Сергиевский Самарской области - </w:t>
      </w:r>
      <w:proofErr w:type="spellStart"/>
      <w:r w:rsidRPr="009C76EE">
        <w:rPr>
          <w:rFonts w:ascii="Times New Roman" w:hAnsi="Times New Roman"/>
          <w:bCs/>
          <w:sz w:val="12"/>
          <w:szCs w:val="12"/>
        </w:rPr>
        <w:t>Чебоксарову</w:t>
      </w:r>
      <w:proofErr w:type="spellEnd"/>
      <w:r w:rsidRPr="009C76EE">
        <w:rPr>
          <w:rFonts w:ascii="Times New Roman" w:hAnsi="Times New Roman"/>
          <w:bCs/>
          <w:sz w:val="12"/>
          <w:szCs w:val="12"/>
        </w:rPr>
        <w:t xml:space="preserve"> Галину Николаевну.</w:t>
      </w:r>
    </w:p>
    <w:p w:rsidR="009C76EE" w:rsidRPr="009C76EE" w:rsidRDefault="009C76EE" w:rsidP="009C76EE">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9C76EE">
        <w:rPr>
          <w:rFonts w:ascii="Times New Roman" w:hAnsi="Times New Roman"/>
          <w:bCs/>
          <w:sz w:val="12"/>
          <w:szCs w:val="12"/>
        </w:rPr>
        <w:t>Опубликовать настоящее Решение в газете  «Сергиевский вестник».</w:t>
      </w:r>
    </w:p>
    <w:p w:rsidR="009C76EE" w:rsidRPr="009C76EE" w:rsidRDefault="009C76EE" w:rsidP="009C76EE">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9C76EE">
        <w:rPr>
          <w:rFonts w:ascii="Times New Roman" w:hAnsi="Times New Roman"/>
          <w:bCs/>
          <w:sz w:val="12"/>
          <w:szCs w:val="12"/>
        </w:rPr>
        <w:t>Настоящее Решение вступает в силу с момента подписания.</w:t>
      </w:r>
    </w:p>
    <w:p w:rsidR="009C76EE" w:rsidRPr="009C76EE" w:rsidRDefault="009C76EE" w:rsidP="009C76EE">
      <w:pPr>
        <w:spacing w:after="0" w:line="240" w:lineRule="auto"/>
        <w:jc w:val="right"/>
        <w:rPr>
          <w:rFonts w:ascii="Times New Roman" w:hAnsi="Times New Roman"/>
          <w:bCs/>
          <w:sz w:val="12"/>
          <w:szCs w:val="12"/>
        </w:rPr>
      </w:pPr>
      <w:r w:rsidRPr="009C76EE">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9C76EE">
        <w:rPr>
          <w:rFonts w:ascii="Times New Roman" w:hAnsi="Times New Roman"/>
          <w:bCs/>
          <w:sz w:val="12"/>
          <w:szCs w:val="12"/>
        </w:rPr>
        <w:t>сельского поселения Серноводск</w:t>
      </w:r>
    </w:p>
    <w:p w:rsidR="009C76EE" w:rsidRDefault="009C76EE" w:rsidP="009C76EE">
      <w:pPr>
        <w:spacing w:after="0" w:line="240" w:lineRule="auto"/>
        <w:jc w:val="right"/>
        <w:rPr>
          <w:rFonts w:ascii="Times New Roman" w:hAnsi="Times New Roman"/>
          <w:bCs/>
          <w:sz w:val="12"/>
          <w:szCs w:val="12"/>
        </w:rPr>
      </w:pPr>
      <w:r w:rsidRPr="009C76EE">
        <w:rPr>
          <w:rFonts w:ascii="Times New Roman" w:hAnsi="Times New Roman"/>
          <w:bCs/>
          <w:sz w:val="12"/>
          <w:szCs w:val="12"/>
        </w:rPr>
        <w:t>муниципального района Сергиевский</w:t>
      </w:r>
    </w:p>
    <w:p w:rsidR="00D2798F" w:rsidRPr="00D2798F" w:rsidRDefault="009C76EE" w:rsidP="009C76EE">
      <w:pPr>
        <w:spacing w:after="0" w:line="240" w:lineRule="auto"/>
        <w:jc w:val="right"/>
        <w:rPr>
          <w:rFonts w:ascii="Times New Roman" w:hAnsi="Times New Roman"/>
          <w:bCs/>
          <w:sz w:val="12"/>
          <w:szCs w:val="12"/>
        </w:rPr>
      </w:pPr>
      <w:r w:rsidRPr="009C76EE">
        <w:rPr>
          <w:rFonts w:ascii="Times New Roman" w:hAnsi="Times New Roman"/>
          <w:bCs/>
          <w:sz w:val="12"/>
          <w:szCs w:val="12"/>
        </w:rPr>
        <w:t>С.А. Воякин</w:t>
      </w:r>
    </w:p>
    <w:p w:rsidR="00812660" w:rsidRPr="00812660" w:rsidRDefault="00812660" w:rsidP="00812660">
      <w:pPr>
        <w:spacing w:after="0" w:line="240" w:lineRule="auto"/>
        <w:jc w:val="center"/>
        <w:rPr>
          <w:rFonts w:ascii="Times New Roman" w:hAnsi="Times New Roman"/>
          <w:b/>
          <w:bCs/>
          <w:sz w:val="12"/>
          <w:szCs w:val="12"/>
        </w:rPr>
      </w:pPr>
      <w:r w:rsidRPr="00812660">
        <w:rPr>
          <w:rFonts w:ascii="Times New Roman" w:hAnsi="Times New Roman"/>
          <w:b/>
          <w:bCs/>
          <w:sz w:val="12"/>
          <w:szCs w:val="12"/>
        </w:rPr>
        <w:t>СОБРАНИЕ ПРЕДСТАВИТЕЛЕЙ</w:t>
      </w:r>
    </w:p>
    <w:p w:rsidR="00812660" w:rsidRPr="00812660" w:rsidRDefault="00812660" w:rsidP="00812660">
      <w:pPr>
        <w:spacing w:after="0" w:line="240" w:lineRule="auto"/>
        <w:jc w:val="center"/>
        <w:rPr>
          <w:rFonts w:ascii="Times New Roman" w:hAnsi="Times New Roman"/>
          <w:b/>
          <w:bCs/>
          <w:sz w:val="12"/>
          <w:szCs w:val="12"/>
        </w:rPr>
      </w:pPr>
      <w:r w:rsidRPr="00812660">
        <w:rPr>
          <w:rFonts w:ascii="Times New Roman" w:hAnsi="Times New Roman"/>
          <w:b/>
          <w:bCs/>
          <w:sz w:val="12"/>
          <w:szCs w:val="12"/>
        </w:rPr>
        <w:t>СЕЛЬСКОГО ПОСЕЛЕНИЯ С</w:t>
      </w:r>
      <w:r>
        <w:rPr>
          <w:rFonts w:ascii="Times New Roman" w:hAnsi="Times New Roman"/>
          <w:b/>
          <w:bCs/>
          <w:sz w:val="12"/>
          <w:szCs w:val="12"/>
        </w:rPr>
        <w:t>УРГУТ</w:t>
      </w:r>
    </w:p>
    <w:p w:rsidR="00812660" w:rsidRPr="00812660" w:rsidRDefault="00812660" w:rsidP="00812660">
      <w:pPr>
        <w:spacing w:after="0" w:line="240" w:lineRule="auto"/>
        <w:jc w:val="center"/>
        <w:rPr>
          <w:rFonts w:ascii="Times New Roman" w:hAnsi="Times New Roman"/>
          <w:b/>
          <w:bCs/>
          <w:sz w:val="12"/>
          <w:szCs w:val="12"/>
        </w:rPr>
      </w:pPr>
      <w:r w:rsidRPr="00812660">
        <w:rPr>
          <w:rFonts w:ascii="Times New Roman" w:hAnsi="Times New Roman"/>
          <w:b/>
          <w:bCs/>
          <w:sz w:val="12"/>
          <w:szCs w:val="12"/>
        </w:rPr>
        <w:t>МУНИЦИПАЛЬНОГО РАЙОНА СЕРГИЕВСКИЙ</w:t>
      </w:r>
    </w:p>
    <w:p w:rsidR="00812660" w:rsidRPr="00812660" w:rsidRDefault="00812660" w:rsidP="00812660">
      <w:pPr>
        <w:spacing w:after="0" w:line="240" w:lineRule="auto"/>
        <w:jc w:val="center"/>
        <w:rPr>
          <w:rFonts w:ascii="Times New Roman" w:hAnsi="Times New Roman"/>
          <w:b/>
          <w:bCs/>
          <w:sz w:val="12"/>
          <w:szCs w:val="12"/>
        </w:rPr>
      </w:pPr>
      <w:r w:rsidRPr="00812660">
        <w:rPr>
          <w:rFonts w:ascii="Times New Roman" w:hAnsi="Times New Roman"/>
          <w:b/>
          <w:bCs/>
          <w:sz w:val="12"/>
          <w:szCs w:val="12"/>
        </w:rPr>
        <w:t>САМАРСКОЙ ОБЛАСТИ</w:t>
      </w:r>
    </w:p>
    <w:p w:rsidR="00812660" w:rsidRPr="00812660" w:rsidRDefault="00812660" w:rsidP="00812660">
      <w:pPr>
        <w:spacing w:after="0" w:line="240" w:lineRule="auto"/>
        <w:jc w:val="center"/>
        <w:rPr>
          <w:rFonts w:ascii="Times New Roman" w:hAnsi="Times New Roman"/>
          <w:bCs/>
          <w:sz w:val="12"/>
          <w:szCs w:val="12"/>
        </w:rPr>
      </w:pPr>
    </w:p>
    <w:p w:rsidR="00812660" w:rsidRPr="00812660" w:rsidRDefault="00812660" w:rsidP="00812660">
      <w:pPr>
        <w:spacing w:after="0" w:line="240" w:lineRule="auto"/>
        <w:jc w:val="center"/>
        <w:rPr>
          <w:rFonts w:ascii="Times New Roman" w:hAnsi="Times New Roman"/>
          <w:bCs/>
          <w:sz w:val="12"/>
          <w:szCs w:val="12"/>
        </w:rPr>
      </w:pPr>
      <w:r w:rsidRPr="00812660">
        <w:rPr>
          <w:rFonts w:ascii="Times New Roman" w:hAnsi="Times New Roman"/>
          <w:bCs/>
          <w:sz w:val="12"/>
          <w:szCs w:val="12"/>
        </w:rPr>
        <w:t>РЕШЕНИЕ</w:t>
      </w:r>
    </w:p>
    <w:p w:rsidR="00812660" w:rsidRPr="00812660" w:rsidRDefault="00812660" w:rsidP="00812660">
      <w:pPr>
        <w:spacing w:after="0" w:line="240" w:lineRule="auto"/>
        <w:jc w:val="center"/>
        <w:rPr>
          <w:rFonts w:ascii="Times New Roman" w:hAnsi="Times New Roman"/>
          <w:bCs/>
          <w:sz w:val="12"/>
          <w:szCs w:val="12"/>
        </w:rPr>
      </w:pPr>
      <w:r w:rsidRPr="00812660">
        <w:rPr>
          <w:rFonts w:ascii="Times New Roman" w:hAnsi="Times New Roman"/>
          <w:bCs/>
          <w:sz w:val="12"/>
          <w:szCs w:val="12"/>
        </w:rPr>
        <w:t>1</w:t>
      </w:r>
      <w:r>
        <w:rPr>
          <w:rFonts w:ascii="Times New Roman" w:hAnsi="Times New Roman"/>
          <w:bCs/>
          <w:sz w:val="12"/>
          <w:szCs w:val="12"/>
        </w:rPr>
        <w:t>5</w:t>
      </w:r>
      <w:r w:rsidRPr="00812660">
        <w:rPr>
          <w:rFonts w:ascii="Times New Roman" w:hAnsi="Times New Roman"/>
          <w:bCs/>
          <w:sz w:val="12"/>
          <w:szCs w:val="12"/>
        </w:rPr>
        <w:t xml:space="preserve"> октября 2015г.                                                                                                                                                                                                                      №</w:t>
      </w:r>
      <w:r>
        <w:rPr>
          <w:rFonts w:ascii="Times New Roman" w:hAnsi="Times New Roman"/>
          <w:bCs/>
          <w:sz w:val="12"/>
          <w:szCs w:val="12"/>
        </w:rPr>
        <w:t>7</w:t>
      </w:r>
    </w:p>
    <w:p w:rsidR="00812660" w:rsidRDefault="00812660" w:rsidP="00812660">
      <w:pPr>
        <w:spacing w:after="0" w:line="240" w:lineRule="auto"/>
        <w:jc w:val="center"/>
        <w:rPr>
          <w:rFonts w:ascii="Times New Roman" w:hAnsi="Times New Roman"/>
          <w:b/>
          <w:bCs/>
          <w:sz w:val="12"/>
          <w:szCs w:val="12"/>
        </w:rPr>
      </w:pPr>
      <w:r w:rsidRPr="00812660">
        <w:rPr>
          <w:rFonts w:ascii="Times New Roman" w:hAnsi="Times New Roman"/>
          <w:b/>
          <w:bCs/>
          <w:sz w:val="12"/>
          <w:szCs w:val="12"/>
        </w:rPr>
        <w:t xml:space="preserve">Об избрании высшего выборного должностного лица сельского поселения Сургут муниципального района Сергиевский Самарской области – Главы сельского поселения Сургут муниципального района Сергиевский Самарской области </w:t>
      </w:r>
    </w:p>
    <w:p w:rsidR="00812660" w:rsidRDefault="00812660" w:rsidP="00812660">
      <w:pPr>
        <w:spacing w:after="0" w:line="240" w:lineRule="auto"/>
        <w:jc w:val="center"/>
        <w:rPr>
          <w:rFonts w:ascii="Times New Roman" w:hAnsi="Times New Roman"/>
          <w:b/>
          <w:bCs/>
          <w:sz w:val="12"/>
          <w:szCs w:val="12"/>
        </w:rPr>
      </w:pPr>
    </w:p>
    <w:p w:rsidR="00812660" w:rsidRPr="00812660" w:rsidRDefault="00812660" w:rsidP="00812660">
      <w:pPr>
        <w:spacing w:after="0" w:line="240" w:lineRule="auto"/>
        <w:ind w:firstLine="284"/>
        <w:jc w:val="both"/>
        <w:rPr>
          <w:rFonts w:ascii="Times New Roman" w:hAnsi="Times New Roman"/>
          <w:bCs/>
          <w:sz w:val="12"/>
          <w:szCs w:val="12"/>
        </w:rPr>
      </w:pPr>
      <w:r w:rsidRPr="00812660">
        <w:rPr>
          <w:rFonts w:ascii="Times New Roman" w:hAnsi="Times New Roman"/>
          <w:bCs/>
          <w:sz w:val="12"/>
          <w:szCs w:val="12"/>
        </w:rPr>
        <w:t>Принято Собранием  Представителей</w:t>
      </w:r>
      <w:r>
        <w:rPr>
          <w:rFonts w:ascii="Times New Roman" w:hAnsi="Times New Roman"/>
          <w:bCs/>
          <w:sz w:val="12"/>
          <w:szCs w:val="12"/>
        </w:rPr>
        <w:t xml:space="preserve"> </w:t>
      </w:r>
      <w:r w:rsidRPr="00812660">
        <w:rPr>
          <w:rFonts w:ascii="Times New Roman" w:hAnsi="Times New Roman"/>
          <w:bCs/>
          <w:sz w:val="12"/>
          <w:szCs w:val="12"/>
        </w:rPr>
        <w:t>сельского поселения Сургут</w:t>
      </w:r>
      <w:r>
        <w:rPr>
          <w:rFonts w:ascii="Times New Roman" w:hAnsi="Times New Roman"/>
          <w:bCs/>
          <w:sz w:val="12"/>
          <w:szCs w:val="12"/>
        </w:rPr>
        <w:t xml:space="preserve"> </w:t>
      </w:r>
      <w:r w:rsidRPr="00812660">
        <w:rPr>
          <w:rFonts w:ascii="Times New Roman" w:hAnsi="Times New Roman"/>
          <w:bCs/>
          <w:sz w:val="12"/>
          <w:szCs w:val="12"/>
        </w:rPr>
        <w:t>муниципального района Сергиевский</w:t>
      </w:r>
    </w:p>
    <w:p w:rsidR="00812660" w:rsidRPr="00812660" w:rsidRDefault="00812660" w:rsidP="00812660">
      <w:pPr>
        <w:spacing w:after="0" w:line="240" w:lineRule="auto"/>
        <w:ind w:firstLine="284"/>
        <w:jc w:val="both"/>
        <w:rPr>
          <w:rFonts w:ascii="Times New Roman" w:hAnsi="Times New Roman"/>
          <w:bCs/>
          <w:sz w:val="12"/>
          <w:szCs w:val="12"/>
        </w:rPr>
      </w:pPr>
      <w:proofErr w:type="gramStart"/>
      <w:r w:rsidRPr="00812660">
        <w:rPr>
          <w:rFonts w:ascii="Times New Roman" w:hAnsi="Times New Roman"/>
          <w:bCs/>
          <w:sz w:val="12"/>
          <w:szCs w:val="12"/>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Положением о проведении конкурса по отбору кандидатур на должность Главы сельского поселения Сургут муниципального района Сергиевский Самарской области,</w:t>
      </w:r>
      <w:r>
        <w:rPr>
          <w:rFonts w:ascii="Times New Roman" w:hAnsi="Times New Roman"/>
          <w:bCs/>
          <w:sz w:val="12"/>
          <w:szCs w:val="12"/>
        </w:rPr>
        <w:t xml:space="preserve"> </w:t>
      </w:r>
      <w:r w:rsidRPr="00812660">
        <w:rPr>
          <w:rFonts w:ascii="Times New Roman" w:hAnsi="Times New Roman"/>
          <w:bCs/>
          <w:sz w:val="12"/>
          <w:szCs w:val="12"/>
        </w:rPr>
        <w:t>Собрание Представителей сельского поселения Сургут муниципального района Сергиевский</w:t>
      </w:r>
      <w:proofErr w:type="gramEnd"/>
    </w:p>
    <w:p w:rsidR="00812660" w:rsidRPr="00812660" w:rsidRDefault="00812660" w:rsidP="00812660">
      <w:pPr>
        <w:spacing w:after="0" w:line="240" w:lineRule="auto"/>
        <w:ind w:firstLine="284"/>
        <w:jc w:val="both"/>
        <w:rPr>
          <w:rFonts w:ascii="Times New Roman" w:hAnsi="Times New Roman"/>
          <w:b/>
          <w:bCs/>
          <w:sz w:val="12"/>
          <w:szCs w:val="12"/>
        </w:rPr>
      </w:pPr>
      <w:r w:rsidRPr="00812660">
        <w:rPr>
          <w:rFonts w:ascii="Times New Roman" w:hAnsi="Times New Roman"/>
          <w:b/>
          <w:bCs/>
          <w:sz w:val="12"/>
          <w:szCs w:val="12"/>
        </w:rPr>
        <w:lastRenderedPageBreak/>
        <w:t>РЕШИЛО:</w:t>
      </w:r>
    </w:p>
    <w:p w:rsidR="00812660" w:rsidRPr="00812660" w:rsidRDefault="00812660" w:rsidP="0081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812660">
        <w:rPr>
          <w:rFonts w:ascii="Times New Roman" w:hAnsi="Times New Roman"/>
          <w:bCs/>
          <w:sz w:val="12"/>
          <w:szCs w:val="12"/>
        </w:rPr>
        <w:t xml:space="preserve">Избрать высшим выборным должностным лицом сельского поселения Сургут муниципального района Сергиевский Самарской области - Главой сельского поселения Сургут муниципального района Сергиевский Самарской области </w:t>
      </w:r>
      <w:proofErr w:type="spellStart"/>
      <w:r w:rsidRPr="00812660">
        <w:rPr>
          <w:rFonts w:ascii="Times New Roman" w:hAnsi="Times New Roman"/>
          <w:bCs/>
          <w:sz w:val="12"/>
          <w:szCs w:val="12"/>
        </w:rPr>
        <w:t>Содомова</w:t>
      </w:r>
      <w:proofErr w:type="spellEnd"/>
      <w:r w:rsidRPr="00812660">
        <w:rPr>
          <w:rFonts w:ascii="Times New Roman" w:hAnsi="Times New Roman"/>
          <w:bCs/>
          <w:sz w:val="12"/>
          <w:szCs w:val="12"/>
        </w:rPr>
        <w:t xml:space="preserve"> Сергея Александровича.</w:t>
      </w:r>
    </w:p>
    <w:p w:rsidR="00812660" w:rsidRPr="00812660" w:rsidRDefault="00812660" w:rsidP="0081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812660">
        <w:rPr>
          <w:rFonts w:ascii="Times New Roman" w:hAnsi="Times New Roman"/>
          <w:bCs/>
          <w:sz w:val="12"/>
          <w:szCs w:val="12"/>
        </w:rPr>
        <w:t>Опубликовать настоящее Решение в газете  «Сергиевский вестник».</w:t>
      </w:r>
    </w:p>
    <w:p w:rsidR="00812660" w:rsidRPr="00812660" w:rsidRDefault="00812660" w:rsidP="00812660">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812660">
        <w:rPr>
          <w:rFonts w:ascii="Times New Roman" w:hAnsi="Times New Roman"/>
          <w:bCs/>
          <w:sz w:val="12"/>
          <w:szCs w:val="12"/>
        </w:rPr>
        <w:t>Настоящее Решение вступает в силу с момента подписания.</w:t>
      </w:r>
    </w:p>
    <w:p w:rsidR="00812660" w:rsidRPr="00812660" w:rsidRDefault="00812660" w:rsidP="00812660">
      <w:pPr>
        <w:spacing w:after="0" w:line="240" w:lineRule="auto"/>
        <w:jc w:val="right"/>
        <w:rPr>
          <w:rFonts w:ascii="Times New Roman" w:hAnsi="Times New Roman"/>
          <w:bCs/>
          <w:sz w:val="12"/>
          <w:szCs w:val="12"/>
        </w:rPr>
      </w:pPr>
      <w:r w:rsidRPr="00812660">
        <w:rPr>
          <w:rFonts w:ascii="Times New Roman" w:hAnsi="Times New Roman"/>
          <w:bCs/>
          <w:sz w:val="12"/>
          <w:szCs w:val="12"/>
        </w:rPr>
        <w:t>Председатель Собрания представителей сельского поселения Сургут</w:t>
      </w:r>
    </w:p>
    <w:p w:rsidR="00812660" w:rsidRDefault="00812660" w:rsidP="00812660">
      <w:pPr>
        <w:spacing w:after="0" w:line="240" w:lineRule="auto"/>
        <w:jc w:val="right"/>
        <w:rPr>
          <w:rFonts w:ascii="Times New Roman" w:hAnsi="Times New Roman"/>
          <w:bCs/>
          <w:sz w:val="12"/>
          <w:szCs w:val="12"/>
        </w:rPr>
      </w:pPr>
      <w:r w:rsidRPr="00812660">
        <w:rPr>
          <w:rFonts w:ascii="Times New Roman" w:hAnsi="Times New Roman"/>
          <w:bCs/>
          <w:sz w:val="12"/>
          <w:szCs w:val="12"/>
        </w:rPr>
        <w:t>муниципального района Сергиевский</w:t>
      </w:r>
    </w:p>
    <w:p w:rsidR="00812660" w:rsidRDefault="00812660" w:rsidP="00812660">
      <w:pPr>
        <w:spacing w:after="0" w:line="240" w:lineRule="auto"/>
        <w:jc w:val="right"/>
        <w:rPr>
          <w:rFonts w:ascii="Times New Roman" w:hAnsi="Times New Roman"/>
          <w:bCs/>
          <w:sz w:val="12"/>
          <w:szCs w:val="12"/>
        </w:rPr>
      </w:pPr>
      <w:r w:rsidRPr="00812660">
        <w:rPr>
          <w:rFonts w:ascii="Times New Roman" w:hAnsi="Times New Roman"/>
          <w:bCs/>
          <w:sz w:val="12"/>
          <w:szCs w:val="12"/>
        </w:rPr>
        <w:t>А.Б. Александров</w:t>
      </w:r>
    </w:p>
    <w:p w:rsidR="00812660" w:rsidRPr="00812660" w:rsidRDefault="00812660" w:rsidP="00812660">
      <w:pPr>
        <w:spacing w:after="0" w:line="240" w:lineRule="auto"/>
        <w:jc w:val="right"/>
        <w:rPr>
          <w:rFonts w:ascii="Times New Roman" w:hAnsi="Times New Roman"/>
          <w:bCs/>
          <w:sz w:val="12"/>
          <w:szCs w:val="12"/>
        </w:rPr>
      </w:pPr>
      <w:r w:rsidRPr="00812660">
        <w:rPr>
          <w:rFonts w:ascii="Times New Roman" w:hAnsi="Times New Roman"/>
          <w:bCs/>
          <w:sz w:val="12"/>
          <w:szCs w:val="12"/>
        </w:rPr>
        <w:t>Глава сельского поселения Сургут</w:t>
      </w:r>
    </w:p>
    <w:p w:rsidR="00812660" w:rsidRDefault="00812660" w:rsidP="00812660">
      <w:pPr>
        <w:spacing w:after="0" w:line="240" w:lineRule="auto"/>
        <w:jc w:val="right"/>
        <w:rPr>
          <w:rFonts w:ascii="Times New Roman" w:hAnsi="Times New Roman"/>
          <w:bCs/>
          <w:sz w:val="12"/>
          <w:szCs w:val="12"/>
        </w:rPr>
      </w:pPr>
      <w:r w:rsidRPr="00812660">
        <w:rPr>
          <w:rFonts w:ascii="Times New Roman" w:hAnsi="Times New Roman"/>
          <w:bCs/>
          <w:sz w:val="12"/>
          <w:szCs w:val="12"/>
        </w:rPr>
        <w:t>муниципального района Сергиевский</w:t>
      </w:r>
    </w:p>
    <w:p w:rsidR="00812660" w:rsidRPr="00812660" w:rsidRDefault="00812660" w:rsidP="00812660">
      <w:pPr>
        <w:spacing w:after="0" w:line="240" w:lineRule="auto"/>
        <w:jc w:val="right"/>
        <w:rPr>
          <w:rFonts w:ascii="Times New Roman" w:hAnsi="Times New Roman"/>
          <w:bCs/>
          <w:sz w:val="12"/>
          <w:szCs w:val="12"/>
        </w:rPr>
      </w:pPr>
      <w:r w:rsidRPr="00812660">
        <w:rPr>
          <w:rFonts w:ascii="Times New Roman" w:hAnsi="Times New Roman"/>
          <w:bCs/>
          <w:sz w:val="12"/>
          <w:szCs w:val="12"/>
        </w:rPr>
        <w:t>А.Н. Железнов</w:t>
      </w:r>
    </w:p>
    <w:p w:rsidR="00113B6F" w:rsidRPr="00113B6F" w:rsidRDefault="00113B6F" w:rsidP="00113B6F">
      <w:pPr>
        <w:spacing w:after="0" w:line="240" w:lineRule="auto"/>
        <w:jc w:val="center"/>
        <w:rPr>
          <w:rFonts w:ascii="Times New Roman" w:hAnsi="Times New Roman"/>
          <w:b/>
          <w:bCs/>
          <w:sz w:val="12"/>
          <w:szCs w:val="12"/>
        </w:rPr>
      </w:pPr>
      <w:r w:rsidRPr="00113B6F">
        <w:rPr>
          <w:rFonts w:ascii="Times New Roman" w:hAnsi="Times New Roman"/>
          <w:b/>
          <w:bCs/>
          <w:sz w:val="12"/>
          <w:szCs w:val="12"/>
        </w:rPr>
        <w:t>СОБРАНИЕ ПРЕДСТАВИТЕЛЕЙ</w:t>
      </w:r>
    </w:p>
    <w:p w:rsidR="00113B6F" w:rsidRPr="00113B6F" w:rsidRDefault="00113B6F" w:rsidP="00113B6F">
      <w:pPr>
        <w:spacing w:after="0" w:line="240" w:lineRule="auto"/>
        <w:jc w:val="center"/>
        <w:rPr>
          <w:rFonts w:ascii="Times New Roman" w:hAnsi="Times New Roman"/>
          <w:b/>
          <w:bCs/>
          <w:sz w:val="12"/>
          <w:szCs w:val="12"/>
        </w:rPr>
      </w:pPr>
      <w:r w:rsidRPr="00113B6F">
        <w:rPr>
          <w:rFonts w:ascii="Times New Roman" w:hAnsi="Times New Roman"/>
          <w:b/>
          <w:bCs/>
          <w:sz w:val="12"/>
          <w:szCs w:val="12"/>
        </w:rPr>
        <w:t xml:space="preserve">СЕЛЬСКОГО ПОСЕЛЕНИЯ </w:t>
      </w:r>
      <w:r>
        <w:rPr>
          <w:rFonts w:ascii="Times New Roman" w:hAnsi="Times New Roman"/>
          <w:b/>
          <w:bCs/>
          <w:sz w:val="12"/>
          <w:szCs w:val="12"/>
        </w:rPr>
        <w:t>ЧЕРНОВКА</w:t>
      </w:r>
    </w:p>
    <w:p w:rsidR="00113B6F" w:rsidRPr="00113B6F" w:rsidRDefault="00113B6F" w:rsidP="00113B6F">
      <w:pPr>
        <w:spacing w:after="0" w:line="240" w:lineRule="auto"/>
        <w:jc w:val="center"/>
        <w:rPr>
          <w:rFonts w:ascii="Times New Roman" w:hAnsi="Times New Roman"/>
          <w:b/>
          <w:bCs/>
          <w:sz w:val="12"/>
          <w:szCs w:val="12"/>
        </w:rPr>
      </w:pPr>
      <w:r w:rsidRPr="00113B6F">
        <w:rPr>
          <w:rFonts w:ascii="Times New Roman" w:hAnsi="Times New Roman"/>
          <w:b/>
          <w:bCs/>
          <w:sz w:val="12"/>
          <w:szCs w:val="12"/>
        </w:rPr>
        <w:t>МУНИЦИПАЛЬНОГО РАЙОНА СЕРГИЕВСКИЙ</w:t>
      </w:r>
    </w:p>
    <w:p w:rsidR="00113B6F" w:rsidRPr="00113B6F" w:rsidRDefault="00113B6F" w:rsidP="00113B6F">
      <w:pPr>
        <w:spacing w:after="0" w:line="240" w:lineRule="auto"/>
        <w:jc w:val="center"/>
        <w:rPr>
          <w:rFonts w:ascii="Times New Roman" w:hAnsi="Times New Roman"/>
          <w:b/>
          <w:bCs/>
          <w:sz w:val="12"/>
          <w:szCs w:val="12"/>
        </w:rPr>
      </w:pPr>
      <w:r w:rsidRPr="00113B6F">
        <w:rPr>
          <w:rFonts w:ascii="Times New Roman" w:hAnsi="Times New Roman"/>
          <w:b/>
          <w:bCs/>
          <w:sz w:val="12"/>
          <w:szCs w:val="12"/>
        </w:rPr>
        <w:t>САМАРСКОЙ ОБЛАСТИ</w:t>
      </w:r>
    </w:p>
    <w:p w:rsidR="00113B6F" w:rsidRPr="00113B6F" w:rsidRDefault="00113B6F" w:rsidP="00113B6F">
      <w:pPr>
        <w:spacing w:after="0" w:line="240" w:lineRule="auto"/>
        <w:jc w:val="center"/>
        <w:rPr>
          <w:rFonts w:ascii="Times New Roman" w:hAnsi="Times New Roman"/>
          <w:bCs/>
          <w:sz w:val="12"/>
          <w:szCs w:val="12"/>
        </w:rPr>
      </w:pPr>
    </w:p>
    <w:p w:rsidR="00113B6F" w:rsidRPr="00113B6F" w:rsidRDefault="00113B6F" w:rsidP="00113B6F">
      <w:pPr>
        <w:spacing w:after="0" w:line="240" w:lineRule="auto"/>
        <w:jc w:val="center"/>
        <w:rPr>
          <w:rFonts w:ascii="Times New Roman" w:hAnsi="Times New Roman"/>
          <w:bCs/>
          <w:sz w:val="12"/>
          <w:szCs w:val="12"/>
        </w:rPr>
      </w:pPr>
      <w:r w:rsidRPr="00113B6F">
        <w:rPr>
          <w:rFonts w:ascii="Times New Roman" w:hAnsi="Times New Roman"/>
          <w:bCs/>
          <w:sz w:val="12"/>
          <w:szCs w:val="12"/>
        </w:rPr>
        <w:t>РЕШЕНИЕ</w:t>
      </w:r>
    </w:p>
    <w:p w:rsidR="00113B6F" w:rsidRPr="00113B6F" w:rsidRDefault="00113B6F" w:rsidP="00113B6F">
      <w:pPr>
        <w:spacing w:after="0" w:line="240" w:lineRule="auto"/>
        <w:jc w:val="center"/>
        <w:rPr>
          <w:rFonts w:ascii="Times New Roman" w:hAnsi="Times New Roman"/>
          <w:bCs/>
          <w:sz w:val="12"/>
          <w:szCs w:val="12"/>
        </w:rPr>
      </w:pPr>
      <w:r w:rsidRPr="00113B6F">
        <w:rPr>
          <w:rFonts w:ascii="Times New Roman" w:hAnsi="Times New Roman"/>
          <w:bCs/>
          <w:sz w:val="12"/>
          <w:szCs w:val="12"/>
        </w:rPr>
        <w:t>1</w:t>
      </w:r>
      <w:r>
        <w:rPr>
          <w:rFonts w:ascii="Times New Roman" w:hAnsi="Times New Roman"/>
          <w:bCs/>
          <w:sz w:val="12"/>
          <w:szCs w:val="12"/>
        </w:rPr>
        <w:t>3</w:t>
      </w:r>
      <w:r w:rsidRPr="00113B6F">
        <w:rPr>
          <w:rFonts w:ascii="Times New Roman" w:hAnsi="Times New Roman"/>
          <w:bCs/>
          <w:sz w:val="12"/>
          <w:szCs w:val="12"/>
        </w:rPr>
        <w:t xml:space="preserve"> октября 2015г.                                                                                                                                                                                                                      №7</w:t>
      </w:r>
    </w:p>
    <w:p w:rsidR="00113B6F" w:rsidRDefault="00113B6F" w:rsidP="00113B6F">
      <w:pPr>
        <w:spacing w:after="0" w:line="240" w:lineRule="auto"/>
        <w:jc w:val="center"/>
        <w:rPr>
          <w:rFonts w:ascii="Times New Roman" w:hAnsi="Times New Roman"/>
          <w:b/>
          <w:bCs/>
          <w:sz w:val="12"/>
          <w:szCs w:val="12"/>
        </w:rPr>
      </w:pPr>
      <w:r w:rsidRPr="00113B6F">
        <w:rPr>
          <w:rFonts w:ascii="Times New Roman" w:hAnsi="Times New Roman"/>
          <w:b/>
          <w:bCs/>
          <w:sz w:val="12"/>
          <w:szCs w:val="12"/>
        </w:rPr>
        <w:t xml:space="preserve">Об избрании высшего выборного должностного лица сельского поселения Черновка  муниципального района Сергиевский </w:t>
      </w:r>
    </w:p>
    <w:p w:rsidR="00113B6F" w:rsidRDefault="00113B6F" w:rsidP="00113B6F">
      <w:pPr>
        <w:spacing w:after="0" w:line="240" w:lineRule="auto"/>
        <w:jc w:val="center"/>
        <w:rPr>
          <w:rFonts w:ascii="Times New Roman" w:hAnsi="Times New Roman"/>
          <w:b/>
          <w:bCs/>
          <w:sz w:val="12"/>
          <w:szCs w:val="12"/>
        </w:rPr>
      </w:pPr>
      <w:r w:rsidRPr="00113B6F">
        <w:rPr>
          <w:rFonts w:ascii="Times New Roman" w:hAnsi="Times New Roman"/>
          <w:b/>
          <w:bCs/>
          <w:sz w:val="12"/>
          <w:szCs w:val="12"/>
        </w:rPr>
        <w:t>Самарской области – Главы сельского поселения Черновка  муниципального района</w:t>
      </w:r>
      <w:r>
        <w:rPr>
          <w:rFonts w:ascii="Times New Roman" w:hAnsi="Times New Roman"/>
          <w:b/>
          <w:bCs/>
          <w:sz w:val="12"/>
          <w:szCs w:val="12"/>
        </w:rPr>
        <w:t xml:space="preserve"> Сергиевский Самарской области </w:t>
      </w:r>
    </w:p>
    <w:p w:rsidR="00113B6F" w:rsidRPr="00113B6F" w:rsidRDefault="00113B6F" w:rsidP="00113B6F">
      <w:pPr>
        <w:spacing w:after="0" w:line="240" w:lineRule="auto"/>
        <w:jc w:val="center"/>
        <w:rPr>
          <w:rFonts w:ascii="Times New Roman" w:hAnsi="Times New Roman"/>
          <w:b/>
          <w:bCs/>
          <w:sz w:val="12"/>
          <w:szCs w:val="12"/>
        </w:rPr>
      </w:pPr>
    </w:p>
    <w:p w:rsidR="00113B6F" w:rsidRPr="00113B6F" w:rsidRDefault="00113B6F" w:rsidP="00113B6F">
      <w:pPr>
        <w:spacing w:after="0" w:line="240" w:lineRule="auto"/>
        <w:ind w:firstLine="284"/>
        <w:jc w:val="both"/>
        <w:rPr>
          <w:rFonts w:ascii="Times New Roman" w:hAnsi="Times New Roman"/>
          <w:bCs/>
          <w:sz w:val="12"/>
          <w:szCs w:val="12"/>
        </w:rPr>
      </w:pPr>
      <w:proofErr w:type="gramStart"/>
      <w:r w:rsidRPr="00113B6F">
        <w:rPr>
          <w:rFonts w:ascii="Times New Roman" w:hAnsi="Times New Roman"/>
          <w:bCs/>
          <w:sz w:val="12"/>
          <w:szCs w:val="12"/>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Положением о проведении конкурса по отбору кандидатур на должность Главы сельского поселения Черновка  муниципального района Сергиевский Самарской области,</w:t>
      </w:r>
      <w:r>
        <w:rPr>
          <w:rFonts w:ascii="Times New Roman" w:hAnsi="Times New Roman"/>
          <w:bCs/>
          <w:sz w:val="12"/>
          <w:szCs w:val="12"/>
        </w:rPr>
        <w:t xml:space="preserve"> </w:t>
      </w:r>
      <w:r w:rsidRPr="00113B6F">
        <w:rPr>
          <w:rFonts w:ascii="Times New Roman" w:hAnsi="Times New Roman"/>
          <w:bCs/>
          <w:sz w:val="12"/>
          <w:szCs w:val="12"/>
        </w:rPr>
        <w:t>Собрание Представителей сельского поселения Черновка  муниципального района Сергиевский</w:t>
      </w:r>
      <w:proofErr w:type="gramEnd"/>
    </w:p>
    <w:p w:rsidR="00113B6F" w:rsidRPr="00113B6F" w:rsidRDefault="00113B6F" w:rsidP="00113B6F">
      <w:pPr>
        <w:spacing w:after="0" w:line="240" w:lineRule="auto"/>
        <w:ind w:firstLine="284"/>
        <w:jc w:val="both"/>
        <w:rPr>
          <w:rFonts w:ascii="Times New Roman" w:hAnsi="Times New Roman"/>
          <w:b/>
          <w:bCs/>
          <w:sz w:val="12"/>
          <w:szCs w:val="12"/>
          <w:lang w:bidi="en-US"/>
        </w:rPr>
      </w:pPr>
      <w:r w:rsidRPr="00113B6F">
        <w:rPr>
          <w:rFonts w:ascii="Times New Roman" w:hAnsi="Times New Roman"/>
          <w:b/>
          <w:bCs/>
          <w:sz w:val="12"/>
          <w:szCs w:val="12"/>
          <w:lang w:bidi="en-US"/>
        </w:rPr>
        <w:t>РЕШИЛО:</w:t>
      </w:r>
    </w:p>
    <w:p w:rsidR="00113B6F" w:rsidRPr="00113B6F" w:rsidRDefault="00113B6F" w:rsidP="00113B6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113B6F">
        <w:rPr>
          <w:rFonts w:ascii="Times New Roman" w:hAnsi="Times New Roman"/>
          <w:bCs/>
          <w:sz w:val="12"/>
          <w:szCs w:val="12"/>
        </w:rPr>
        <w:t>Избрать высшим выборным должностным лицом сельского поселения Черновка муниципального района Сергиевский Самарской области - Главой сельского поселения Черновка муниципального района Сергиевский Самарской области Беляева Андрея Валентиновича.</w:t>
      </w:r>
    </w:p>
    <w:p w:rsidR="00113B6F" w:rsidRPr="00113B6F" w:rsidRDefault="00113B6F" w:rsidP="00113B6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113B6F">
        <w:rPr>
          <w:rFonts w:ascii="Times New Roman" w:hAnsi="Times New Roman"/>
          <w:bCs/>
          <w:sz w:val="12"/>
          <w:szCs w:val="12"/>
        </w:rPr>
        <w:t>Опубликовать настоящее Решение в газете  «Сергиевский вестник».</w:t>
      </w:r>
    </w:p>
    <w:p w:rsidR="00113B6F" w:rsidRPr="00113B6F" w:rsidRDefault="00113B6F" w:rsidP="00113B6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113B6F">
        <w:rPr>
          <w:rFonts w:ascii="Times New Roman" w:hAnsi="Times New Roman"/>
          <w:bCs/>
          <w:sz w:val="12"/>
          <w:szCs w:val="12"/>
        </w:rPr>
        <w:t>Настоящее Решение вступает в силу с момента подписания.</w:t>
      </w:r>
    </w:p>
    <w:p w:rsidR="00113B6F" w:rsidRDefault="00113B6F" w:rsidP="00113B6F">
      <w:pPr>
        <w:spacing w:after="0" w:line="240" w:lineRule="auto"/>
        <w:jc w:val="right"/>
        <w:rPr>
          <w:rFonts w:ascii="Times New Roman" w:hAnsi="Times New Roman"/>
          <w:bCs/>
          <w:sz w:val="12"/>
          <w:szCs w:val="12"/>
        </w:rPr>
      </w:pPr>
      <w:r w:rsidRPr="00113B6F">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113B6F">
        <w:rPr>
          <w:rFonts w:ascii="Times New Roman" w:hAnsi="Times New Roman"/>
          <w:bCs/>
          <w:sz w:val="12"/>
          <w:szCs w:val="12"/>
        </w:rPr>
        <w:t>сельского поселения Черновка</w:t>
      </w:r>
    </w:p>
    <w:p w:rsidR="00113B6F" w:rsidRDefault="00113B6F" w:rsidP="00113B6F">
      <w:pPr>
        <w:spacing w:after="0" w:line="240" w:lineRule="auto"/>
        <w:jc w:val="right"/>
        <w:rPr>
          <w:rFonts w:ascii="Times New Roman" w:hAnsi="Times New Roman"/>
          <w:bCs/>
          <w:sz w:val="12"/>
          <w:szCs w:val="12"/>
        </w:rPr>
      </w:pPr>
      <w:r w:rsidRPr="00113B6F">
        <w:rPr>
          <w:rFonts w:ascii="Times New Roman" w:hAnsi="Times New Roman"/>
          <w:bCs/>
          <w:sz w:val="12"/>
          <w:szCs w:val="12"/>
        </w:rPr>
        <w:t>муниципального района Сергиевский</w:t>
      </w:r>
    </w:p>
    <w:p w:rsidR="00113B6F" w:rsidRDefault="00113B6F" w:rsidP="00113B6F">
      <w:pPr>
        <w:spacing w:after="0" w:line="240" w:lineRule="auto"/>
        <w:jc w:val="right"/>
        <w:rPr>
          <w:rFonts w:ascii="Times New Roman" w:hAnsi="Times New Roman"/>
          <w:bCs/>
          <w:sz w:val="12"/>
          <w:szCs w:val="12"/>
        </w:rPr>
      </w:pPr>
      <w:r w:rsidRPr="00113B6F">
        <w:rPr>
          <w:rFonts w:ascii="Times New Roman" w:hAnsi="Times New Roman"/>
          <w:bCs/>
          <w:sz w:val="12"/>
          <w:szCs w:val="12"/>
        </w:rPr>
        <w:t>И.В.</w:t>
      </w:r>
      <w:r>
        <w:rPr>
          <w:rFonts w:ascii="Times New Roman" w:hAnsi="Times New Roman"/>
          <w:bCs/>
          <w:sz w:val="12"/>
          <w:szCs w:val="12"/>
        </w:rPr>
        <w:t xml:space="preserve"> </w:t>
      </w:r>
      <w:r w:rsidRPr="00113B6F">
        <w:rPr>
          <w:rFonts w:ascii="Times New Roman" w:hAnsi="Times New Roman"/>
          <w:bCs/>
          <w:sz w:val="12"/>
          <w:szCs w:val="12"/>
        </w:rPr>
        <w:t>Милюкова</w:t>
      </w:r>
    </w:p>
    <w:p w:rsidR="00BF4CC8" w:rsidRDefault="00BF4CC8" w:rsidP="00113B6F">
      <w:pPr>
        <w:spacing w:after="0" w:line="240" w:lineRule="auto"/>
        <w:jc w:val="right"/>
        <w:rPr>
          <w:rFonts w:ascii="Times New Roman" w:hAnsi="Times New Roman"/>
          <w:bCs/>
          <w:sz w:val="12"/>
          <w:szCs w:val="12"/>
        </w:rPr>
      </w:pPr>
    </w:p>
    <w:p w:rsidR="00113B6F" w:rsidRPr="00113B6F" w:rsidRDefault="00113B6F" w:rsidP="00113B6F">
      <w:pPr>
        <w:spacing w:after="0" w:line="240" w:lineRule="auto"/>
        <w:jc w:val="right"/>
        <w:rPr>
          <w:rFonts w:ascii="Times New Roman" w:hAnsi="Times New Roman"/>
          <w:bCs/>
          <w:sz w:val="12"/>
          <w:szCs w:val="12"/>
        </w:rPr>
      </w:pPr>
      <w:r w:rsidRPr="00113B6F">
        <w:rPr>
          <w:rFonts w:ascii="Times New Roman" w:hAnsi="Times New Roman"/>
          <w:bCs/>
          <w:sz w:val="12"/>
          <w:szCs w:val="12"/>
        </w:rPr>
        <w:t>Глава сельского поселения Черновка</w:t>
      </w:r>
    </w:p>
    <w:p w:rsidR="00113B6F" w:rsidRDefault="00113B6F" w:rsidP="00113B6F">
      <w:pPr>
        <w:spacing w:after="0" w:line="240" w:lineRule="auto"/>
        <w:jc w:val="right"/>
        <w:rPr>
          <w:rFonts w:ascii="Times New Roman" w:hAnsi="Times New Roman"/>
          <w:bCs/>
          <w:sz w:val="12"/>
          <w:szCs w:val="12"/>
        </w:rPr>
      </w:pPr>
      <w:r w:rsidRPr="00113B6F">
        <w:rPr>
          <w:rFonts w:ascii="Times New Roman" w:hAnsi="Times New Roman"/>
          <w:bCs/>
          <w:sz w:val="12"/>
          <w:szCs w:val="12"/>
        </w:rPr>
        <w:t>муниципального района Сергиевский</w:t>
      </w:r>
    </w:p>
    <w:p w:rsidR="00113B6F" w:rsidRPr="00113B6F" w:rsidRDefault="00113B6F" w:rsidP="00113B6F">
      <w:pPr>
        <w:spacing w:after="0" w:line="240" w:lineRule="auto"/>
        <w:jc w:val="right"/>
        <w:rPr>
          <w:rFonts w:ascii="Times New Roman" w:hAnsi="Times New Roman"/>
          <w:bCs/>
          <w:sz w:val="12"/>
          <w:szCs w:val="12"/>
        </w:rPr>
      </w:pPr>
      <w:r w:rsidRPr="00113B6F">
        <w:rPr>
          <w:rFonts w:ascii="Times New Roman" w:hAnsi="Times New Roman"/>
          <w:bCs/>
          <w:sz w:val="12"/>
          <w:szCs w:val="12"/>
        </w:rPr>
        <w:t>А.В.</w:t>
      </w:r>
      <w:r>
        <w:rPr>
          <w:rFonts w:ascii="Times New Roman" w:hAnsi="Times New Roman"/>
          <w:bCs/>
          <w:sz w:val="12"/>
          <w:szCs w:val="12"/>
        </w:rPr>
        <w:t xml:space="preserve"> </w:t>
      </w:r>
      <w:r w:rsidRPr="00113B6F">
        <w:rPr>
          <w:rFonts w:ascii="Times New Roman" w:hAnsi="Times New Roman"/>
          <w:bCs/>
          <w:sz w:val="12"/>
          <w:szCs w:val="12"/>
        </w:rPr>
        <w:t>Беляев</w:t>
      </w:r>
    </w:p>
    <w:p w:rsidR="001A1B5F" w:rsidRPr="001A1B5F" w:rsidRDefault="001A1B5F" w:rsidP="001A1B5F">
      <w:pPr>
        <w:spacing w:after="0" w:line="240" w:lineRule="auto"/>
        <w:jc w:val="center"/>
        <w:rPr>
          <w:rFonts w:ascii="Times New Roman" w:hAnsi="Times New Roman"/>
          <w:b/>
          <w:bCs/>
          <w:sz w:val="12"/>
          <w:szCs w:val="12"/>
        </w:rPr>
      </w:pPr>
      <w:r w:rsidRPr="001A1B5F">
        <w:rPr>
          <w:rFonts w:ascii="Times New Roman" w:hAnsi="Times New Roman"/>
          <w:b/>
          <w:bCs/>
          <w:sz w:val="12"/>
          <w:szCs w:val="12"/>
        </w:rPr>
        <w:t>СОБРАНИЕ ПРЕДСТАВИТЕЛЕЙ</w:t>
      </w:r>
    </w:p>
    <w:p w:rsidR="001A1B5F" w:rsidRPr="001A1B5F" w:rsidRDefault="001A1B5F" w:rsidP="001A1B5F">
      <w:pPr>
        <w:spacing w:after="0" w:line="240" w:lineRule="auto"/>
        <w:jc w:val="center"/>
        <w:rPr>
          <w:rFonts w:ascii="Times New Roman" w:hAnsi="Times New Roman"/>
          <w:b/>
          <w:bCs/>
          <w:sz w:val="12"/>
          <w:szCs w:val="12"/>
        </w:rPr>
      </w:pPr>
      <w:r>
        <w:rPr>
          <w:rFonts w:ascii="Times New Roman" w:hAnsi="Times New Roman"/>
          <w:b/>
          <w:bCs/>
          <w:sz w:val="12"/>
          <w:szCs w:val="12"/>
        </w:rPr>
        <w:t>ГОРОД</w:t>
      </w:r>
      <w:r w:rsidRPr="001A1B5F">
        <w:rPr>
          <w:rFonts w:ascii="Times New Roman" w:hAnsi="Times New Roman"/>
          <w:b/>
          <w:bCs/>
          <w:sz w:val="12"/>
          <w:szCs w:val="12"/>
        </w:rPr>
        <w:t xml:space="preserve">СКОГО ПОСЕЛЕНИЯ </w:t>
      </w:r>
      <w:r>
        <w:rPr>
          <w:rFonts w:ascii="Times New Roman" w:hAnsi="Times New Roman"/>
          <w:b/>
          <w:bCs/>
          <w:sz w:val="12"/>
          <w:szCs w:val="12"/>
        </w:rPr>
        <w:t>СУХОДОЛ</w:t>
      </w:r>
    </w:p>
    <w:p w:rsidR="001A1B5F" w:rsidRPr="001A1B5F" w:rsidRDefault="001A1B5F" w:rsidP="001A1B5F">
      <w:pPr>
        <w:spacing w:after="0" w:line="240" w:lineRule="auto"/>
        <w:jc w:val="center"/>
        <w:rPr>
          <w:rFonts w:ascii="Times New Roman" w:hAnsi="Times New Roman"/>
          <w:b/>
          <w:bCs/>
          <w:sz w:val="12"/>
          <w:szCs w:val="12"/>
        </w:rPr>
      </w:pPr>
      <w:r w:rsidRPr="001A1B5F">
        <w:rPr>
          <w:rFonts w:ascii="Times New Roman" w:hAnsi="Times New Roman"/>
          <w:b/>
          <w:bCs/>
          <w:sz w:val="12"/>
          <w:szCs w:val="12"/>
        </w:rPr>
        <w:t>МУНИЦИПАЛЬНОГО РАЙОНА СЕРГИЕВСКИЙ</w:t>
      </w:r>
    </w:p>
    <w:p w:rsidR="001A1B5F" w:rsidRPr="001A1B5F" w:rsidRDefault="001A1B5F" w:rsidP="001A1B5F">
      <w:pPr>
        <w:spacing w:after="0" w:line="240" w:lineRule="auto"/>
        <w:jc w:val="center"/>
        <w:rPr>
          <w:rFonts w:ascii="Times New Roman" w:hAnsi="Times New Roman"/>
          <w:b/>
          <w:bCs/>
          <w:sz w:val="12"/>
          <w:szCs w:val="12"/>
        </w:rPr>
      </w:pPr>
      <w:r w:rsidRPr="001A1B5F">
        <w:rPr>
          <w:rFonts w:ascii="Times New Roman" w:hAnsi="Times New Roman"/>
          <w:b/>
          <w:bCs/>
          <w:sz w:val="12"/>
          <w:szCs w:val="12"/>
        </w:rPr>
        <w:t>САМАРСКОЙ ОБЛАСТИ</w:t>
      </w:r>
    </w:p>
    <w:p w:rsidR="001A1B5F" w:rsidRPr="001A1B5F" w:rsidRDefault="001A1B5F" w:rsidP="001A1B5F">
      <w:pPr>
        <w:spacing w:after="0" w:line="240" w:lineRule="auto"/>
        <w:jc w:val="center"/>
        <w:rPr>
          <w:rFonts w:ascii="Times New Roman" w:hAnsi="Times New Roman"/>
          <w:bCs/>
          <w:sz w:val="12"/>
          <w:szCs w:val="12"/>
        </w:rPr>
      </w:pPr>
    </w:p>
    <w:p w:rsidR="001A1B5F" w:rsidRPr="001A1B5F" w:rsidRDefault="001A1B5F" w:rsidP="001A1B5F">
      <w:pPr>
        <w:spacing w:after="0" w:line="240" w:lineRule="auto"/>
        <w:jc w:val="center"/>
        <w:rPr>
          <w:rFonts w:ascii="Times New Roman" w:hAnsi="Times New Roman"/>
          <w:bCs/>
          <w:sz w:val="12"/>
          <w:szCs w:val="12"/>
        </w:rPr>
      </w:pPr>
      <w:r w:rsidRPr="001A1B5F">
        <w:rPr>
          <w:rFonts w:ascii="Times New Roman" w:hAnsi="Times New Roman"/>
          <w:bCs/>
          <w:sz w:val="12"/>
          <w:szCs w:val="12"/>
        </w:rPr>
        <w:t>РЕШЕНИЕ</w:t>
      </w:r>
    </w:p>
    <w:p w:rsidR="001A1B5F" w:rsidRPr="001A1B5F" w:rsidRDefault="001A1B5F" w:rsidP="001A1B5F">
      <w:pPr>
        <w:spacing w:after="0" w:line="240" w:lineRule="auto"/>
        <w:jc w:val="center"/>
        <w:rPr>
          <w:rFonts w:ascii="Times New Roman" w:hAnsi="Times New Roman"/>
          <w:bCs/>
          <w:sz w:val="12"/>
          <w:szCs w:val="12"/>
        </w:rPr>
      </w:pPr>
      <w:r w:rsidRPr="001A1B5F">
        <w:rPr>
          <w:rFonts w:ascii="Times New Roman" w:hAnsi="Times New Roman"/>
          <w:bCs/>
          <w:sz w:val="12"/>
          <w:szCs w:val="12"/>
        </w:rPr>
        <w:t>1</w:t>
      </w:r>
      <w:r>
        <w:rPr>
          <w:rFonts w:ascii="Times New Roman" w:hAnsi="Times New Roman"/>
          <w:bCs/>
          <w:sz w:val="12"/>
          <w:szCs w:val="12"/>
        </w:rPr>
        <w:t>5</w:t>
      </w:r>
      <w:r w:rsidRPr="001A1B5F">
        <w:rPr>
          <w:rFonts w:ascii="Times New Roman" w:hAnsi="Times New Roman"/>
          <w:bCs/>
          <w:sz w:val="12"/>
          <w:szCs w:val="12"/>
        </w:rPr>
        <w:t xml:space="preserve"> октября 2015г.                                                                                                                                                                                                                      №7</w:t>
      </w:r>
    </w:p>
    <w:p w:rsidR="001A1B5F" w:rsidRDefault="001A1B5F" w:rsidP="001A1B5F">
      <w:pPr>
        <w:spacing w:after="0" w:line="240" w:lineRule="auto"/>
        <w:jc w:val="center"/>
        <w:rPr>
          <w:rFonts w:ascii="Times New Roman" w:hAnsi="Times New Roman"/>
          <w:b/>
          <w:bCs/>
          <w:sz w:val="12"/>
          <w:szCs w:val="12"/>
        </w:rPr>
      </w:pPr>
      <w:r w:rsidRPr="001A1B5F">
        <w:rPr>
          <w:rFonts w:ascii="Times New Roman" w:hAnsi="Times New Roman"/>
          <w:b/>
          <w:bCs/>
          <w:sz w:val="12"/>
          <w:szCs w:val="12"/>
        </w:rPr>
        <w:t xml:space="preserve">Об избрании высшего выборного должностного лица городского поселения Суходол муниципального района Сергиевский </w:t>
      </w:r>
    </w:p>
    <w:p w:rsidR="001A1B5F" w:rsidRDefault="001A1B5F" w:rsidP="001A1B5F">
      <w:pPr>
        <w:spacing w:after="0" w:line="240" w:lineRule="auto"/>
        <w:jc w:val="center"/>
        <w:rPr>
          <w:rFonts w:ascii="Times New Roman" w:hAnsi="Times New Roman"/>
          <w:b/>
          <w:bCs/>
          <w:sz w:val="12"/>
          <w:szCs w:val="12"/>
        </w:rPr>
      </w:pPr>
      <w:r w:rsidRPr="001A1B5F">
        <w:rPr>
          <w:rFonts w:ascii="Times New Roman" w:hAnsi="Times New Roman"/>
          <w:b/>
          <w:bCs/>
          <w:sz w:val="12"/>
          <w:szCs w:val="12"/>
        </w:rPr>
        <w:t xml:space="preserve">Самарской области – Главы городского поселения Суходол муниципального района Сергиевский Самарской области </w:t>
      </w:r>
    </w:p>
    <w:p w:rsidR="001A1B5F" w:rsidRPr="001A1B5F" w:rsidRDefault="001A1B5F" w:rsidP="001A1B5F">
      <w:pPr>
        <w:spacing w:after="0" w:line="240" w:lineRule="auto"/>
        <w:jc w:val="center"/>
        <w:rPr>
          <w:rFonts w:ascii="Times New Roman" w:hAnsi="Times New Roman"/>
          <w:b/>
          <w:bCs/>
          <w:sz w:val="12"/>
          <w:szCs w:val="12"/>
        </w:rPr>
      </w:pPr>
    </w:p>
    <w:p w:rsidR="001A1B5F" w:rsidRPr="001A1B5F" w:rsidRDefault="001A1B5F" w:rsidP="001A1B5F">
      <w:pPr>
        <w:spacing w:after="0" w:line="240" w:lineRule="auto"/>
        <w:ind w:firstLine="284"/>
        <w:jc w:val="both"/>
        <w:rPr>
          <w:rFonts w:ascii="Times New Roman" w:hAnsi="Times New Roman"/>
          <w:bCs/>
          <w:sz w:val="12"/>
          <w:szCs w:val="12"/>
        </w:rPr>
      </w:pPr>
      <w:r w:rsidRPr="001A1B5F">
        <w:rPr>
          <w:rFonts w:ascii="Times New Roman" w:hAnsi="Times New Roman"/>
          <w:bCs/>
          <w:sz w:val="12"/>
          <w:szCs w:val="12"/>
        </w:rPr>
        <w:t>Принято Собранием  Представителей</w:t>
      </w:r>
      <w:r>
        <w:rPr>
          <w:rFonts w:ascii="Times New Roman" w:hAnsi="Times New Roman"/>
          <w:bCs/>
          <w:sz w:val="12"/>
          <w:szCs w:val="12"/>
        </w:rPr>
        <w:t xml:space="preserve"> </w:t>
      </w:r>
      <w:r w:rsidRPr="001A1B5F">
        <w:rPr>
          <w:rFonts w:ascii="Times New Roman" w:hAnsi="Times New Roman"/>
          <w:bCs/>
          <w:sz w:val="12"/>
          <w:szCs w:val="12"/>
        </w:rPr>
        <w:t>городского поселения Суходол</w:t>
      </w:r>
      <w:r>
        <w:rPr>
          <w:rFonts w:ascii="Times New Roman" w:hAnsi="Times New Roman"/>
          <w:bCs/>
          <w:sz w:val="12"/>
          <w:szCs w:val="12"/>
        </w:rPr>
        <w:t xml:space="preserve"> </w:t>
      </w:r>
      <w:r w:rsidRPr="001A1B5F">
        <w:rPr>
          <w:rFonts w:ascii="Times New Roman" w:hAnsi="Times New Roman"/>
          <w:bCs/>
          <w:sz w:val="12"/>
          <w:szCs w:val="12"/>
        </w:rPr>
        <w:t>муниципального района Сергиевский</w:t>
      </w:r>
    </w:p>
    <w:p w:rsidR="001A1B5F" w:rsidRPr="001A1B5F" w:rsidRDefault="001A1B5F" w:rsidP="001A1B5F">
      <w:pPr>
        <w:spacing w:after="0" w:line="240" w:lineRule="auto"/>
        <w:ind w:firstLine="284"/>
        <w:jc w:val="both"/>
        <w:rPr>
          <w:rFonts w:ascii="Times New Roman" w:hAnsi="Times New Roman"/>
          <w:bCs/>
          <w:sz w:val="12"/>
          <w:szCs w:val="12"/>
        </w:rPr>
      </w:pPr>
      <w:proofErr w:type="gramStart"/>
      <w:r w:rsidRPr="001A1B5F">
        <w:rPr>
          <w:rFonts w:ascii="Times New Roman" w:hAnsi="Times New Roman"/>
          <w:bCs/>
          <w:sz w:val="12"/>
          <w:szCs w:val="12"/>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Положением о проведении конкурса по отбору кандидатур на должность Главы городского поселения Суходол муниципального района Сергиевский Самарской области,</w:t>
      </w:r>
      <w:r>
        <w:rPr>
          <w:rFonts w:ascii="Times New Roman" w:hAnsi="Times New Roman"/>
          <w:bCs/>
          <w:sz w:val="12"/>
          <w:szCs w:val="12"/>
        </w:rPr>
        <w:t xml:space="preserve"> </w:t>
      </w:r>
      <w:r w:rsidRPr="001A1B5F">
        <w:rPr>
          <w:rFonts w:ascii="Times New Roman" w:hAnsi="Times New Roman"/>
          <w:bCs/>
          <w:sz w:val="12"/>
          <w:szCs w:val="12"/>
        </w:rPr>
        <w:t>Собрание Представителей городского поселения Суходол муниципального района Сергиевский</w:t>
      </w:r>
      <w:proofErr w:type="gramEnd"/>
    </w:p>
    <w:p w:rsidR="001A1B5F" w:rsidRDefault="001A1B5F" w:rsidP="001A1B5F">
      <w:pPr>
        <w:spacing w:after="0" w:line="240" w:lineRule="auto"/>
        <w:ind w:firstLine="284"/>
        <w:jc w:val="both"/>
        <w:rPr>
          <w:rFonts w:ascii="Times New Roman" w:hAnsi="Times New Roman"/>
          <w:b/>
          <w:bCs/>
          <w:sz w:val="12"/>
          <w:szCs w:val="12"/>
        </w:rPr>
      </w:pPr>
      <w:r w:rsidRPr="001A1B5F">
        <w:rPr>
          <w:rFonts w:ascii="Times New Roman" w:hAnsi="Times New Roman"/>
          <w:b/>
          <w:bCs/>
          <w:sz w:val="12"/>
          <w:szCs w:val="12"/>
        </w:rPr>
        <w:t>РЕШИЛО:</w:t>
      </w:r>
    </w:p>
    <w:p w:rsidR="001A1B5F" w:rsidRPr="001A1B5F" w:rsidRDefault="001A1B5F" w:rsidP="001A1B5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1A1B5F">
        <w:rPr>
          <w:rFonts w:ascii="Times New Roman" w:hAnsi="Times New Roman"/>
          <w:bCs/>
          <w:sz w:val="12"/>
          <w:szCs w:val="12"/>
        </w:rPr>
        <w:t>Избрать высшим выборным должностным лицом городского поселения Суходол муниципального района Сергиевский Самарской области - Главой городского поселения Суходол муниципального района Сергиевский Самарской области Малышева Александра Николаевича.</w:t>
      </w:r>
    </w:p>
    <w:p w:rsidR="001A1B5F" w:rsidRPr="001A1B5F" w:rsidRDefault="001A1B5F" w:rsidP="001A1B5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1A1B5F">
        <w:rPr>
          <w:rFonts w:ascii="Times New Roman" w:hAnsi="Times New Roman"/>
          <w:bCs/>
          <w:sz w:val="12"/>
          <w:szCs w:val="12"/>
        </w:rPr>
        <w:t>Опубликовать настоящее Решение в газете  «Сергиевский вестник».</w:t>
      </w:r>
    </w:p>
    <w:p w:rsidR="001A1B5F" w:rsidRPr="001A1B5F" w:rsidRDefault="001A1B5F" w:rsidP="001A1B5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1A1B5F">
        <w:rPr>
          <w:rFonts w:ascii="Times New Roman" w:hAnsi="Times New Roman"/>
          <w:bCs/>
          <w:sz w:val="12"/>
          <w:szCs w:val="12"/>
        </w:rPr>
        <w:t>Настоящее Решение вступает в силу с момента подписания.</w:t>
      </w:r>
    </w:p>
    <w:p w:rsidR="001A1B5F" w:rsidRPr="001A1B5F" w:rsidRDefault="001A1B5F" w:rsidP="001A1B5F">
      <w:pPr>
        <w:spacing w:after="0" w:line="240" w:lineRule="auto"/>
        <w:jc w:val="right"/>
        <w:rPr>
          <w:rFonts w:ascii="Times New Roman" w:hAnsi="Times New Roman"/>
          <w:bCs/>
          <w:sz w:val="12"/>
          <w:szCs w:val="12"/>
        </w:rPr>
      </w:pPr>
      <w:r w:rsidRPr="001A1B5F">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1A1B5F">
        <w:rPr>
          <w:rFonts w:ascii="Times New Roman" w:hAnsi="Times New Roman"/>
          <w:bCs/>
          <w:sz w:val="12"/>
          <w:szCs w:val="12"/>
        </w:rPr>
        <w:t>городского поселения Суходол</w:t>
      </w:r>
    </w:p>
    <w:p w:rsidR="001A1B5F" w:rsidRDefault="001A1B5F" w:rsidP="001A1B5F">
      <w:pPr>
        <w:spacing w:after="0" w:line="240" w:lineRule="auto"/>
        <w:jc w:val="right"/>
        <w:rPr>
          <w:rFonts w:ascii="Times New Roman" w:hAnsi="Times New Roman"/>
          <w:bCs/>
          <w:sz w:val="12"/>
          <w:szCs w:val="12"/>
        </w:rPr>
      </w:pPr>
      <w:r w:rsidRPr="001A1B5F">
        <w:rPr>
          <w:rFonts w:ascii="Times New Roman" w:hAnsi="Times New Roman"/>
          <w:bCs/>
          <w:sz w:val="12"/>
          <w:szCs w:val="12"/>
        </w:rPr>
        <w:t>муниципального района Сергиевский</w:t>
      </w:r>
    </w:p>
    <w:p w:rsidR="001A1B5F" w:rsidRDefault="001A1B5F" w:rsidP="001A1B5F">
      <w:pPr>
        <w:spacing w:after="0" w:line="240" w:lineRule="auto"/>
        <w:jc w:val="right"/>
        <w:rPr>
          <w:rFonts w:ascii="Times New Roman" w:hAnsi="Times New Roman"/>
          <w:bCs/>
          <w:sz w:val="12"/>
          <w:szCs w:val="12"/>
        </w:rPr>
      </w:pPr>
      <w:r w:rsidRPr="001A1B5F">
        <w:rPr>
          <w:rFonts w:ascii="Times New Roman" w:hAnsi="Times New Roman"/>
          <w:bCs/>
          <w:sz w:val="12"/>
          <w:szCs w:val="12"/>
        </w:rPr>
        <w:t>С.И. Баранов</w:t>
      </w:r>
    </w:p>
    <w:p w:rsidR="00BF4CC8" w:rsidRDefault="00BF4CC8" w:rsidP="001A1B5F">
      <w:pPr>
        <w:spacing w:after="0" w:line="240" w:lineRule="auto"/>
        <w:jc w:val="right"/>
        <w:rPr>
          <w:rFonts w:ascii="Times New Roman" w:hAnsi="Times New Roman"/>
          <w:bCs/>
          <w:sz w:val="12"/>
          <w:szCs w:val="12"/>
        </w:rPr>
      </w:pPr>
    </w:p>
    <w:p w:rsidR="001A1B5F" w:rsidRPr="001A1B5F" w:rsidRDefault="001A1B5F" w:rsidP="001A1B5F">
      <w:pPr>
        <w:spacing w:after="0" w:line="240" w:lineRule="auto"/>
        <w:jc w:val="right"/>
        <w:rPr>
          <w:rFonts w:ascii="Times New Roman" w:hAnsi="Times New Roman"/>
          <w:bCs/>
          <w:sz w:val="12"/>
          <w:szCs w:val="12"/>
        </w:rPr>
      </w:pPr>
      <w:r w:rsidRPr="001A1B5F">
        <w:rPr>
          <w:rFonts w:ascii="Times New Roman" w:hAnsi="Times New Roman"/>
          <w:bCs/>
          <w:sz w:val="12"/>
          <w:szCs w:val="12"/>
        </w:rPr>
        <w:t>Глава городского поселения Суходол</w:t>
      </w:r>
    </w:p>
    <w:p w:rsidR="001A1B5F" w:rsidRDefault="001A1B5F" w:rsidP="001A1B5F">
      <w:pPr>
        <w:spacing w:after="0" w:line="240" w:lineRule="auto"/>
        <w:jc w:val="right"/>
        <w:rPr>
          <w:rFonts w:ascii="Times New Roman" w:hAnsi="Times New Roman"/>
          <w:bCs/>
          <w:sz w:val="12"/>
          <w:szCs w:val="12"/>
        </w:rPr>
      </w:pPr>
      <w:r>
        <w:rPr>
          <w:rFonts w:ascii="Times New Roman" w:hAnsi="Times New Roman"/>
          <w:bCs/>
          <w:sz w:val="12"/>
          <w:szCs w:val="12"/>
        </w:rPr>
        <w:t>м</w:t>
      </w:r>
      <w:r w:rsidRPr="001A1B5F">
        <w:rPr>
          <w:rFonts w:ascii="Times New Roman" w:hAnsi="Times New Roman"/>
          <w:bCs/>
          <w:sz w:val="12"/>
          <w:szCs w:val="12"/>
        </w:rPr>
        <w:t>униципального района Сергиевский</w:t>
      </w:r>
    </w:p>
    <w:p w:rsidR="00812660" w:rsidRPr="00812660" w:rsidRDefault="001A1B5F" w:rsidP="001A1B5F">
      <w:pPr>
        <w:spacing w:after="0" w:line="240" w:lineRule="auto"/>
        <w:jc w:val="right"/>
        <w:rPr>
          <w:rFonts w:ascii="Times New Roman" w:hAnsi="Times New Roman"/>
          <w:bCs/>
          <w:sz w:val="12"/>
          <w:szCs w:val="12"/>
        </w:rPr>
      </w:pPr>
      <w:r w:rsidRPr="001A1B5F">
        <w:rPr>
          <w:rFonts w:ascii="Times New Roman" w:hAnsi="Times New Roman"/>
          <w:bCs/>
          <w:sz w:val="12"/>
          <w:szCs w:val="12"/>
        </w:rPr>
        <w:t>А.Н. Малышев</w:t>
      </w:r>
    </w:p>
    <w:p w:rsidR="009F10D2" w:rsidRPr="009F10D2" w:rsidRDefault="009F10D2" w:rsidP="009F10D2">
      <w:pPr>
        <w:spacing w:after="0" w:line="240" w:lineRule="auto"/>
        <w:jc w:val="center"/>
        <w:rPr>
          <w:rFonts w:ascii="Times New Roman" w:hAnsi="Times New Roman"/>
          <w:b/>
          <w:bCs/>
          <w:sz w:val="12"/>
          <w:szCs w:val="12"/>
        </w:rPr>
      </w:pPr>
      <w:r w:rsidRPr="009F10D2">
        <w:rPr>
          <w:rFonts w:ascii="Times New Roman" w:hAnsi="Times New Roman"/>
          <w:b/>
          <w:bCs/>
          <w:sz w:val="12"/>
          <w:szCs w:val="12"/>
        </w:rPr>
        <w:t>СОБРАНИЕ ПРЕДСТАВИТЕЛЕЙ</w:t>
      </w:r>
    </w:p>
    <w:p w:rsidR="009F10D2" w:rsidRPr="009F10D2" w:rsidRDefault="009F10D2" w:rsidP="009F10D2">
      <w:pPr>
        <w:spacing w:after="0" w:line="240" w:lineRule="auto"/>
        <w:jc w:val="center"/>
        <w:rPr>
          <w:rFonts w:ascii="Times New Roman" w:hAnsi="Times New Roman"/>
          <w:b/>
          <w:bCs/>
          <w:sz w:val="12"/>
          <w:szCs w:val="12"/>
        </w:rPr>
      </w:pPr>
      <w:r w:rsidRPr="009F10D2">
        <w:rPr>
          <w:rFonts w:ascii="Times New Roman" w:hAnsi="Times New Roman"/>
          <w:b/>
          <w:bCs/>
          <w:sz w:val="12"/>
          <w:szCs w:val="12"/>
        </w:rPr>
        <w:t xml:space="preserve">СЕЛЬСКОГО ПОСЕЛЕНИЯ </w:t>
      </w:r>
      <w:r>
        <w:rPr>
          <w:rFonts w:ascii="Times New Roman" w:hAnsi="Times New Roman"/>
          <w:b/>
          <w:bCs/>
          <w:sz w:val="12"/>
          <w:szCs w:val="12"/>
        </w:rPr>
        <w:t>АНТОНОВКА</w:t>
      </w:r>
    </w:p>
    <w:p w:rsidR="009F10D2" w:rsidRPr="009F10D2" w:rsidRDefault="009F10D2" w:rsidP="009F10D2">
      <w:pPr>
        <w:spacing w:after="0" w:line="240" w:lineRule="auto"/>
        <w:jc w:val="center"/>
        <w:rPr>
          <w:rFonts w:ascii="Times New Roman" w:hAnsi="Times New Roman"/>
          <w:b/>
          <w:bCs/>
          <w:sz w:val="12"/>
          <w:szCs w:val="12"/>
        </w:rPr>
      </w:pPr>
      <w:r w:rsidRPr="009F10D2">
        <w:rPr>
          <w:rFonts w:ascii="Times New Roman" w:hAnsi="Times New Roman"/>
          <w:b/>
          <w:bCs/>
          <w:sz w:val="12"/>
          <w:szCs w:val="12"/>
        </w:rPr>
        <w:t>МУНИЦИПАЛЬНОГО РАЙОНА СЕРГИЕВСКИЙ</w:t>
      </w:r>
    </w:p>
    <w:p w:rsidR="009F10D2" w:rsidRPr="009F10D2" w:rsidRDefault="009F10D2" w:rsidP="009F10D2">
      <w:pPr>
        <w:spacing w:after="0" w:line="240" w:lineRule="auto"/>
        <w:jc w:val="center"/>
        <w:rPr>
          <w:rFonts w:ascii="Times New Roman" w:hAnsi="Times New Roman"/>
          <w:b/>
          <w:bCs/>
          <w:sz w:val="12"/>
          <w:szCs w:val="12"/>
        </w:rPr>
      </w:pPr>
      <w:r w:rsidRPr="009F10D2">
        <w:rPr>
          <w:rFonts w:ascii="Times New Roman" w:hAnsi="Times New Roman"/>
          <w:b/>
          <w:bCs/>
          <w:sz w:val="12"/>
          <w:szCs w:val="12"/>
        </w:rPr>
        <w:t>САМАРСКОЙ ОБЛАСТИ</w:t>
      </w:r>
    </w:p>
    <w:p w:rsidR="009F10D2" w:rsidRPr="009F10D2" w:rsidRDefault="009F10D2" w:rsidP="009F10D2">
      <w:pPr>
        <w:spacing w:after="0" w:line="240" w:lineRule="auto"/>
        <w:jc w:val="center"/>
        <w:rPr>
          <w:rFonts w:ascii="Times New Roman" w:hAnsi="Times New Roman"/>
          <w:bCs/>
          <w:sz w:val="12"/>
          <w:szCs w:val="12"/>
        </w:rPr>
      </w:pPr>
    </w:p>
    <w:p w:rsidR="009F10D2" w:rsidRPr="009F10D2" w:rsidRDefault="009F10D2" w:rsidP="009F10D2">
      <w:pPr>
        <w:spacing w:after="0" w:line="240" w:lineRule="auto"/>
        <w:jc w:val="center"/>
        <w:rPr>
          <w:rFonts w:ascii="Times New Roman" w:hAnsi="Times New Roman"/>
          <w:bCs/>
          <w:sz w:val="12"/>
          <w:szCs w:val="12"/>
        </w:rPr>
      </w:pPr>
      <w:r w:rsidRPr="009F10D2">
        <w:rPr>
          <w:rFonts w:ascii="Times New Roman" w:hAnsi="Times New Roman"/>
          <w:bCs/>
          <w:sz w:val="12"/>
          <w:szCs w:val="12"/>
        </w:rPr>
        <w:t>РЕШЕНИЕ</w:t>
      </w:r>
    </w:p>
    <w:p w:rsidR="009F10D2" w:rsidRPr="009F10D2" w:rsidRDefault="009F10D2" w:rsidP="009F10D2">
      <w:pPr>
        <w:spacing w:after="0" w:line="240" w:lineRule="auto"/>
        <w:jc w:val="center"/>
        <w:rPr>
          <w:rFonts w:ascii="Times New Roman" w:hAnsi="Times New Roman"/>
          <w:bCs/>
          <w:sz w:val="12"/>
          <w:szCs w:val="12"/>
        </w:rPr>
      </w:pPr>
      <w:r w:rsidRPr="009F10D2">
        <w:rPr>
          <w:rFonts w:ascii="Times New Roman" w:hAnsi="Times New Roman"/>
          <w:bCs/>
          <w:sz w:val="12"/>
          <w:szCs w:val="12"/>
        </w:rPr>
        <w:t>1</w:t>
      </w:r>
      <w:r>
        <w:rPr>
          <w:rFonts w:ascii="Times New Roman" w:hAnsi="Times New Roman"/>
          <w:bCs/>
          <w:sz w:val="12"/>
          <w:szCs w:val="12"/>
        </w:rPr>
        <w:t>3</w:t>
      </w:r>
      <w:r w:rsidRPr="009F10D2">
        <w:rPr>
          <w:rFonts w:ascii="Times New Roman" w:hAnsi="Times New Roman"/>
          <w:bCs/>
          <w:sz w:val="12"/>
          <w:szCs w:val="12"/>
        </w:rPr>
        <w:t xml:space="preserve"> октября 2015г.                                                                                                                                                                                                                      №</w:t>
      </w:r>
      <w:r>
        <w:rPr>
          <w:rFonts w:ascii="Times New Roman" w:hAnsi="Times New Roman"/>
          <w:bCs/>
          <w:sz w:val="12"/>
          <w:szCs w:val="12"/>
        </w:rPr>
        <w:t>8</w:t>
      </w:r>
    </w:p>
    <w:p w:rsidR="00EB729E" w:rsidRDefault="00EB729E" w:rsidP="00EB729E">
      <w:pPr>
        <w:spacing w:after="0" w:line="240" w:lineRule="auto"/>
        <w:jc w:val="center"/>
        <w:rPr>
          <w:rFonts w:ascii="Times New Roman" w:hAnsi="Times New Roman"/>
          <w:b/>
          <w:bCs/>
          <w:sz w:val="12"/>
          <w:szCs w:val="12"/>
        </w:rPr>
      </w:pPr>
      <w:r w:rsidRPr="00EB729E">
        <w:rPr>
          <w:rFonts w:ascii="Times New Roman" w:hAnsi="Times New Roman"/>
          <w:b/>
          <w:bCs/>
          <w:sz w:val="12"/>
          <w:szCs w:val="12"/>
        </w:rPr>
        <w:t>Об утверждении Порядка организации и проведения публичных слушаний в сельском поселении Антоновка</w:t>
      </w:r>
    </w:p>
    <w:p w:rsidR="00EB729E" w:rsidRPr="00EB729E" w:rsidRDefault="00EB729E" w:rsidP="00EB729E">
      <w:pPr>
        <w:spacing w:after="0" w:line="240" w:lineRule="auto"/>
        <w:jc w:val="center"/>
        <w:rPr>
          <w:rFonts w:ascii="Times New Roman" w:hAnsi="Times New Roman"/>
          <w:b/>
          <w:bCs/>
          <w:sz w:val="12"/>
          <w:szCs w:val="12"/>
        </w:rPr>
      </w:pPr>
      <w:r w:rsidRPr="00EB729E">
        <w:rPr>
          <w:rFonts w:ascii="Times New Roman" w:hAnsi="Times New Roman"/>
          <w:b/>
          <w:bCs/>
          <w:sz w:val="12"/>
          <w:szCs w:val="12"/>
        </w:rPr>
        <w:t xml:space="preserve"> муниципального района </w:t>
      </w:r>
      <w:r w:rsidRPr="00EB729E">
        <w:rPr>
          <w:rFonts w:ascii="Times New Roman" w:hAnsi="Times New Roman"/>
          <w:b/>
          <w:bCs/>
          <w:sz w:val="12"/>
          <w:szCs w:val="12"/>
        </w:rPr>
        <w:fldChar w:fldCharType="begin"/>
      </w:r>
      <w:r w:rsidRPr="00EB729E">
        <w:rPr>
          <w:rFonts w:ascii="Times New Roman" w:hAnsi="Times New Roman"/>
          <w:b/>
          <w:bCs/>
          <w:sz w:val="12"/>
          <w:szCs w:val="12"/>
        </w:rPr>
        <w:instrText xml:space="preserve"> MERGEFIELD "Название_района" </w:instrText>
      </w:r>
      <w:r w:rsidRPr="00EB729E">
        <w:rPr>
          <w:rFonts w:ascii="Times New Roman" w:hAnsi="Times New Roman"/>
          <w:b/>
          <w:bCs/>
          <w:sz w:val="12"/>
          <w:szCs w:val="12"/>
        </w:rPr>
        <w:fldChar w:fldCharType="separate"/>
      </w:r>
      <w:r w:rsidRPr="00EB729E">
        <w:rPr>
          <w:rFonts w:ascii="Times New Roman" w:hAnsi="Times New Roman"/>
          <w:b/>
          <w:bCs/>
          <w:sz w:val="12"/>
          <w:szCs w:val="12"/>
        </w:rPr>
        <w:t>Сергиевский</w:t>
      </w:r>
      <w:r w:rsidRPr="00EB729E">
        <w:rPr>
          <w:rFonts w:ascii="Times New Roman" w:hAnsi="Times New Roman"/>
          <w:sz w:val="12"/>
          <w:szCs w:val="12"/>
        </w:rPr>
        <w:fldChar w:fldCharType="end"/>
      </w:r>
      <w:r w:rsidRPr="00EB729E">
        <w:rPr>
          <w:rFonts w:ascii="Times New Roman" w:hAnsi="Times New Roman"/>
          <w:b/>
          <w:bCs/>
          <w:sz w:val="12"/>
          <w:szCs w:val="12"/>
        </w:rPr>
        <w:t xml:space="preserve"> Самарской области</w:t>
      </w:r>
    </w:p>
    <w:p w:rsidR="00EB729E" w:rsidRPr="00EB729E" w:rsidRDefault="00EB729E" w:rsidP="00EB729E">
      <w:pPr>
        <w:spacing w:after="0" w:line="240" w:lineRule="auto"/>
        <w:jc w:val="both"/>
        <w:rPr>
          <w:rFonts w:ascii="Times New Roman" w:hAnsi="Times New Roman"/>
          <w:b/>
          <w:bCs/>
          <w:sz w:val="12"/>
          <w:szCs w:val="12"/>
        </w:rPr>
      </w:pPr>
    </w:p>
    <w:p w:rsidR="00EB729E" w:rsidRPr="00EB729E" w:rsidRDefault="00EB729E" w:rsidP="00EB729E">
      <w:pPr>
        <w:spacing w:after="0" w:line="240" w:lineRule="auto"/>
        <w:ind w:firstLine="284"/>
        <w:jc w:val="both"/>
        <w:rPr>
          <w:rFonts w:ascii="Times New Roman" w:hAnsi="Times New Roman"/>
          <w:sz w:val="12"/>
          <w:szCs w:val="12"/>
        </w:rPr>
      </w:pPr>
      <w:r w:rsidRPr="00EB729E">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EB729E">
        <w:rPr>
          <w:rFonts w:ascii="Times New Roman" w:hAnsi="Times New Roman"/>
          <w:sz w:val="12"/>
          <w:szCs w:val="12"/>
        </w:rPr>
        <w:t>сельского поселения Антоновка</w:t>
      </w:r>
      <w:r>
        <w:rPr>
          <w:rFonts w:ascii="Times New Roman" w:hAnsi="Times New Roman"/>
          <w:sz w:val="12"/>
          <w:szCs w:val="12"/>
        </w:rPr>
        <w:t xml:space="preserve"> </w:t>
      </w:r>
      <w:r w:rsidRPr="00EB729E">
        <w:rPr>
          <w:rFonts w:ascii="Times New Roman" w:hAnsi="Times New Roman"/>
          <w:sz w:val="12"/>
          <w:szCs w:val="12"/>
        </w:rPr>
        <w:t>муниципального района Сергиевский</w:t>
      </w:r>
    </w:p>
    <w:p w:rsidR="00EB729E" w:rsidRPr="00EB729E" w:rsidRDefault="00EB729E" w:rsidP="00EB729E">
      <w:pPr>
        <w:spacing w:after="0" w:line="240" w:lineRule="auto"/>
        <w:ind w:firstLine="284"/>
        <w:jc w:val="both"/>
        <w:rPr>
          <w:rFonts w:ascii="Times New Roman" w:hAnsi="Times New Roman"/>
          <w:sz w:val="12"/>
          <w:szCs w:val="12"/>
        </w:rPr>
      </w:pPr>
      <w:r w:rsidRPr="00EB729E">
        <w:rPr>
          <w:rFonts w:ascii="Times New Roman" w:hAnsi="Times New Roman"/>
          <w:sz w:val="12"/>
          <w:szCs w:val="12"/>
        </w:rPr>
        <w:lastRenderedPageBreak/>
        <w:t xml:space="preserve">В соответствии с Федеральным законом «Об общих принципах организации местного самоуправления в Российской Федерации» от 06.10.2003 г. №131-ФЗ, </w:t>
      </w:r>
      <w:proofErr w:type="gramStart"/>
      <w:r w:rsidRPr="00EB729E">
        <w:rPr>
          <w:rFonts w:ascii="Times New Roman" w:hAnsi="Times New Roman"/>
          <w:sz w:val="12"/>
          <w:szCs w:val="12"/>
        </w:rPr>
        <w:t xml:space="preserve">руководствуясь Уставом сельского поселения </w:t>
      </w:r>
      <w:r w:rsidRPr="00EB729E">
        <w:rPr>
          <w:rFonts w:ascii="Times New Roman" w:hAnsi="Times New Roman"/>
          <w:bCs/>
          <w:sz w:val="12"/>
          <w:szCs w:val="12"/>
        </w:rPr>
        <w:t xml:space="preserve">Антоновка </w:t>
      </w:r>
      <w:r w:rsidRPr="00EB729E">
        <w:rPr>
          <w:rFonts w:ascii="Times New Roman" w:hAnsi="Times New Roman"/>
          <w:sz w:val="12"/>
          <w:szCs w:val="12"/>
        </w:rPr>
        <w:t>муниципального района</w:t>
      </w:r>
      <w:proofErr w:type="gramEnd"/>
      <w:r w:rsidRPr="00EB729E">
        <w:rPr>
          <w:rFonts w:ascii="Times New Roman" w:hAnsi="Times New Roman"/>
          <w:sz w:val="12"/>
          <w:szCs w:val="12"/>
        </w:rPr>
        <w:t xml:space="preserve"> </w:t>
      </w:r>
      <w:r w:rsidRPr="00EB729E">
        <w:rPr>
          <w:rFonts w:ascii="Times New Roman" w:hAnsi="Times New Roman"/>
          <w:sz w:val="12"/>
          <w:szCs w:val="12"/>
        </w:rPr>
        <w:fldChar w:fldCharType="begin"/>
      </w:r>
      <w:r w:rsidRPr="00EB729E">
        <w:rPr>
          <w:rFonts w:ascii="Times New Roman" w:hAnsi="Times New Roman"/>
          <w:sz w:val="12"/>
          <w:szCs w:val="12"/>
        </w:rPr>
        <w:instrText xml:space="preserve"> MERGEFIELD "Название_района" </w:instrText>
      </w:r>
      <w:r w:rsidRPr="00EB729E">
        <w:rPr>
          <w:rFonts w:ascii="Times New Roman" w:hAnsi="Times New Roman"/>
          <w:sz w:val="12"/>
          <w:szCs w:val="12"/>
        </w:rPr>
        <w:fldChar w:fldCharType="separate"/>
      </w:r>
      <w:r w:rsidRPr="00EB729E">
        <w:rPr>
          <w:rFonts w:ascii="Times New Roman" w:hAnsi="Times New Roman"/>
          <w:sz w:val="12"/>
          <w:szCs w:val="12"/>
        </w:rPr>
        <w:t>Сергиевский</w:t>
      </w:r>
      <w:r w:rsidRPr="00EB729E">
        <w:rPr>
          <w:rFonts w:ascii="Times New Roman" w:hAnsi="Times New Roman"/>
          <w:sz w:val="12"/>
          <w:szCs w:val="12"/>
        </w:rPr>
        <w:fldChar w:fldCharType="end"/>
      </w:r>
      <w:r w:rsidRPr="00EB729E">
        <w:rPr>
          <w:rFonts w:ascii="Times New Roman" w:hAnsi="Times New Roman"/>
          <w:sz w:val="12"/>
          <w:szCs w:val="12"/>
        </w:rPr>
        <w:t xml:space="preserve"> Самарской области, Собрание представителей сельского поселения</w:t>
      </w:r>
      <w:r w:rsidRPr="00EB729E">
        <w:rPr>
          <w:rFonts w:ascii="Times New Roman" w:hAnsi="Times New Roman"/>
          <w:b/>
          <w:bCs/>
          <w:sz w:val="12"/>
          <w:szCs w:val="12"/>
        </w:rPr>
        <w:t xml:space="preserve">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w:t>
      </w:r>
      <w:r w:rsidRPr="00EB729E">
        <w:rPr>
          <w:rFonts w:ascii="Times New Roman" w:hAnsi="Times New Roman"/>
          <w:sz w:val="12"/>
          <w:szCs w:val="12"/>
        </w:rPr>
        <w:fldChar w:fldCharType="begin"/>
      </w:r>
      <w:r w:rsidRPr="00EB729E">
        <w:rPr>
          <w:rFonts w:ascii="Times New Roman" w:hAnsi="Times New Roman"/>
          <w:sz w:val="12"/>
          <w:szCs w:val="12"/>
        </w:rPr>
        <w:instrText xml:space="preserve"> MERGEFIELD "Название_района" </w:instrText>
      </w:r>
      <w:r w:rsidRPr="00EB729E">
        <w:rPr>
          <w:rFonts w:ascii="Times New Roman" w:hAnsi="Times New Roman"/>
          <w:sz w:val="12"/>
          <w:szCs w:val="12"/>
        </w:rPr>
        <w:fldChar w:fldCharType="separate"/>
      </w:r>
      <w:r w:rsidRPr="00EB729E">
        <w:rPr>
          <w:rFonts w:ascii="Times New Roman" w:hAnsi="Times New Roman"/>
          <w:sz w:val="12"/>
          <w:szCs w:val="12"/>
        </w:rPr>
        <w:t>Сергиевский</w:t>
      </w:r>
      <w:r w:rsidRPr="00EB729E">
        <w:rPr>
          <w:rFonts w:ascii="Times New Roman" w:hAnsi="Times New Roman"/>
          <w:sz w:val="12"/>
          <w:szCs w:val="12"/>
        </w:rPr>
        <w:fldChar w:fldCharType="end"/>
      </w:r>
      <w:r w:rsidRPr="00EB729E">
        <w:rPr>
          <w:rFonts w:ascii="Times New Roman" w:hAnsi="Times New Roman"/>
          <w:sz w:val="12"/>
          <w:szCs w:val="12"/>
        </w:rPr>
        <w:t xml:space="preserve"> Самарской области </w:t>
      </w:r>
    </w:p>
    <w:p w:rsidR="00EB729E" w:rsidRPr="00EB729E" w:rsidRDefault="00EB729E" w:rsidP="00EB729E">
      <w:pPr>
        <w:spacing w:after="0" w:line="240" w:lineRule="auto"/>
        <w:ind w:firstLine="284"/>
        <w:jc w:val="both"/>
        <w:rPr>
          <w:rFonts w:ascii="Times New Roman" w:hAnsi="Times New Roman"/>
          <w:b/>
          <w:sz w:val="12"/>
          <w:szCs w:val="12"/>
        </w:rPr>
      </w:pPr>
      <w:r w:rsidRPr="00EB729E">
        <w:rPr>
          <w:rFonts w:ascii="Times New Roman" w:hAnsi="Times New Roman"/>
          <w:b/>
          <w:sz w:val="12"/>
          <w:szCs w:val="12"/>
        </w:rPr>
        <w:t>РЕШИЛО:</w:t>
      </w:r>
    </w:p>
    <w:p w:rsidR="00EB729E" w:rsidRPr="00EB729E" w:rsidRDefault="00EB729E" w:rsidP="00EB729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B729E">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w:t>
      </w:r>
      <w:r w:rsidRPr="00EB729E">
        <w:rPr>
          <w:rFonts w:ascii="Times New Roman" w:hAnsi="Times New Roman"/>
          <w:sz w:val="12"/>
          <w:szCs w:val="12"/>
        </w:rPr>
        <w:fldChar w:fldCharType="begin"/>
      </w:r>
      <w:r w:rsidRPr="00EB729E">
        <w:rPr>
          <w:rFonts w:ascii="Times New Roman" w:hAnsi="Times New Roman"/>
          <w:sz w:val="12"/>
          <w:szCs w:val="12"/>
        </w:rPr>
        <w:instrText xml:space="preserve"> MERGEFIELD "Название_района" </w:instrText>
      </w:r>
      <w:r w:rsidRPr="00EB729E">
        <w:rPr>
          <w:rFonts w:ascii="Times New Roman" w:hAnsi="Times New Roman"/>
          <w:sz w:val="12"/>
          <w:szCs w:val="12"/>
        </w:rPr>
        <w:fldChar w:fldCharType="separate"/>
      </w:r>
      <w:r w:rsidRPr="00EB729E">
        <w:rPr>
          <w:rFonts w:ascii="Times New Roman" w:hAnsi="Times New Roman"/>
          <w:sz w:val="12"/>
          <w:szCs w:val="12"/>
        </w:rPr>
        <w:t>Сергиевский</w:t>
      </w:r>
      <w:r w:rsidRPr="00EB729E">
        <w:rPr>
          <w:rFonts w:ascii="Times New Roman" w:hAnsi="Times New Roman"/>
          <w:sz w:val="12"/>
          <w:szCs w:val="12"/>
        </w:rPr>
        <w:fldChar w:fldCharType="end"/>
      </w:r>
      <w:r w:rsidRPr="00EB729E">
        <w:rPr>
          <w:rFonts w:ascii="Times New Roman" w:hAnsi="Times New Roman"/>
          <w:sz w:val="12"/>
          <w:szCs w:val="12"/>
        </w:rPr>
        <w:t xml:space="preserve"> Самарской области согласно приложению.</w:t>
      </w:r>
    </w:p>
    <w:p w:rsidR="00EB729E" w:rsidRPr="00EB729E" w:rsidRDefault="00EB729E" w:rsidP="00EB729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EB729E">
        <w:rPr>
          <w:rFonts w:ascii="Times New Roman" w:hAnsi="Times New Roman"/>
          <w:sz w:val="12"/>
          <w:szCs w:val="12"/>
        </w:rPr>
        <w:t xml:space="preserve">Решение Собрания представителей сельского поселения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w:t>
      </w:r>
      <w:r w:rsidRPr="00EB729E">
        <w:rPr>
          <w:rFonts w:ascii="Times New Roman" w:hAnsi="Times New Roman"/>
          <w:sz w:val="12"/>
          <w:szCs w:val="12"/>
        </w:rPr>
        <w:fldChar w:fldCharType="begin"/>
      </w:r>
      <w:r w:rsidRPr="00EB729E">
        <w:rPr>
          <w:rFonts w:ascii="Times New Roman" w:hAnsi="Times New Roman"/>
          <w:sz w:val="12"/>
          <w:szCs w:val="12"/>
        </w:rPr>
        <w:instrText xml:space="preserve"> MERGEFIELD "Название_района" </w:instrText>
      </w:r>
      <w:r w:rsidRPr="00EB729E">
        <w:rPr>
          <w:rFonts w:ascii="Times New Roman" w:hAnsi="Times New Roman"/>
          <w:sz w:val="12"/>
          <w:szCs w:val="12"/>
        </w:rPr>
        <w:fldChar w:fldCharType="separate"/>
      </w:r>
      <w:r w:rsidRPr="00EB729E">
        <w:rPr>
          <w:rFonts w:ascii="Times New Roman" w:hAnsi="Times New Roman"/>
          <w:sz w:val="12"/>
          <w:szCs w:val="12"/>
        </w:rPr>
        <w:t>Сергиевский</w:t>
      </w:r>
      <w:r w:rsidRPr="00EB729E">
        <w:rPr>
          <w:rFonts w:ascii="Times New Roman" w:hAnsi="Times New Roman"/>
          <w:sz w:val="12"/>
          <w:szCs w:val="12"/>
        </w:rPr>
        <w:fldChar w:fldCharType="end"/>
      </w:r>
      <w:r w:rsidRPr="00EB729E">
        <w:rPr>
          <w:rFonts w:ascii="Times New Roman" w:hAnsi="Times New Roman"/>
          <w:sz w:val="12"/>
          <w:szCs w:val="12"/>
        </w:rPr>
        <w:t xml:space="preserve"> Самарской области "</w:t>
      </w:r>
      <w:r w:rsidRPr="00EB729E">
        <w:rPr>
          <w:rFonts w:ascii="Times New Roman" w:hAnsi="Times New Roman"/>
          <w:sz w:val="12"/>
          <w:szCs w:val="12"/>
        </w:rPr>
        <w:fldChar w:fldCharType="begin"/>
      </w:r>
      <w:r w:rsidRPr="00EB729E">
        <w:rPr>
          <w:rFonts w:ascii="Times New Roman" w:hAnsi="Times New Roman"/>
          <w:sz w:val="12"/>
          <w:szCs w:val="12"/>
        </w:rPr>
        <w:instrText xml:space="preserve"> MERGEFIELD "Реквизиты_и_название_порядка__слушаний_" </w:instrText>
      </w:r>
      <w:r w:rsidRPr="00EB729E">
        <w:rPr>
          <w:rFonts w:ascii="Times New Roman" w:hAnsi="Times New Roman"/>
          <w:sz w:val="12"/>
          <w:szCs w:val="12"/>
        </w:rPr>
        <w:fldChar w:fldCharType="separate"/>
      </w:r>
      <w:r w:rsidRPr="00EB729E">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Сергиевский Самарской области" от 09.03. 2010 года № 3; </w:t>
      </w:r>
      <w:r w:rsidRPr="00EB729E">
        <w:rPr>
          <w:rFonts w:ascii="Times New Roman" w:hAnsi="Times New Roman"/>
          <w:sz w:val="12"/>
          <w:szCs w:val="12"/>
        </w:rPr>
        <w:fldChar w:fldCharType="end"/>
      </w:r>
      <w:r w:rsidRPr="00EB729E">
        <w:rPr>
          <w:rFonts w:ascii="Times New Roman" w:hAnsi="Times New Roman"/>
          <w:sz w:val="12"/>
          <w:szCs w:val="12"/>
        </w:rPr>
        <w:t xml:space="preserve"> Решение Собрания представителей сельского поселения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w:t>
      </w:r>
      <w:r w:rsidRPr="00EB729E">
        <w:rPr>
          <w:rFonts w:ascii="Times New Roman" w:hAnsi="Times New Roman"/>
          <w:sz w:val="12"/>
          <w:szCs w:val="12"/>
        </w:rPr>
        <w:fldChar w:fldCharType="begin"/>
      </w:r>
      <w:r w:rsidRPr="00EB729E">
        <w:rPr>
          <w:rFonts w:ascii="Times New Roman" w:hAnsi="Times New Roman"/>
          <w:sz w:val="12"/>
          <w:szCs w:val="12"/>
        </w:rPr>
        <w:instrText xml:space="preserve"> MERGEFIELD "Название_района" </w:instrText>
      </w:r>
      <w:r w:rsidRPr="00EB729E">
        <w:rPr>
          <w:rFonts w:ascii="Times New Roman" w:hAnsi="Times New Roman"/>
          <w:sz w:val="12"/>
          <w:szCs w:val="12"/>
        </w:rPr>
        <w:fldChar w:fldCharType="separate"/>
      </w:r>
      <w:r w:rsidRPr="00EB729E">
        <w:rPr>
          <w:rFonts w:ascii="Times New Roman" w:hAnsi="Times New Roman"/>
          <w:sz w:val="12"/>
          <w:szCs w:val="12"/>
        </w:rPr>
        <w:t>Сергиевский</w:t>
      </w:r>
      <w:r w:rsidRPr="00EB729E">
        <w:rPr>
          <w:rFonts w:ascii="Times New Roman" w:hAnsi="Times New Roman"/>
          <w:sz w:val="12"/>
          <w:szCs w:val="12"/>
        </w:rPr>
        <w:fldChar w:fldCharType="end"/>
      </w:r>
      <w:r w:rsidRPr="00EB729E">
        <w:rPr>
          <w:rFonts w:ascii="Times New Roman" w:hAnsi="Times New Roman"/>
          <w:sz w:val="12"/>
          <w:szCs w:val="12"/>
        </w:rPr>
        <w:t xml:space="preserve"> Самарской области от 23.04.2010г. № 7  «О внесении изменений и дополнений в Решение Собрания Представителей сельского поселения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Сергиевский № 3 от 09.03.2010 года «Об утверждении Порядка организации и проведения публичных слушаний в сельском  поселении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Сергиевский»»; </w:t>
      </w:r>
      <w:proofErr w:type="gramStart"/>
      <w:r w:rsidRPr="00EB729E">
        <w:rPr>
          <w:rFonts w:ascii="Times New Roman" w:hAnsi="Times New Roman"/>
          <w:sz w:val="12"/>
          <w:szCs w:val="12"/>
        </w:rPr>
        <w:t xml:space="preserve">Решение Собрания представителей сельского поселения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w:t>
      </w:r>
      <w:r w:rsidRPr="00EB729E">
        <w:rPr>
          <w:rFonts w:ascii="Times New Roman" w:hAnsi="Times New Roman"/>
          <w:sz w:val="12"/>
          <w:szCs w:val="12"/>
        </w:rPr>
        <w:fldChar w:fldCharType="begin"/>
      </w:r>
      <w:r w:rsidRPr="00EB729E">
        <w:rPr>
          <w:rFonts w:ascii="Times New Roman" w:hAnsi="Times New Roman"/>
          <w:sz w:val="12"/>
          <w:szCs w:val="12"/>
        </w:rPr>
        <w:instrText xml:space="preserve"> MERGEFIELD "Название_района" </w:instrText>
      </w:r>
      <w:r w:rsidRPr="00EB729E">
        <w:rPr>
          <w:rFonts w:ascii="Times New Roman" w:hAnsi="Times New Roman"/>
          <w:sz w:val="12"/>
          <w:szCs w:val="12"/>
        </w:rPr>
        <w:fldChar w:fldCharType="separate"/>
      </w:r>
      <w:r w:rsidRPr="00EB729E">
        <w:rPr>
          <w:rFonts w:ascii="Times New Roman" w:hAnsi="Times New Roman"/>
          <w:sz w:val="12"/>
          <w:szCs w:val="12"/>
        </w:rPr>
        <w:t>Сергиевский</w:t>
      </w:r>
      <w:r w:rsidRPr="00EB729E">
        <w:rPr>
          <w:rFonts w:ascii="Times New Roman" w:hAnsi="Times New Roman"/>
          <w:sz w:val="12"/>
          <w:szCs w:val="12"/>
        </w:rPr>
        <w:fldChar w:fldCharType="end"/>
      </w:r>
      <w:r w:rsidRPr="00EB729E">
        <w:rPr>
          <w:rFonts w:ascii="Times New Roman" w:hAnsi="Times New Roman"/>
          <w:sz w:val="12"/>
          <w:szCs w:val="12"/>
        </w:rPr>
        <w:t xml:space="preserve"> Самарской области от 13.12.2011 № 20  «О внесении изменений и дополнений в Решение Собрания Представителей сельского поселения </w:t>
      </w:r>
      <w:r w:rsidRPr="00EB729E">
        <w:rPr>
          <w:rFonts w:ascii="Times New Roman" w:hAnsi="Times New Roman"/>
          <w:bCs/>
          <w:sz w:val="12"/>
          <w:szCs w:val="12"/>
        </w:rPr>
        <w:t xml:space="preserve">Антоновка </w:t>
      </w:r>
      <w:r w:rsidRPr="00EB729E">
        <w:rPr>
          <w:rFonts w:ascii="Times New Roman" w:hAnsi="Times New Roman"/>
          <w:sz w:val="12"/>
          <w:szCs w:val="12"/>
        </w:rPr>
        <w:t xml:space="preserve">муниципального района Сергиевский № 3 от 09.03.2010 года «Об утверждении Порядка организации и проведения публичных слушаний в сельском  поселении </w:t>
      </w:r>
      <w:r w:rsidRPr="00EB729E">
        <w:rPr>
          <w:rFonts w:ascii="Times New Roman" w:hAnsi="Times New Roman"/>
          <w:bCs/>
          <w:sz w:val="12"/>
          <w:szCs w:val="12"/>
        </w:rPr>
        <w:t xml:space="preserve">Антоновка </w:t>
      </w:r>
      <w:r w:rsidRPr="00EB729E">
        <w:rPr>
          <w:rFonts w:ascii="Times New Roman" w:hAnsi="Times New Roman"/>
          <w:sz w:val="12"/>
          <w:szCs w:val="12"/>
        </w:rPr>
        <w:t>муниципального района Сергиевский»  признать утратившими силу.</w:t>
      </w:r>
      <w:proofErr w:type="gramEnd"/>
    </w:p>
    <w:p w:rsidR="00EB729E" w:rsidRPr="00EB729E" w:rsidRDefault="00EB729E" w:rsidP="00EB729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EB729E">
        <w:rPr>
          <w:rFonts w:ascii="Times New Roman" w:hAnsi="Times New Roman"/>
          <w:sz w:val="12"/>
          <w:szCs w:val="12"/>
        </w:rPr>
        <w:t xml:space="preserve">Опубликовать настоящее решение в газете «Сергиевский вестник». </w:t>
      </w:r>
    </w:p>
    <w:p w:rsidR="00EB729E" w:rsidRPr="00EB729E" w:rsidRDefault="00EB729E" w:rsidP="00EB729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EB729E">
        <w:rPr>
          <w:rFonts w:ascii="Times New Roman" w:hAnsi="Times New Roman"/>
          <w:sz w:val="12"/>
          <w:szCs w:val="12"/>
        </w:rPr>
        <w:t xml:space="preserve">Настоящее решение вступает в силу со дня его официального опубликования. </w:t>
      </w:r>
    </w:p>
    <w:p w:rsidR="00EB729E" w:rsidRPr="00EB729E" w:rsidRDefault="00EB729E" w:rsidP="00EB729E">
      <w:pPr>
        <w:spacing w:after="0" w:line="240" w:lineRule="auto"/>
        <w:jc w:val="right"/>
        <w:rPr>
          <w:rFonts w:ascii="Times New Roman" w:hAnsi="Times New Roman"/>
          <w:sz w:val="12"/>
          <w:szCs w:val="12"/>
        </w:rPr>
      </w:pPr>
      <w:r w:rsidRPr="00EB729E">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EB729E">
        <w:rPr>
          <w:rFonts w:ascii="Times New Roman" w:hAnsi="Times New Roman"/>
          <w:sz w:val="12"/>
          <w:szCs w:val="12"/>
        </w:rPr>
        <w:t xml:space="preserve">сельского поселения </w:t>
      </w:r>
      <w:r w:rsidRPr="00EB729E">
        <w:rPr>
          <w:rFonts w:ascii="Times New Roman" w:hAnsi="Times New Roman"/>
          <w:bCs/>
          <w:sz w:val="12"/>
          <w:szCs w:val="12"/>
        </w:rPr>
        <w:t>Антоновка</w:t>
      </w:r>
    </w:p>
    <w:p w:rsidR="00EB729E" w:rsidRDefault="00EB729E" w:rsidP="00EB729E">
      <w:pPr>
        <w:spacing w:after="0" w:line="240" w:lineRule="auto"/>
        <w:jc w:val="right"/>
        <w:rPr>
          <w:rFonts w:ascii="Times New Roman" w:hAnsi="Times New Roman"/>
          <w:sz w:val="12"/>
          <w:szCs w:val="12"/>
        </w:rPr>
      </w:pPr>
      <w:r w:rsidRPr="00EB729E">
        <w:rPr>
          <w:rFonts w:ascii="Times New Roman" w:hAnsi="Times New Roman"/>
          <w:sz w:val="12"/>
          <w:szCs w:val="12"/>
        </w:rPr>
        <w:t xml:space="preserve">муниципального района </w:t>
      </w:r>
      <w:r w:rsidRPr="00EB729E">
        <w:rPr>
          <w:rFonts w:ascii="Times New Roman" w:hAnsi="Times New Roman"/>
          <w:sz w:val="12"/>
          <w:szCs w:val="12"/>
        </w:rPr>
        <w:fldChar w:fldCharType="begin"/>
      </w:r>
      <w:r w:rsidRPr="00EB729E">
        <w:rPr>
          <w:rFonts w:ascii="Times New Roman" w:hAnsi="Times New Roman"/>
          <w:sz w:val="12"/>
          <w:szCs w:val="12"/>
        </w:rPr>
        <w:instrText xml:space="preserve"> MERGEFIELD "Название_района" </w:instrText>
      </w:r>
      <w:r w:rsidRPr="00EB729E">
        <w:rPr>
          <w:rFonts w:ascii="Times New Roman" w:hAnsi="Times New Roman"/>
          <w:sz w:val="12"/>
          <w:szCs w:val="12"/>
        </w:rPr>
        <w:fldChar w:fldCharType="separate"/>
      </w:r>
      <w:r w:rsidRPr="00EB729E">
        <w:rPr>
          <w:rFonts w:ascii="Times New Roman" w:hAnsi="Times New Roman"/>
          <w:sz w:val="12"/>
          <w:szCs w:val="12"/>
        </w:rPr>
        <w:t>Сергиевский</w:t>
      </w:r>
      <w:r w:rsidRPr="00EB729E">
        <w:rPr>
          <w:rFonts w:ascii="Times New Roman" w:hAnsi="Times New Roman"/>
          <w:sz w:val="12"/>
          <w:szCs w:val="12"/>
        </w:rPr>
        <w:fldChar w:fldCharType="end"/>
      </w:r>
    </w:p>
    <w:p w:rsidR="00EB729E" w:rsidRPr="00EB729E" w:rsidRDefault="00EB729E" w:rsidP="00EB729E">
      <w:pPr>
        <w:spacing w:after="0" w:line="240" w:lineRule="auto"/>
        <w:jc w:val="right"/>
        <w:rPr>
          <w:rFonts w:ascii="Times New Roman" w:hAnsi="Times New Roman"/>
          <w:sz w:val="12"/>
          <w:szCs w:val="12"/>
        </w:rPr>
      </w:pPr>
      <w:r w:rsidRPr="00EB729E">
        <w:rPr>
          <w:rFonts w:ascii="Times New Roman" w:hAnsi="Times New Roman"/>
          <w:sz w:val="12"/>
          <w:szCs w:val="12"/>
        </w:rPr>
        <w:t>Н.Д.</w:t>
      </w:r>
      <w:r>
        <w:rPr>
          <w:rFonts w:ascii="Times New Roman" w:hAnsi="Times New Roman"/>
          <w:sz w:val="12"/>
          <w:szCs w:val="12"/>
        </w:rPr>
        <w:t xml:space="preserve"> </w:t>
      </w:r>
      <w:proofErr w:type="spellStart"/>
      <w:r w:rsidRPr="00EB729E">
        <w:rPr>
          <w:rFonts w:ascii="Times New Roman" w:hAnsi="Times New Roman"/>
          <w:sz w:val="12"/>
          <w:szCs w:val="12"/>
        </w:rPr>
        <w:t>Лужнов</w:t>
      </w:r>
      <w:proofErr w:type="spellEnd"/>
    </w:p>
    <w:p w:rsidR="00EB729E" w:rsidRPr="00EB729E" w:rsidRDefault="00EB729E" w:rsidP="00EB729E">
      <w:pPr>
        <w:spacing w:after="0" w:line="240" w:lineRule="auto"/>
        <w:jc w:val="right"/>
        <w:rPr>
          <w:rFonts w:ascii="Times New Roman" w:hAnsi="Times New Roman"/>
          <w:sz w:val="12"/>
          <w:szCs w:val="12"/>
        </w:rPr>
      </w:pPr>
    </w:p>
    <w:p w:rsidR="00EB729E" w:rsidRPr="00EB729E" w:rsidRDefault="00EB729E" w:rsidP="00EB729E">
      <w:pPr>
        <w:spacing w:after="0" w:line="240" w:lineRule="auto"/>
        <w:jc w:val="right"/>
        <w:rPr>
          <w:rFonts w:ascii="Times New Roman" w:hAnsi="Times New Roman"/>
          <w:sz w:val="12"/>
          <w:szCs w:val="12"/>
        </w:rPr>
      </w:pPr>
      <w:r w:rsidRPr="00EB729E">
        <w:rPr>
          <w:rFonts w:ascii="Times New Roman" w:hAnsi="Times New Roman"/>
          <w:sz w:val="12"/>
          <w:szCs w:val="12"/>
        </w:rPr>
        <w:t>Глава сельского поселения Антоновка</w:t>
      </w:r>
    </w:p>
    <w:p w:rsidR="00EB729E" w:rsidRDefault="00EB729E" w:rsidP="00EB729E">
      <w:pPr>
        <w:spacing w:after="0" w:line="240" w:lineRule="auto"/>
        <w:jc w:val="right"/>
        <w:rPr>
          <w:rFonts w:ascii="Times New Roman" w:hAnsi="Times New Roman"/>
          <w:sz w:val="12"/>
          <w:szCs w:val="12"/>
        </w:rPr>
      </w:pPr>
      <w:r w:rsidRPr="00EB729E">
        <w:rPr>
          <w:rFonts w:ascii="Times New Roman" w:hAnsi="Times New Roman"/>
          <w:sz w:val="12"/>
          <w:szCs w:val="12"/>
        </w:rPr>
        <w:t>муниципального района Сергиевский</w:t>
      </w:r>
    </w:p>
    <w:p w:rsidR="004D3ACB" w:rsidRDefault="00EB729E" w:rsidP="00EB729E">
      <w:pPr>
        <w:spacing w:after="0" w:line="240" w:lineRule="auto"/>
        <w:jc w:val="right"/>
        <w:rPr>
          <w:rFonts w:ascii="Times New Roman" w:hAnsi="Times New Roman"/>
          <w:sz w:val="12"/>
          <w:szCs w:val="12"/>
        </w:rPr>
      </w:pPr>
      <w:r w:rsidRPr="00EB729E">
        <w:rPr>
          <w:rFonts w:ascii="Times New Roman" w:hAnsi="Times New Roman"/>
          <w:sz w:val="12"/>
          <w:szCs w:val="12"/>
        </w:rPr>
        <w:t>К.Е.</w:t>
      </w:r>
      <w:r>
        <w:rPr>
          <w:rFonts w:ascii="Times New Roman" w:hAnsi="Times New Roman"/>
          <w:sz w:val="12"/>
          <w:szCs w:val="12"/>
        </w:rPr>
        <w:t xml:space="preserve"> </w:t>
      </w:r>
      <w:r w:rsidRPr="00EB729E">
        <w:rPr>
          <w:rFonts w:ascii="Times New Roman" w:hAnsi="Times New Roman"/>
          <w:sz w:val="12"/>
          <w:szCs w:val="12"/>
        </w:rPr>
        <w:t>Долгаев</w:t>
      </w:r>
    </w:p>
    <w:p w:rsidR="00F82A6C" w:rsidRDefault="00F82A6C" w:rsidP="00476836">
      <w:pPr>
        <w:spacing w:after="0" w:line="240" w:lineRule="auto"/>
        <w:jc w:val="both"/>
        <w:rPr>
          <w:rFonts w:ascii="Times New Roman" w:hAnsi="Times New Roman"/>
          <w:sz w:val="12"/>
          <w:szCs w:val="12"/>
        </w:rPr>
      </w:pPr>
    </w:p>
    <w:p w:rsidR="001F0A1D" w:rsidRPr="001F0A1D" w:rsidRDefault="00D66AFE" w:rsidP="001F0A1D">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1F0A1D" w:rsidRPr="001F0A1D" w:rsidRDefault="001F0A1D" w:rsidP="001F0A1D">
      <w:pPr>
        <w:spacing w:after="0" w:line="240" w:lineRule="auto"/>
        <w:jc w:val="right"/>
        <w:rPr>
          <w:rFonts w:ascii="Times New Roman" w:hAnsi="Times New Roman"/>
          <w:i/>
          <w:sz w:val="12"/>
          <w:szCs w:val="12"/>
        </w:rPr>
      </w:pPr>
      <w:r w:rsidRPr="001F0A1D">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Антоновка</w:t>
      </w:r>
    </w:p>
    <w:p w:rsidR="001F0A1D" w:rsidRPr="001F0A1D" w:rsidRDefault="001F0A1D" w:rsidP="001F0A1D">
      <w:pPr>
        <w:spacing w:after="0" w:line="240" w:lineRule="auto"/>
        <w:jc w:val="right"/>
        <w:rPr>
          <w:rFonts w:ascii="Times New Roman" w:hAnsi="Times New Roman"/>
          <w:i/>
          <w:sz w:val="12"/>
          <w:szCs w:val="12"/>
        </w:rPr>
      </w:pPr>
      <w:r w:rsidRPr="001F0A1D">
        <w:rPr>
          <w:rFonts w:ascii="Times New Roman" w:hAnsi="Times New Roman"/>
          <w:i/>
          <w:sz w:val="12"/>
          <w:szCs w:val="12"/>
        </w:rPr>
        <w:t>муниципального района Сергиевский Самарской области</w:t>
      </w:r>
    </w:p>
    <w:p w:rsidR="001F0A1D" w:rsidRPr="001F0A1D" w:rsidRDefault="001F0A1D" w:rsidP="001F0A1D">
      <w:pPr>
        <w:spacing w:after="0" w:line="240" w:lineRule="auto"/>
        <w:jc w:val="right"/>
        <w:rPr>
          <w:rFonts w:ascii="Times New Roman" w:hAnsi="Times New Roman"/>
          <w:sz w:val="12"/>
          <w:szCs w:val="12"/>
        </w:rPr>
      </w:pPr>
      <w:r w:rsidRPr="001F0A1D">
        <w:rPr>
          <w:rFonts w:ascii="Times New Roman" w:hAnsi="Times New Roman"/>
          <w:i/>
          <w:sz w:val="12"/>
          <w:szCs w:val="12"/>
        </w:rPr>
        <w:t>№</w:t>
      </w:r>
      <w:r>
        <w:rPr>
          <w:rFonts w:ascii="Times New Roman" w:hAnsi="Times New Roman"/>
          <w:i/>
          <w:sz w:val="12"/>
          <w:szCs w:val="12"/>
        </w:rPr>
        <w:t>8</w:t>
      </w:r>
      <w:r w:rsidRPr="001F0A1D">
        <w:rPr>
          <w:rFonts w:ascii="Times New Roman" w:hAnsi="Times New Roman"/>
          <w:i/>
          <w:sz w:val="12"/>
          <w:szCs w:val="12"/>
        </w:rPr>
        <w:t xml:space="preserve"> от “1</w:t>
      </w:r>
      <w:r>
        <w:rPr>
          <w:rFonts w:ascii="Times New Roman" w:hAnsi="Times New Roman"/>
          <w:i/>
          <w:sz w:val="12"/>
          <w:szCs w:val="12"/>
        </w:rPr>
        <w:t>3</w:t>
      </w:r>
      <w:r w:rsidRPr="001F0A1D">
        <w:rPr>
          <w:rFonts w:ascii="Times New Roman" w:hAnsi="Times New Roman"/>
          <w:i/>
          <w:sz w:val="12"/>
          <w:szCs w:val="12"/>
        </w:rPr>
        <w:t>” октября 2015 г.</w:t>
      </w:r>
    </w:p>
    <w:p w:rsidR="005D4508" w:rsidRPr="005D4508" w:rsidRDefault="005D4508" w:rsidP="005D4508">
      <w:pPr>
        <w:spacing w:after="0" w:line="240" w:lineRule="auto"/>
        <w:jc w:val="center"/>
        <w:rPr>
          <w:rFonts w:ascii="Times New Roman" w:hAnsi="Times New Roman"/>
          <w:b/>
          <w:bCs/>
          <w:sz w:val="12"/>
          <w:szCs w:val="12"/>
        </w:rPr>
      </w:pPr>
      <w:r w:rsidRPr="005D4508">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5D4508">
        <w:rPr>
          <w:rFonts w:ascii="Times New Roman" w:hAnsi="Times New Roman"/>
          <w:b/>
          <w:bCs/>
          <w:sz w:val="12"/>
          <w:szCs w:val="12"/>
        </w:rPr>
        <w:t>в сельском поселении Антоновка</w:t>
      </w:r>
    </w:p>
    <w:p w:rsidR="005D4508" w:rsidRDefault="005D4508" w:rsidP="005D4508">
      <w:pPr>
        <w:spacing w:after="0" w:line="240" w:lineRule="auto"/>
        <w:jc w:val="center"/>
        <w:rPr>
          <w:rFonts w:ascii="Times New Roman" w:hAnsi="Times New Roman"/>
          <w:b/>
          <w:bCs/>
          <w:sz w:val="12"/>
          <w:szCs w:val="12"/>
        </w:rPr>
      </w:pPr>
      <w:r w:rsidRPr="005D4508">
        <w:rPr>
          <w:rFonts w:ascii="Times New Roman" w:hAnsi="Times New Roman"/>
          <w:b/>
          <w:bCs/>
          <w:sz w:val="12"/>
          <w:szCs w:val="12"/>
        </w:rPr>
        <w:t xml:space="preserve">муниципального района </w:t>
      </w:r>
      <w:r w:rsidRPr="005D4508">
        <w:rPr>
          <w:rFonts w:ascii="Times New Roman" w:hAnsi="Times New Roman"/>
          <w:b/>
          <w:bCs/>
          <w:sz w:val="12"/>
          <w:szCs w:val="12"/>
        </w:rPr>
        <w:fldChar w:fldCharType="begin"/>
      </w:r>
      <w:r w:rsidRPr="005D4508">
        <w:rPr>
          <w:rFonts w:ascii="Times New Roman" w:hAnsi="Times New Roman"/>
          <w:b/>
          <w:bCs/>
          <w:sz w:val="12"/>
          <w:szCs w:val="12"/>
        </w:rPr>
        <w:instrText xml:space="preserve"> MERGEFIELD "Название_района" </w:instrText>
      </w:r>
      <w:r w:rsidRPr="005D4508">
        <w:rPr>
          <w:rFonts w:ascii="Times New Roman" w:hAnsi="Times New Roman"/>
          <w:b/>
          <w:bCs/>
          <w:sz w:val="12"/>
          <w:szCs w:val="12"/>
        </w:rPr>
        <w:fldChar w:fldCharType="separate"/>
      </w:r>
      <w:r w:rsidRPr="005D4508">
        <w:rPr>
          <w:rFonts w:ascii="Times New Roman" w:hAnsi="Times New Roman"/>
          <w:b/>
          <w:bCs/>
          <w:sz w:val="12"/>
          <w:szCs w:val="12"/>
        </w:rPr>
        <w:t>Сергиевский</w:t>
      </w:r>
      <w:r w:rsidRPr="005D4508">
        <w:rPr>
          <w:rFonts w:ascii="Times New Roman" w:hAnsi="Times New Roman"/>
          <w:sz w:val="12"/>
          <w:szCs w:val="12"/>
        </w:rPr>
        <w:fldChar w:fldCharType="end"/>
      </w:r>
      <w:r w:rsidRPr="005D4508">
        <w:rPr>
          <w:rFonts w:ascii="Times New Roman" w:hAnsi="Times New Roman"/>
          <w:b/>
          <w:bCs/>
          <w:sz w:val="12"/>
          <w:szCs w:val="12"/>
        </w:rPr>
        <w:t xml:space="preserve"> Самарской области</w:t>
      </w:r>
    </w:p>
    <w:p w:rsidR="005D4508" w:rsidRPr="005D4508" w:rsidRDefault="005D4508" w:rsidP="005D4508">
      <w:pPr>
        <w:spacing w:after="0" w:line="240" w:lineRule="auto"/>
        <w:jc w:val="center"/>
        <w:rPr>
          <w:rFonts w:ascii="Times New Roman" w:hAnsi="Times New Roman"/>
          <w:b/>
          <w:bCs/>
          <w:sz w:val="12"/>
          <w:szCs w:val="12"/>
        </w:rPr>
      </w:pPr>
    </w:p>
    <w:p w:rsidR="005D4508" w:rsidRPr="005D4508" w:rsidRDefault="005D4508" w:rsidP="005D4508">
      <w:pPr>
        <w:spacing w:after="0" w:line="240" w:lineRule="auto"/>
        <w:ind w:firstLine="284"/>
        <w:jc w:val="both"/>
        <w:rPr>
          <w:rFonts w:ascii="Times New Roman" w:hAnsi="Times New Roman"/>
          <w:sz w:val="12"/>
          <w:szCs w:val="12"/>
        </w:rPr>
      </w:pPr>
      <w:proofErr w:type="gramStart"/>
      <w:r w:rsidRPr="005D4508">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Антоновка  муниципального района </w:t>
      </w:r>
      <w:r w:rsidRPr="005D4508">
        <w:rPr>
          <w:rFonts w:ascii="Times New Roman" w:hAnsi="Times New Roman"/>
          <w:sz w:val="12"/>
          <w:szCs w:val="12"/>
        </w:rPr>
        <w:fldChar w:fldCharType="begin"/>
      </w:r>
      <w:r w:rsidRPr="005D4508">
        <w:rPr>
          <w:rFonts w:ascii="Times New Roman" w:hAnsi="Times New Roman"/>
          <w:sz w:val="12"/>
          <w:szCs w:val="12"/>
        </w:rPr>
        <w:instrText xml:space="preserve"> MERGEFIELD "Название_района" </w:instrText>
      </w:r>
      <w:r w:rsidRPr="005D4508">
        <w:rPr>
          <w:rFonts w:ascii="Times New Roman" w:hAnsi="Times New Roman"/>
          <w:sz w:val="12"/>
          <w:szCs w:val="12"/>
        </w:rPr>
        <w:fldChar w:fldCharType="separate"/>
      </w:r>
      <w:r w:rsidRPr="005D4508">
        <w:rPr>
          <w:rFonts w:ascii="Times New Roman" w:hAnsi="Times New Roman"/>
          <w:sz w:val="12"/>
          <w:szCs w:val="12"/>
        </w:rPr>
        <w:t>Сергиевский</w:t>
      </w:r>
      <w:r w:rsidRPr="005D4508">
        <w:rPr>
          <w:rFonts w:ascii="Times New Roman" w:hAnsi="Times New Roman"/>
          <w:sz w:val="12"/>
          <w:szCs w:val="12"/>
        </w:rPr>
        <w:fldChar w:fldCharType="end"/>
      </w:r>
      <w:r w:rsidRPr="005D4508">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5D4508">
        <w:rPr>
          <w:rFonts w:ascii="Times New Roman" w:hAnsi="Times New Roman"/>
          <w:sz w:val="12"/>
          <w:szCs w:val="12"/>
        </w:rPr>
        <w:t xml:space="preserve"> Антоновка муниципального района </w:t>
      </w:r>
      <w:r w:rsidRPr="005D4508">
        <w:rPr>
          <w:rFonts w:ascii="Times New Roman" w:hAnsi="Times New Roman"/>
          <w:sz w:val="12"/>
          <w:szCs w:val="12"/>
        </w:rPr>
        <w:fldChar w:fldCharType="begin"/>
      </w:r>
      <w:r w:rsidRPr="005D4508">
        <w:rPr>
          <w:rFonts w:ascii="Times New Roman" w:hAnsi="Times New Roman"/>
          <w:sz w:val="12"/>
          <w:szCs w:val="12"/>
        </w:rPr>
        <w:instrText xml:space="preserve"> MERGEFIELD "Название_района" </w:instrText>
      </w:r>
      <w:r w:rsidRPr="005D4508">
        <w:rPr>
          <w:rFonts w:ascii="Times New Roman" w:hAnsi="Times New Roman"/>
          <w:sz w:val="12"/>
          <w:szCs w:val="12"/>
        </w:rPr>
        <w:fldChar w:fldCharType="separate"/>
      </w:r>
      <w:r w:rsidRPr="005D4508">
        <w:rPr>
          <w:rFonts w:ascii="Times New Roman" w:hAnsi="Times New Roman"/>
          <w:sz w:val="12"/>
          <w:szCs w:val="12"/>
        </w:rPr>
        <w:t>Сергиевский</w:t>
      </w:r>
      <w:r w:rsidRPr="005D4508">
        <w:rPr>
          <w:rFonts w:ascii="Times New Roman" w:hAnsi="Times New Roman"/>
          <w:sz w:val="12"/>
          <w:szCs w:val="12"/>
        </w:rPr>
        <w:fldChar w:fldCharType="end"/>
      </w:r>
      <w:r w:rsidRPr="005D4508">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5D4508" w:rsidRDefault="005D4508" w:rsidP="005D4508">
      <w:pPr>
        <w:spacing w:after="0" w:line="240" w:lineRule="auto"/>
        <w:jc w:val="center"/>
        <w:rPr>
          <w:rFonts w:ascii="Times New Roman" w:hAnsi="Times New Roman"/>
          <w:b/>
          <w:sz w:val="12"/>
          <w:szCs w:val="12"/>
        </w:rPr>
      </w:pPr>
    </w:p>
    <w:p w:rsidR="005D4508" w:rsidRPr="005D450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1. Общие положения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5D4508" w:rsidRPr="005D4508" w:rsidRDefault="005D4508" w:rsidP="00A14800">
      <w:pPr>
        <w:spacing w:after="0" w:line="240" w:lineRule="auto"/>
        <w:ind w:firstLine="284"/>
        <w:jc w:val="both"/>
        <w:rPr>
          <w:rFonts w:ascii="Times New Roman" w:hAnsi="Times New Roman"/>
          <w:sz w:val="12"/>
          <w:szCs w:val="12"/>
        </w:rPr>
      </w:pPr>
      <w:r w:rsidRPr="005D4508">
        <w:rPr>
          <w:rFonts w:ascii="Times New Roman" w:hAnsi="Times New Roman"/>
          <w:sz w:val="12"/>
          <w:szCs w:val="12"/>
        </w:rPr>
        <w:t>1.4. На публичные слушания должны выноситься:</w:t>
      </w:r>
    </w:p>
    <w:p w:rsidR="005D4508" w:rsidRPr="005D4508" w:rsidRDefault="005D4508" w:rsidP="005D4508">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5D4508">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5D4508" w:rsidRPr="005D4508" w:rsidRDefault="005D4508" w:rsidP="005D4508">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D4508">
        <w:rPr>
          <w:rFonts w:ascii="Times New Roman" w:hAnsi="Times New Roman"/>
          <w:sz w:val="12"/>
          <w:szCs w:val="12"/>
        </w:rPr>
        <w:t>проект местного бюджета и отчет о его исполнении;</w:t>
      </w:r>
    </w:p>
    <w:p w:rsidR="005D4508" w:rsidRPr="005D4508" w:rsidRDefault="005D4508" w:rsidP="005D4508">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D4508">
        <w:rPr>
          <w:rFonts w:ascii="Times New Roman" w:hAnsi="Times New Roman"/>
          <w:sz w:val="12"/>
          <w:szCs w:val="12"/>
        </w:rPr>
        <w:t>проекты планов и программ развития поселения;</w:t>
      </w:r>
    </w:p>
    <w:p w:rsidR="005D4508" w:rsidRPr="005D4508" w:rsidRDefault="005D4508" w:rsidP="005D4508">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5D4508">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5D4508" w:rsidRPr="005D4508" w:rsidRDefault="005D4508" w:rsidP="005D4508">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5D4508">
        <w:rPr>
          <w:rFonts w:ascii="Times New Roman" w:hAnsi="Times New Roman"/>
          <w:sz w:val="12"/>
          <w:szCs w:val="12"/>
        </w:rPr>
        <w:t>проект  планировки территории и проект межевания территории;</w:t>
      </w:r>
    </w:p>
    <w:p w:rsidR="005D4508" w:rsidRPr="005D4508" w:rsidRDefault="005D4508" w:rsidP="005D4508">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5D4508">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7) проект генерального плана, а также проект решения о внесении    изменений в генеральный план;</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10)  вопросы о преобразовании поселения;</w:t>
      </w:r>
    </w:p>
    <w:p w:rsidR="005D4508" w:rsidRPr="005D4508" w:rsidRDefault="005D4508" w:rsidP="00A14800">
      <w:pPr>
        <w:spacing w:after="0" w:line="240" w:lineRule="auto"/>
        <w:ind w:firstLine="284"/>
        <w:jc w:val="both"/>
        <w:rPr>
          <w:rFonts w:ascii="Times New Roman" w:hAnsi="Times New Roman"/>
          <w:sz w:val="12"/>
          <w:szCs w:val="12"/>
        </w:rPr>
      </w:pPr>
      <w:r w:rsidRPr="005D4508">
        <w:rPr>
          <w:rFonts w:ascii="Times New Roman" w:hAnsi="Times New Roman"/>
          <w:sz w:val="12"/>
          <w:szCs w:val="12"/>
        </w:rPr>
        <w:t>11) проекты иных муниципальных правовых актов по вопросам местного значения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1.5. Срок проведения публичных слушаний составляет:</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по вопросу преобразования поселения – один месяц;</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по иным вопросам – пятнадцать дней.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Выходные и праздничные дни включаются в общий срок проведения публичных слушаний.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5D4508">
        <w:rPr>
          <w:rFonts w:ascii="Times New Roman" w:hAnsi="Times New Roman"/>
          <w:sz w:val="12"/>
          <w:szCs w:val="12"/>
        </w:rPr>
        <w:t>,</w:t>
      </w:r>
      <w:proofErr w:type="gramEnd"/>
      <w:r w:rsidRPr="005D4508">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w:t>
      </w:r>
      <w:r w:rsidRPr="005D4508">
        <w:rPr>
          <w:rFonts w:ascii="Times New Roman" w:hAnsi="Times New Roman"/>
          <w:sz w:val="12"/>
          <w:szCs w:val="12"/>
        </w:rPr>
        <w:lastRenderedPageBreak/>
        <w:t>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1.8. </w:t>
      </w:r>
      <w:proofErr w:type="gramStart"/>
      <w:r w:rsidRPr="005D4508">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5D4508">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 обеспечения волеизъявления жителей поселения на публичных слушаниях;</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5D4508" w:rsidRDefault="005D4508" w:rsidP="005D4508">
      <w:pPr>
        <w:spacing w:after="0" w:line="240" w:lineRule="auto"/>
        <w:jc w:val="center"/>
        <w:rPr>
          <w:rFonts w:ascii="Times New Roman" w:hAnsi="Times New Roman"/>
          <w:b/>
          <w:sz w:val="12"/>
          <w:szCs w:val="12"/>
        </w:rPr>
      </w:pPr>
    </w:p>
    <w:p w:rsidR="005D4508" w:rsidRPr="005D450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2. Выдвижение инициативы проведения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Антоновка муниципального района Сергиевский (далее Глава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2.3. В заявлении инициативной группы о проведении публичных слушаний указываются: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вопросы, по которым предполагается проведение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предполагаемая дата и время проведения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обоснование необходимости проведения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 предлагаемый состав участников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2.6. Заявление о проведении публичных слушаний подписывается членами инициативной группы.</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5D4508" w:rsidRPr="005D4508" w:rsidRDefault="005D4508" w:rsidP="005D4508">
      <w:pPr>
        <w:spacing w:after="0" w:line="240" w:lineRule="auto"/>
        <w:jc w:val="both"/>
        <w:rPr>
          <w:rFonts w:ascii="Times New Roman" w:hAnsi="Times New Roman"/>
          <w:sz w:val="12"/>
          <w:szCs w:val="12"/>
        </w:rPr>
      </w:pPr>
    </w:p>
    <w:p w:rsidR="00BF4CC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5D4508" w:rsidRPr="005D4508" w:rsidRDefault="005D4508" w:rsidP="005D4508">
      <w:pPr>
        <w:spacing w:after="0" w:line="240" w:lineRule="auto"/>
        <w:jc w:val="center"/>
        <w:rPr>
          <w:rFonts w:ascii="Times New Roman" w:hAnsi="Times New Roman"/>
          <w:b/>
          <w:sz w:val="12"/>
          <w:szCs w:val="12"/>
        </w:rPr>
      </w:pPr>
      <w:proofErr w:type="gramStart"/>
      <w:r w:rsidRPr="005D4508">
        <w:rPr>
          <w:rFonts w:ascii="Times New Roman" w:hAnsi="Times New Roman"/>
          <w:b/>
          <w:sz w:val="12"/>
          <w:szCs w:val="12"/>
        </w:rPr>
        <w:t>выносимого на публичные слушания</w:t>
      </w:r>
      <w:proofErr w:type="gramEnd"/>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3.2. </w:t>
      </w:r>
      <w:proofErr w:type="gramStart"/>
      <w:r w:rsidRPr="005D4508">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3.3. Муниципальный правовой акт о проведении публичных слушаний должен устанавливать:</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предмет (вопросы) предстоящих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срок проведения публичных слушаний, определенный календарными датами;</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lastRenderedPageBreak/>
        <w:t xml:space="preserve">3.4. </w:t>
      </w:r>
      <w:proofErr w:type="gramStart"/>
      <w:r w:rsidRPr="005D4508">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5D4508">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3.6. </w:t>
      </w:r>
      <w:proofErr w:type="gramStart"/>
      <w:r w:rsidRPr="005D4508">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5D4508">
        <w:rPr>
          <w:rFonts w:ascii="Times New Roman" w:hAnsi="Times New Roman"/>
          <w:sz w:val="12"/>
          <w:szCs w:val="12"/>
        </w:rPr>
        <w:t xml:space="preserve"> на публичные слушания.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3.7. </w:t>
      </w:r>
      <w:bookmarkStart w:id="1" w:name="OLE_LINK6"/>
      <w:r w:rsidRPr="005D4508">
        <w:rPr>
          <w:rFonts w:ascii="Times New Roman" w:hAnsi="Times New Roman"/>
          <w:sz w:val="12"/>
          <w:szCs w:val="12"/>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1"/>
      <w:r w:rsidRPr="005D4508">
        <w:rPr>
          <w:rFonts w:ascii="Times New Roman" w:hAnsi="Times New Roman"/>
          <w:sz w:val="12"/>
          <w:szCs w:val="12"/>
        </w:rPr>
        <w:t xml:space="preserve">с настоящим Порядком.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доступность для жителей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наличие необходимых удобств, в том числе туалета, телефона;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наличие отопления - в случае проведения публичных слушаний в холодное время года;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3.9. </w:t>
      </w:r>
      <w:proofErr w:type="gramStart"/>
      <w:r w:rsidRPr="005D4508">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5D4508" w:rsidRPr="005D4508" w:rsidRDefault="005D4508" w:rsidP="005D4508">
      <w:pPr>
        <w:spacing w:after="0" w:line="240" w:lineRule="auto"/>
        <w:ind w:firstLine="284"/>
        <w:jc w:val="both"/>
        <w:rPr>
          <w:rFonts w:ascii="Times New Roman" w:hAnsi="Times New Roman"/>
          <w:sz w:val="12"/>
          <w:szCs w:val="12"/>
        </w:rPr>
      </w:pPr>
    </w:p>
    <w:p w:rsidR="005D4508" w:rsidRPr="005D450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5D4508">
        <w:rPr>
          <w:rFonts w:ascii="Times New Roman" w:hAnsi="Times New Roman"/>
          <w:b/>
          <w:sz w:val="12"/>
          <w:szCs w:val="12"/>
        </w:rPr>
        <w:t xml:space="preserve"> и проведение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Антоновка муниципального района Сергиевский (далее также – орган, уполномоченный на проведение публичных слушаний), Главой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4.2. Функциями по организации и проведению публичных слушаний являются:</w:t>
      </w:r>
    </w:p>
    <w:p w:rsidR="005D4508" w:rsidRPr="005D4508" w:rsidRDefault="005D4508" w:rsidP="005D4508">
      <w:pPr>
        <w:spacing w:after="0" w:line="240" w:lineRule="auto"/>
        <w:ind w:firstLine="284"/>
        <w:jc w:val="both"/>
        <w:rPr>
          <w:rFonts w:ascii="Times New Roman" w:hAnsi="Times New Roman"/>
          <w:sz w:val="12"/>
          <w:szCs w:val="12"/>
        </w:rPr>
      </w:pPr>
      <w:proofErr w:type="gramStart"/>
      <w:r w:rsidRPr="005D4508">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 определение докладчика (содокладчика) по выносимым на публичные слушания вопросам;</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7)  обеспечение ведения протокола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9) подготовка заключения о результатах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5D4508" w:rsidRPr="005D4508" w:rsidRDefault="005D4508" w:rsidP="005D4508">
      <w:pPr>
        <w:spacing w:after="0" w:line="240" w:lineRule="auto"/>
        <w:jc w:val="both"/>
        <w:rPr>
          <w:rFonts w:ascii="Times New Roman" w:hAnsi="Times New Roman"/>
          <w:sz w:val="12"/>
          <w:szCs w:val="12"/>
        </w:rPr>
      </w:pPr>
    </w:p>
    <w:p w:rsidR="005D4508" w:rsidRPr="005D450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5.5. Мероприятие по информированию жителей поселения проводят: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открытие и ведение мероприятия;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lastRenderedPageBreak/>
        <w:t xml:space="preserve">2) </w:t>
      </w:r>
      <w:proofErr w:type="gramStart"/>
      <w:r w:rsidRPr="005D4508">
        <w:rPr>
          <w:rFonts w:ascii="Times New Roman" w:hAnsi="Times New Roman"/>
          <w:sz w:val="12"/>
          <w:szCs w:val="12"/>
        </w:rPr>
        <w:t>контроль за</w:t>
      </w:r>
      <w:proofErr w:type="gramEnd"/>
      <w:r w:rsidRPr="005D4508">
        <w:rPr>
          <w:rFonts w:ascii="Times New Roman" w:hAnsi="Times New Roman"/>
          <w:sz w:val="12"/>
          <w:szCs w:val="12"/>
        </w:rPr>
        <w:t xml:space="preserve"> порядком обсуждения вопросов повестки мероприятия;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подписание протокола мероприятия по информированию жителей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5.9. Председательствующий вправе:</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5.20. В протоколе мероприятия по информированию жителей поселения указываются: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5.21. С протоколом мероприятия вправе ознакомиться все заинтересованные лица.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BF4CC8" w:rsidRDefault="00BF4CC8" w:rsidP="005D4508">
      <w:pPr>
        <w:spacing w:after="0" w:line="240" w:lineRule="auto"/>
        <w:jc w:val="center"/>
        <w:rPr>
          <w:rFonts w:ascii="Times New Roman" w:hAnsi="Times New Roman"/>
          <w:b/>
          <w:sz w:val="12"/>
          <w:szCs w:val="12"/>
        </w:rPr>
      </w:pPr>
    </w:p>
    <w:p w:rsidR="005D450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5D4508">
        <w:rPr>
          <w:rFonts w:ascii="Times New Roman" w:hAnsi="Times New Roman"/>
          <w:b/>
          <w:sz w:val="12"/>
          <w:szCs w:val="12"/>
        </w:rPr>
        <w:t xml:space="preserve">участников публичных слушаний </w:t>
      </w:r>
    </w:p>
    <w:p w:rsidR="005D4508" w:rsidRPr="005D450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замечаний и предложений</w:t>
      </w:r>
      <w:r>
        <w:rPr>
          <w:rFonts w:ascii="Times New Roman" w:hAnsi="Times New Roman"/>
          <w:b/>
          <w:sz w:val="12"/>
          <w:szCs w:val="12"/>
        </w:rPr>
        <w:t xml:space="preserve"> </w:t>
      </w:r>
      <w:r w:rsidRPr="005D4508">
        <w:rPr>
          <w:rFonts w:ascii="Times New Roman" w:hAnsi="Times New Roman"/>
          <w:b/>
          <w:sz w:val="12"/>
          <w:szCs w:val="12"/>
        </w:rPr>
        <w:t>по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6.1. </w:t>
      </w:r>
      <w:proofErr w:type="gramStart"/>
      <w:r w:rsidRPr="005D4508">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6.2. </w:t>
      </w:r>
      <w:proofErr w:type="gramStart"/>
      <w:r w:rsidRPr="005D4508">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lastRenderedPageBreak/>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6.14. Заключение о результатах публичных слушаний должно содержать следующие сведения: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срок проведения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вопросы, вынесенные для обсуждения на публичных слушаниях;</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5D4508" w:rsidRPr="005D450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7. 1. Учет результатов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7.2. При проведении публичных слушаний по проекту муниципального правового акта указанный проекте в срок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5D4508" w:rsidRPr="005D4508" w:rsidRDefault="005D4508" w:rsidP="005D4508">
      <w:pPr>
        <w:spacing w:after="0" w:line="240" w:lineRule="auto"/>
        <w:jc w:val="both"/>
        <w:rPr>
          <w:rFonts w:ascii="Times New Roman" w:hAnsi="Times New Roman"/>
          <w:sz w:val="12"/>
          <w:szCs w:val="12"/>
        </w:rPr>
      </w:pPr>
    </w:p>
    <w:p w:rsidR="005D4508" w:rsidRPr="005D4508" w:rsidRDefault="005D4508" w:rsidP="005D4508">
      <w:pPr>
        <w:spacing w:after="0" w:line="240" w:lineRule="auto"/>
        <w:jc w:val="center"/>
        <w:rPr>
          <w:rFonts w:ascii="Times New Roman" w:hAnsi="Times New Roman"/>
          <w:b/>
          <w:sz w:val="12"/>
          <w:szCs w:val="12"/>
        </w:rPr>
      </w:pPr>
      <w:r w:rsidRPr="005D4508">
        <w:rPr>
          <w:rFonts w:ascii="Times New Roman" w:hAnsi="Times New Roman"/>
          <w:b/>
          <w:sz w:val="12"/>
          <w:szCs w:val="12"/>
        </w:rPr>
        <w:t>8. Финансирование мероприятий, связанных с организацией и проведением публичных слушаний</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5D4508" w:rsidRPr="005D4508"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4) организацию выступлений специально приглашенных экспертов;</w:t>
      </w:r>
    </w:p>
    <w:p w:rsidR="00F82A6C" w:rsidRDefault="005D4508" w:rsidP="005D4508">
      <w:pPr>
        <w:spacing w:after="0" w:line="240" w:lineRule="auto"/>
        <w:ind w:firstLine="284"/>
        <w:jc w:val="both"/>
        <w:rPr>
          <w:rFonts w:ascii="Times New Roman" w:hAnsi="Times New Roman"/>
          <w:sz w:val="12"/>
          <w:szCs w:val="12"/>
        </w:rPr>
      </w:pPr>
      <w:r w:rsidRPr="005D4508">
        <w:rPr>
          <w:rFonts w:ascii="Times New Roman" w:hAnsi="Times New Roman"/>
          <w:sz w:val="12"/>
          <w:szCs w:val="12"/>
        </w:rPr>
        <w:t>5) иные мероприятия в случае необходимости.</w:t>
      </w:r>
    </w:p>
    <w:p w:rsidR="00B94600" w:rsidRDefault="00B94600" w:rsidP="00B94600">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B94600" w:rsidRDefault="00B94600" w:rsidP="00B94600">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слушаний в сельском поселении Антоновка</w:t>
      </w:r>
    </w:p>
    <w:p w:rsidR="00B94600" w:rsidRDefault="00B94600" w:rsidP="00B94600">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B94600" w:rsidRDefault="00B94600" w:rsidP="00B94600">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Антоновка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F82A6C" w:rsidRPr="00B94600" w:rsidRDefault="00B94600" w:rsidP="00B94600">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13.10.2015 года № 8</w:t>
      </w:r>
    </w:p>
    <w:p w:rsidR="00182DC4" w:rsidRPr="00182DC4" w:rsidRDefault="00182DC4" w:rsidP="00182DC4">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182DC4" w:rsidRPr="00182DC4" w:rsidRDefault="00182DC4" w:rsidP="00A45F90">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Антоновка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182DC4" w:rsidRPr="00182DC4" w:rsidRDefault="00182DC4" w:rsidP="00182DC4">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182DC4" w:rsidRPr="00182DC4" w:rsidRDefault="00182DC4" w:rsidP="00182DC4">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182DC4" w:rsidRPr="00182DC4" w:rsidTr="00610747">
        <w:trPr>
          <w:cantSplit/>
          <w:trHeight w:val="20"/>
        </w:trPr>
        <w:tc>
          <w:tcPr>
            <w:tcW w:w="342"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182DC4" w:rsidRPr="00182DC4" w:rsidTr="00610747">
        <w:trPr>
          <w:cantSplit/>
          <w:trHeight w:val="20"/>
        </w:trPr>
        <w:tc>
          <w:tcPr>
            <w:tcW w:w="342"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r>
      <w:tr w:rsidR="00182DC4" w:rsidRPr="00182DC4" w:rsidTr="00610747">
        <w:trPr>
          <w:cantSplit/>
          <w:trHeight w:val="20"/>
        </w:trPr>
        <w:tc>
          <w:tcPr>
            <w:tcW w:w="342"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182DC4" w:rsidRPr="00182DC4" w:rsidRDefault="00182DC4" w:rsidP="00182DC4">
            <w:pPr>
              <w:spacing w:after="0" w:line="240" w:lineRule="auto"/>
              <w:rPr>
                <w:rFonts w:ascii="Times New Roman" w:hAnsi="Times New Roman"/>
                <w:sz w:val="12"/>
                <w:szCs w:val="12"/>
              </w:rPr>
            </w:pPr>
          </w:p>
        </w:tc>
      </w:tr>
    </w:tbl>
    <w:p w:rsidR="00182DC4" w:rsidRPr="00182DC4" w:rsidRDefault="00182DC4" w:rsidP="00182DC4">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sidR="00610747">
        <w:rPr>
          <w:rFonts w:ascii="Times New Roman" w:hAnsi="Times New Roman"/>
          <w:sz w:val="12"/>
          <w:szCs w:val="12"/>
        </w:rPr>
        <w:t>_______________________</w:t>
      </w:r>
      <w:r w:rsidRPr="00182DC4">
        <w:rPr>
          <w:rFonts w:ascii="Times New Roman" w:hAnsi="Times New Roman"/>
          <w:sz w:val="12"/>
          <w:szCs w:val="12"/>
        </w:rPr>
        <w:t>_____</w:t>
      </w:r>
    </w:p>
    <w:p w:rsidR="00182DC4" w:rsidRPr="00182DC4" w:rsidRDefault="00182DC4" w:rsidP="00610747">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182DC4" w:rsidRPr="00182DC4" w:rsidRDefault="00182DC4" w:rsidP="00182DC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sidR="00610747">
        <w:rPr>
          <w:rFonts w:ascii="Times New Roman" w:hAnsi="Times New Roman"/>
          <w:sz w:val="12"/>
          <w:szCs w:val="12"/>
        </w:rPr>
        <w:t>______________________</w:t>
      </w:r>
      <w:r w:rsidRPr="00182DC4">
        <w:rPr>
          <w:rFonts w:ascii="Times New Roman" w:hAnsi="Times New Roman"/>
          <w:sz w:val="12"/>
          <w:szCs w:val="12"/>
        </w:rPr>
        <w:t>_________</w:t>
      </w:r>
    </w:p>
    <w:p w:rsidR="00182DC4" w:rsidRPr="00182DC4" w:rsidRDefault="00182DC4" w:rsidP="00610747">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182DC4" w:rsidRPr="00182DC4" w:rsidRDefault="00182DC4" w:rsidP="00182DC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sidR="00610747">
        <w:rPr>
          <w:rFonts w:ascii="Times New Roman" w:hAnsi="Times New Roman"/>
          <w:sz w:val="12"/>
          <w:szCs w:val="12"/>
        </w:rPr>
        <w:t>______________________</w:t>
      </w:r>
      <w:r w:rsidRPr="00182DC4">
        <w:rPr>
          <w:rFonts w:ascii="Times New Roman" w:hAnsi="Times New Roman"/>
          <w:sz w:val="12"/>
          <w:szCs w:val="12"/>
        </w:rPr>
        <w:t>______________________________</w:t>
      </w:r>
    </w:p>
    <w:p w:rsidR="00182DC4" w:rsidRPr="00182DC4" w:rsidRDefault="00182DC4" w:rsidP="00610747">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182DC4" w:rsidRPr="00182DC4" w:rsidRDefault="00182DC4" w:rsidP="00182DC4">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182DC4" w:rsidRPr="00182DC4" w:rsidRDefault="00182DC4" w:rsidP="00182DC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sidR="00610747">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182DC4" w:rsidRPr="00182DC4" w:rsidRDefault="00182DC4" w:rsidP="00610747">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182DC4" w:rsidRPr="00182DC4" w:rsidRDefault="00182DC4" w:rsidP="00182DC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sidR="00610747">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182DC4" w:rsidRPr="00182DC4" w:rsidRDefault="00182DC4" w:rsidP="00610747">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922607" w:rsidRDefault="00922607" w:rsidP="00610747">
      <w:pPr>
        <w:spacing w:after="0" w:line="240" w:lineRule="auto"/>
        <w:jc w:val="right"/>
        <w:rPr>
          <w:rFonts w:ascii="Times New Roman" w:hAnsi="Times New Roman"/>
          <w:i/>
          <w:sz w:val="12"/>
          <w:szCs w:val="12"/>
        </w:rPr>
      </w:pPr>
    </w:p>
    <w:p w:rsidR="00610747" w:rsidRPr="00610747" w:rsidRDefault="00610747" w:rsidP="00610747">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610747" w:rsidRPr="00610747" w:rsidRDefault="00610747" w:rsidP="00610747">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слушаний в сельском поселении Антоновка</w:t>
      </w:r>
    </w:p>
    <w:p w:rsidR="00610747" w:rsidRPr="00610747" w:rsidRDefault="00610747" w:rsidP="00610747">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610747" w:rsidRPr="00610747" w:rsidRDefault="00610747" w:rsidP="00610747">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Собрания представителей сельского поселения Антоновка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610747" w:rsidRPr="00610747" w:rsidRDefault="00610747" w:rsidP="00610747">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13.10.2015 года № 8</w:t>
      </w:r>
    </w:p>
    <w:p w:rsidR="007129BD" w:rsidRPr="007129BD" w:rsidRDefault="007129BD" w:rsidP="007129BD">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A45F90" w:rsidRDefault="007129BD" w:rsidP="007129BD">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sidRPr="007129BD">
        <w:rPr>
          <w:rFonts w:ascii="Times New Roman" w:hAnsi="Times New Roman"/>
          <w:b/>
          <w:sz w:val="12"/>
          <w:szCs w:val="12"/>
        </w:rPr>
        <w:t>сельского поселения Антоновка</w:t>
      </w:r>
    </w:p>
    <w:p w:rsidR="007129BD" w:rsidRPr="007129BD" w:rsidRDefault="007129BD" w:rsidP="007129BD">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sidR="00A45F90">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7129BD" w:rsidRPr="007129BD" w:rsidRDefault="007129BD" w:rsidP="007129B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7129BD" w:rsidRPr="007129BD" w:rsidRDefault="007129BD" w:rsidP="007129B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7129BD" w:rsidRPr="007129BD" w:rsidRDefault="007129BD" w:rsidP="007129B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7129BD" w:rsidRPr="007129BD" w:rsidRDefault="007129BD" w:rsidP="007129BD">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7129BD" w:rsidRPr="007129BD" w:rsidRDefault="007129BD" w:rsidP="007129B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7129BD" w:rsidRPr="007129BD" w:rsidRDefault="007129BD" w:rsidP="007129B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w:t>
      </w:r>
      <w:r w:rsidR="00CC4662">
        <w:rPr>
          <w:rFonts w:ascii="Times New Roman" w:hAnsi="Times New Roman"/>
          <w:sz w:val="12"/>
          <w:szCs w:val="12"/>
        </w:rPr>
        <w:t>_____________________</w:t>
      </w:r>
      <w:r w:rsidRPr="007129BD">
        <w:rPr>
          <w:rFonts w:ascii="Times New Roman" w:hAnsi="Times New Roman"/>
          <w:sz w:val="12"/>
          <w:szCs w:val="12"/>
        </w:rPr>
        <w:t>_____________________________________________________________.</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7129BD" w:rsidRPr="007129BD" w:rsidTr="007129BD">
        <w:trPr>
          <w:cantSplit/>
          <w:trHeight w:val="20"/>
        </w:trPr>
        <w:tc>
          <w:tcPr>
            <w:tcW w:w="594"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7129BD" w:rsidRPr="007129BD" w:rsidTr="007129BD">
        <w:trPr>
          <w:cantSplit/>
          <w:trHeight w:val="20"/>
        </w:trPr>
        <w:tc>
          <w:tcPr>
            <w:tcW w:w="594"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r>
      <w:tr w:rsidR="007129BD" w:rsidRPr="007129BD" w:rsidTr="007129BD">
        <w:trPr>
          <w:cantSplit/>
          <w:trHeight w:val="20"/>
        </w:trPr>
        <w:tc>
          <w:tcPr>
            <w:tcW w:w="594"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r>
      <w:tr w:rsidR="007129BD" w:rsidRPr="007129BD" w:rsidTr="007129BD">
        <w:trPr>
          <w:cantSplit/>
          <w:trHeight w:val="20"/>
        </w:trPr>
        <w:tc>
          <w:tcPr>
            <w:tcW w:w="594"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7129BD" w:rsidRPr="007129BD" w:rsidRDefault="007129BD" w:rsidP="007129BD">
            <w:pPr>
              <w:spacing w:after="0" w:line="240" w:lineRule="auto"/>
              <w:rPr>
                <w:rFonts w:ascii="Times New Roman" w:hAnsi="Times New Roman"/>
                <w:sz w:val="12"/>
                <w:szCs w:val="12"/>
              </w:rPr>
            </w:pPr>
          </w:p>
        </w:tc>
      </w:tr>
    </w:tbl>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7129BD" w:rsidRPr="007129BD" w:rsidRDefault="007129BD" w:rsidP="007129B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7129BD" w:rsidRPr="007129BD" w:rsidRDefault="007129BD" w:rsidP="007129BD">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7129BD" w:rsidRPr="007129BD" w:rsidRDefault="007129BD" w:rsidP="007129B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F82A6C" w:rsidRDefault="007129BD" w:rsidP="00476836">
      <w:pPr>
        <w:spacing w:after="0" w:line="240" w:lineRule="auto"/>
        <w:jc w:val="both"/>
        <w:rPr>
          <w:rFonts w:ascii="Times New Roman" w:hAnsi="Times New Roman"/>
          <w:sz w:val="12"/>
          <w:szCs w:val="12"/>
        </w:rPr>
      </w:pPr>
      <w:r>
        <w:rPr>
          <w:rFonts w:ascii="Times New Roman" w:hAnsi="Times New Roman"/>
          <w:sz w:val="12"/>
          <w:szCs w:val="12"/>
        </w:rPr>
        <w:t>________</w:t>
      </w:r>
    </w:p>
    <w:p w:rsidR="007129BD" w:rsidRPr="007129BD" w:rsidRDefault="007129BD" w:rsidP="007129BD">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F82A6C" w:rsidRDefault="007129BD" w:rsidP="007129BD">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8809D0" w:rsidRPr="008809D0" w:rsidRDefault="008809D0" w:rsidP="008809D0">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8809D0" w:rsidRPr="008809D0" w:rsidRDefault="008809D0" w:rsidP="008809D0">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слушаний в сельском поселении Антоновка</w:t>
      </w:r>
    </w:p>
    <w:p w:rsidR="008809D0" w:rsidRPr="008809D0" w:rsidRDefault="008809D0" w:rsidP="008809D0">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8809D0" w:rsidRPr="008809D0" w:rsidRDefault="008809D0" w:rsidP="008809D0">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Антоновка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8809D0" w:rsidRPr="008809D0" w:rsidRDefault="008809D0" w:rsidP="008809D0">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13.10.2015 года № 8</w:t>
      </w:r>
    </w:p>
    <w:p w:rsidR="008809D0" w:rsidRDefault="008809D0" w:rsidP="008809D0">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sidRPr="008809D0">
        <w:rPr>
          <w:rFonts w:ascii="Times New Roman" w:hAnsi="Times New Roman"/>
          <w:b/>
          <w:sz w:val="12"/>
          <w:szCs w:val="12"/>
        </w:rPr>
        <w:t>в сельском поселении Антоновка</w:t>
      </w:r>
      <w:r>
        <w:rPr>
          <w:rFonts w:ascii="Times New Roman" w:hAnsi="Times New Roman"/>
          <w:b/>
          <w:sz w:val="12"/>
          <w:szCs w:val="12"/>
        </w:rPr>
        <w:t xml:space="preserve"> </w:t>
      </w:r>
    </w:p>
    <w:p w:rsidR="008809D0" w:rsidRDefault="008809D0" w:rsidP="008809D0">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8809D0" w:rsidRPr="008809D0" w:rsidTr="008809D0">
        <w:trPr>
          <w:trHeight w:val="20"/>
          <w:tblHeader/>
        </w:trPr>
        <w:tc>
          <w:tcPr>
            <w:tcW w:w="426"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8809D0" w:rsidRPr="008809D0" w:rsidTr="008809D0">
        <w:trPr>
          <w:trHeight w:val="20"/>
        </w:trPr>
        <w:tc>
          <w:tcPr>
            <w:tcW w:w="426"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r>
      <w:tr w:rsidR="008809D0" w:rsidRPr="008809D0" w:rsidTr="008809D0">
        <w:trPr>
          <w:trHeight w:val="20"/>
        </w:trPr>
        <w:tc>
          <w:tcPr>
            <w:tcW w:w="426"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r>
      <w:tr w:rsidR="008809D0" w:rsidRPr="008809D0" w:rsidTr="008809D0">
        <w:trPr>
          <w:trHeight w:val="20"/>
        </w:trPr>
        <w:tc>
          <w:tcPr>
            <w:tcW w:w="426"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8809D0" w:rsidRPr="008809D0" w:rsidRDefault="008809D0" w:rsidP="008809D0">
            <w:pPr>
              <w:spacing w:after="0" w:line="240" w:lineRule="auto"/>
              <w:jc w:val="both"/>
              <w:rPr>
                <w:rFonts w:ascii="Times New Roman" w:hAnsi="Times New Roman"/>
                <w:sz w:val="12"/>
                <w:szCs w:val="12"/>
              </w:rPr>
            </w:pPr>
          </w:p>
        </w:tc>
      </w:tr>
    </w:tbl>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lastRenderedPageBreak/>
        <w:t>Лицо, ответственное за ведение протокола      ________________   ______________________</w:t>
      </w:r>
    </w:p>
    <w:p w:rsidR="008809D0" w:rsidRDefault="008809D0" w:rsidP="008809D0">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sidR="00820307">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015B29" w:rsidRPr="00015B29" w:rsidRDefault="00015B29" w:rsidP="00015B29">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015B29" w:rsidRPr="00015B29" w:rsidRDefault="00015B29" w:rsidP="00015B29">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15B29" w:rsidRPr="00015B29" w:rsidRDefault="00015B29" w:rsidP="00015B29">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sidR="00015B29">
        <w:rPr>
          <w:rFonts w:ascii="Times New Roman" w:hAnsi="Times New Roman"/>
          <w:sz w:val="12"/>
          <w:szCs w:val="12"/>
        </w:rPr>
        <w:t xml:space="preserve"> </w:t>
      </w:r>
      <w:r w:rsidR="00015B29" w:rsidRPr="00015B29">
        <w:rPr>
          <w:rFonts w:ascii="Times New Roman" w:hAnsi="Times New Roman"/>
          <w:sz w:val="18"/>
          <w:szCs w:val="18"/>
          <w:vertAlign w:val="superscript"/>
        </w:rPr>
        <w:t>1</w:t>
      </w:r>
      <w:r w:rsidRPr="008809D0">
        <w:rPr>
          <w:rFonts w:ascii="Times New Roman" w:hAnsi="Times New Roman"/>
          <w:sz w:val="12"/>
          <w:szCs w:val="12"/>
        </w:rPr>
        <w:t>:</w:t>
      </w:r>
    </w:p>
    <w:p w:rsidR="008809D0" w:rsidRPr="008809D0" w:rsidRDefault="008809D0" w:rsidP="008809D0">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8809D0" w:rsidRPr="008809D0" w:rsidRDefault="008809D0" w:rsidP="008809D0">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8809D0" w:rsidRPr="008809D0" w:rsidRDefault="008809D0" w:rsidP="008809D0">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8809D0" w:rsidRPr="008809D0" w:rsidRDefault="008809D0" w:rsidP="008809D0">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F82A6C" w:rsidRDefault="008809D0" w:rsidP="008809D0">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sidR="00820307">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F82A6C" w:rsidRPr="00E2159C" w:rsidRDefault="00E2159C" w:rsidP="00476836">
      <w:pPr>
        <w:spacing w:after="0" w:line="240" w:lineRule="auto"/>
        <w:jc w:val="both"/>
        <w:rPr>
          <w:rFonts w:ascii="Times New Roman" w:hAnsi="Times New Roman"/>
          <w:sz w:val="12"/>
          <w:szCs w:val="12"/>
        </w:rPr>
      </w:pPr>
      <w:r>
        <w:rPr>
          <w:rFonts w:ascii="Times New Roman" w:hAnsi="Times New Roman"/>
          <w:sz w:val="12"/>
          <w:szCs w:val="12"/>
        </w:rPr>
        <w:t>________</w:t>
      </w:r>
    </w:p>
    <w:p w:rsidR="00E2159C" w:rsidRPr="00E2159C" w:rsidRDefault="00E2159C" w:rsidP="00E2159C">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EB38E7" w:rsidRPr="00EB38E7" w:rsidRDefault="00EB38E7" w:rsidP="00EB38E7">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EB38E7" w:rsidRPr="00EB38E7" w:rsidRDefault="00EB38E7" w:rsidP="00EB38E7">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 поселении Антоновка</w:t>
      </w:r>
    </w:p>
    <w:p w:rsidR="00EB38E7" w:rsidRPr="00EB38E7" w:rsidRDefault="00EB38E7" w:rsidP="00EB38E7">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EB38E7" w:rsidRPr="00EB38E7" w:rsidRDefault="00EB38E7" w:rsidP="00EB38E7">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Антоновка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EB38E7" w:rsidRPr="00EB38E7" w:rsidRDefault="00EB38E7" w:rsidP="00EB38E7">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13.10.2015 года № 8</w:t>
      </w:r>
    </w:p>
    <w:p w:rsidR="005A5DB8" w:rsidRPr="005A5DB8" w:rsidRDefault="005A5DB8" w:rsidP="005A5DB8">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sidRPr="005A5DB8">
        <w:rPr>
          <w:rFonts w:ascii="Times New Roman" w:hAnsi="Times New Roman"/>
          <w:b/>
          <w:sz w:val="12"/>
          <w:szCs w:val="12"/>
        </w:rPr>
        <w:t>Антоновка</w:t>
      </w:r>
    </w:p>
    <w:p w:rsidR="005A5DB8" w:rsidRDefault="005A5DB8" w:rsidP="005A5DB8">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5A5DB8" w:rsidRPr="005A5DB8" w:rsidRDefault="005A5DB8" w:rsidP="005A5DB8">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5A5DB8" w:rsidRPr="005A5DB8" w:rsidRDefault="005A5DB8" w:rsidP="005A5DB8">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5A5DB8" w:rsidRPr="005A5DB8" w:rsidRDefault="005A5DB8" w:rsidP="005A5DB8">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5A5DB8" w:rsidRPr="005A5DB8" w:rsidRDefault="005A5DB8" w:rsidP="005A5DB8">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5A5DB8" w:rsidRPr="005A5DB8" w:rsidRDefault="005A5DB8" w:rsidP="005A5DB8">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5A5DB8" w:rsidRPr="005A5DB8" w:rsidRDefault="005A5DB8" w:rsidP="005A5DB8">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5A5DB8" w:rsidRPr="005A5DB8" w:rsidRDefault="005A5DB8" w:rsidP="005A5DB8">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Антоновка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F82A6C" w:rsidRDefault="005A5DB8" w:rsidP="00476836">
      <w:pPr>
        <w:spacing w:after="0" w:line="240" w:lineRule="auto"/>
        <w:jc w:val="both"/>
        <w:rPr>
          <w:rFonts w:ascii="Times New Roman" w:hAnsi="Times New Roman"/>
          <w:sz w:val="12"/>
          <w:szCs w:val="12"/>
        </w:rPr>
      </w:pPr>
      <w:r>
        <w:rPr>
          <w:rFonts w:ascii="Times New Roman" w:hAnsi="Times New Roman"/>
          <w:sz w:val="12"/>
          <w:szCs w:val="12"/>
        </w:rPr>
        <w:t>________</w:t>
      </w:r>
    </w:p>
    <w:p w:rsidR="005A5DB8" w:rsidRPr="005A5DB8" w:rsidRDefault="005A5DB8" w:rsidP="005A5DB8">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5A5DB8" w:rsidRPr="005A5DB8" w:rsidRDefault="005A5DB8" w:rsidP="005A5DB8">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FD0C7A" w:rsidRPr="00FD0C7A" w:rsidTr="00FD0C7A">
        <w:tc>
          <w:tcPr>
            <w:tcW w:w="394"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FD0C7A" w:rsidRPr="00FD0C7A" w:rsidTr="00FD0C7A">
        <w:tc>
          <w:tcPr>
            <w:tcW w:w="394"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r>
      <w:tr w:rsidR="00FD0C7A" w:rsidRPr="00FD0C7A" w:rsidTr="00FD0C7A">
        <w:tc>
          <w:tcPr>
            <w:tcW w:w="394"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r>
      <w:tr w:rsidR="00FD0C7A" w:rsidRPr="00FD0C7A" w:rsidTr="00FD0C7A">
        <w:tc>
          <w:tcPr>
            <w:tcW w:w="394"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FD0C7A" w:rsidRPr="00FD0C7A" w:rsidRDefault="00FD0C7A" w:rsidP="00FD0C7A">
            <w:pPr>
              <w:spacing w:after="0" w:line="240" w:lineRule="auto"/>
              <w:jc w:val="both"/>
              <w:rPr>
                <w:rFonts w:ascii="Times New Roman" w:hAnsi="Times New Roman"/>
                <w:sz w:val="12"/>
                <w:szCs w:val="12"/>
              </w:rPr>
            </w:pPr>
          </w:p>
        </w:tc>
      </w:tr>
    </w:tbl>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FD0C7A" w:rsidRPr="00FD0C7A" w:rsidRDefault="00FD0C7A" w:rsidP="00FD0C7A">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F82A6C" w:rsidRDefault="00FD0C7A" w:rsidP="00FD0C7A">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F82A6C" w:rsidRDefault="00FD0C7A" w:rsidP="00476836">
      <w:pPr>
        <w:spacing w:after="0" w:line="240" w:lineRule="auto"/>
        <w:jc w:val="both"/>
        <w:rPr>
          <w:rFonts w:ascii="Times New Roman" w:hAnsi="Times New Roman"/>
          <w:sz w:val="12"/>
          <w:szCs w:val="12"/>
        </w:rPr>
      </w:pPr>
      <w:r>
        <w:rPr>
          <w:rFonts w:ascii="Times New Roman" w:hAnsi="Times New Roman"/>
          <w:sz w:val="12"/>
          <w:szCs w:val="12"/>
        </w:rPr>
        <w:t>________</w:t>
      </w:r>
    </w:p>
    <w:p w:rsidR="00FD0C7A" w:rsidRPr="00FD0C7A" w:rsidRDefault="00FD0C7A" w:rsidP="00FD0C7A">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FD0C7A" w:rsidRPr="00FD0C7A" w:rsidRDefault="00FD0C7A" w:rsidP="00FD0C7A">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FD0C7A" w:rsidRPr="00FD0C7A" w:rsidRDefault="00FD0C7A" w:rsidP="00FD0C7A">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FD0C7A" w:rsidRPr="00FD0C7A" w:rsidRDefault="00FD0C7A" w:rsidP="00FD0C7A">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FD0C7A" w:rsidRPr="00FD0C7A" w:rsidRDefault="00FD0C7A" w:rsidP="00FD0C7A">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D53B3F" w:rsidRPr="00D53B3F" w:rsidRDefault="00D53B3F" w:rsidP="00D53B3F">
      <w:pPr>
        <w:spacing w:after="0" w:line="240" w:lineRule="auto"/>
        <w:jc w:val="center"/>
        <w:rPr>
          <w:rFonts w:ascii="Times New Roman" w:hAnsi="Times New Roman"/>
          <w:b/>
          <w:bCs/>
          <w:sz w:val="12"/>
          <w:szCs w:val="12"/>
        </w:rPr>
      </w:pPr>
      <w:r w:rsidRPr="00D53B3F">
        <w:rPr>
          <w:rFonts w:ascii="Times New Roman" w:hAnsi="Times New Roman"/>
          <w:b/>
          <w:bCs/>
          <w:sz w:val="12"/>
          <w:szCs w:val="12"/>
        </w:rPr>
        <w:lastRenderedPageBreak/>
        <w:t>СОБРАНИЕ ПРЕДСТАВИТЕЛЕЙ</w:t>
      </w:r>
    </w:p>
    <w:p w:rsidR="00D53B3F" w:rsidRPr="00D53B3F" w:rsidRDefault="00D53B3F" w:rsidP="00D53B3F">
      <w:pPr>
        <w:spacing w:after="0" w:line="240" w:lineRule="auto"/>
        <w:jc w:val="center"/>
        <w:rPr>
          <w:rFonts w:ascii="Times New Roman" w:hAnsi="Times New Roman"/>
          <w:b/>
          <w:bCs/>
          <w:sz w:val="12"/>
          <w:szCs w:val="12"/>
        </w:rPr>
      </w:pPr>
      <w:r w:rsidRPr="00D53B3F">
        <w:rPr>
          <w:rFonts w:ascii="Times New Roman" w:hAnsi="Times New Roman"/>
          <w:b/>
          <w:bCs/>
          <w:sz w:val="12"/>
          <w:szCs w:val="12"/>
        </w:rPr>
        <w:t xml:space="preserve">СЕЛЬСКОГО ПОСЕЛЕНИЯ </w:t>
      </w:r>
      <w:r>
        <w:rPr>
          <w:rFonts w:ascii="Times New Roman" w:hAnsi="Times New Roman"/>
          <w:b/>
          <w:bCs/>
          <w:sz w:val="12"/>
          <w:szCs w:val="12"/>
        </w:rPr>
        <w:t>ВЕРХНЯЯ ОРЛЯНКА</w:t>
      </w:r>
    </w:p>
    <w:p w:rsidR="00D53B3F" w:rsidRPr="00D53B3F" w:rsidRDefault="00D53B3F" w:rsidP="00D53B3F">
      <w:pPr>
        <w:spacing w:after="0" w:line="240" w:lineRule="auto"/>
        <w:jc w:val="center"/>
        <w:rPr>
          <w:rFonts w:ascii="Times New Roman" w:hAnsi="Times New Roman"/>
          <w:b/>
          <w:bCs/>
          <w:sz w:val="12"/>
          <w:szCs w:val="12"/>
        </w:rPr>
      </w:pPr>
      <w:r w:rsidRPr="00D53B3F">
        <w:rPr>
          <w:rFonts w:ascii="Times New Roman" w:hAnsi="Times New Roman"/>
          <w:b/>
          <w:bCs/>
          <w:sz w:val="12"/>
          <w:szCs w:val="12"/>
        </w:rPr>
        <w:t>МУНИЦИПАЛЬНОГО РАЙОНА СЕРГИЕВСКИЙ</w:t>
      </w:r>
    </w:p>
    <w:p w:rsidR="00D53B3F" w:rsidRPr="00D53B3F" w:rsidRDefault="00D53B3F" w:rsidP="00D53B3F">
      <w:pPr>
        <w:spacing w:after="0" w:line="240" w:lineRule="auto"/>
        <w:jc w:val="center"/>
        <w:rPr>
          <w:rFonts w:ascii="Times New Roman" w:hAnsi="Times New Roman"/>
          <w:b/>
          <w:bCs/>
          <w:sz w:val="12"/>
          <w:szCs w:val="12"/>
        </w:rPr>
      </w:pPr>
      <w:r w:rsidRPr="00D53B3F">
        <w:rPr>
          <w:rFonts w:ascii="Times New Roman" w:hAnsi="Times New Roman"/>
          <w:b/>
          <w:bCs/>
          <w:sz w:val="12"/>
          <w:szCs w:val="12"/>
        </w:rPr>
        <w:t>САМАРСКОЙ ОБЛАСТИ</w:t>
      </w:r>
    </w:p>
    <w:p w:rsidR="00D53B3F" w:rsidRPr="00D53B3F" w:rsidRDefault="00D53B3F" w:rsidP="00D53B3F">
      <w:pPr>
        <w:spacing w:after="0" w:line="240" w:lineRule="auto"/>
        <w:jc w:val="center"/>
        <w:rPr>
          <w:rFonts w:ascii="Times New Roman" w:hAnsi="Times New Roman"/>
          <w:bCs/>
          <w:sz w:val="12"/>
          <w:szCs w:val="12"/>
        </w:rPr>
      </w:pPr>
    </w:p>
    <w:p w:rsidR="00D53B3F" w:rsidRPr="00D53B3F" w:rsidRDefault="00D53B3F" w:rsidP="00D53B3F">
      <w:pPr>
        <w:spacing w:after="0" w:line="240" w:lineRule="auto"/>
        <w:jc w:val="center"/>
        <w:rPr>
          <w:rFonts w:ascii="Times New Roman" w:hAnsi="Times New Roman"/>
          <w:bCs/>
          <w:sz w:val="12"/>
          <w:szCs w:val="12"/>
        </w:rPr>
      </w:pPr>
      <w:r w:rsidRPr="00D53B3F">
        <w:rPr>
          <w:rFonts w:ascii="Times New Roman" w:hAnsi="Times New Roman"/>
          <w:bCs/>
          <w:sz w:val="12"/>
          <w:szCs w:val="12"/>
        </w:rPr>
        <w:t>РЕШЕНИЕ</w:t>
      </w:r>
    </w:p>
    <w:p w:rsidR="00D53B3F" w:rsidRPr="00D53B3F" w:rsidRDefault="00D53B3F" w:rsidP="00D53B3F">
      <w:pPr>
        <w:spacing w:after="0" w:line="240" w:lineRule="auto"/>
        <w:jc w:val="center"/>
        <w:rPr>
          <w:rFonts w:ascii="Times New Roman" w:hAnsi="Times New Roman"/>
          <w:bCs/>
          <w:sz w:val="12"/>
          <w:szCs w:val="12"/>
        </w:rPr>
      </w:pPr>
      <w:r w:rsidRPr="00D53B3F">
        <w:rPr>
          <w:rFonts w:ascii="Times New Roman" w:hAnsi="Times New Roman"/>
          <w:bCs/>
          <w:sz w:val="12"/>
          <w:szCs w:val="12"/>
        </w:rPr>
        <w:t>1</w:t>
      </w:r>
      <w:r>
        <w:rPr>
          <w:rFonts w:ascii="Times New Roman" w:hAnsi="Times New Roman"/>
          <w:bCs/>
          <w:sz w:val="12"/>
          <w:szCs w:val="12"/>
        </w:rPr>
        <w:t>4</w:t>
      </w:r>
      <w:r w:rsidRPr="00D53B3F">
        <w:rPr>
          <w:rFonts w:ascii="Times New Roman" w:hAnsi="Times New Roman"/>
          <w:bCs/>
          <w:sz w:val="12"/>
          <w:szCs w:val="12"/>
        </w:rPr>
        <w:t xml:space="preserve"> октября 2015г.    </w:t>
      </w:r>
      <w:r>
        <w:rPr>
          <w:rFonts w:ascii="Times New Roman" w:hAnsi="Times New Roman"/>
          <w:bCs/>
          <w:sz w:val="12"/>
          <w:szCs w:val="12"/>
        </w:rPr>
        <w:t xml:space="preserve"> </w:t>
      </w:r>
      <w:r w:rsidRPr="00D53B3F">
        <w:rPr>
          <w:rFonts w:ascii="Times New Roman" w:hAnsi="Times New Roman"/>
          <w:bCs/>
          <w:sz w:val="12"/>
          <w:szCs w:val="12"/>
        </w:rPr>
        <w:t xml:space="preserve">                                                                                                                                                                                                                 №8</w:t>
      </w:r>
    </w:p>
    <w:p w:rsidR="00D53B3F" w:rsidRDefault="00D53B3F" w:rsidP="00D53B3F">
      <w:pPr>
        <w:spacing w:after="0" w:line="240" w:lineRule="auto"/>
        <w:jc w:val="center"/>
        <w:rPr>
          <w:rFonts w:ascii="Times New Roman" w:hAnsi="Times New Roman"/>
          <w:b/>
          <w:bCs/>
          <w:sz w:val="12"/>
          <w:szCs w:val="12"/>
        </w:rPr>
      </w:pPr>
      <w:r w:rsidRPr="00D53B3F">
        <w:rPr>
          <w:rFonts w:ascii="Times New Roman" w:hAnsi="Times New Roman"/>
          <w:b/>
          <w:bCs/>
          <w:sz w:val="12"/>
          <w:szCs w:val="12"/>
        </w:rPr>
        <w:t>Об утверждении Порядка организации и проведения публичных слушаний в сельском поселении Верхняя Орлянка</w:t>
      </w:r>
    </w:p>
    <w:p w:rsidR="00D53B3F" w:rsidRPr="00D53B3F" w:rsidRDefault="00D53B3F" w:rsidP="00D53B3F">
      <w:pPr>
        <w:spacing w:after="0" w:line="240" w:lineRule="auto"/>
        <w:jc w:val="center"/>
        <w:rPr>
          <w:rFonts w:ascii="Times New Roman" w:hAnsi="Times New Roman"/>
          <w:b/>
          <w:bCs/>
          <w:sz w:val="12"/>
          <w:szCs w:val="12"/>
        </w:rPr>
      </w:pPr>
      <w:r w:rsidRPr="00D53B3F">
        <w:rPr>
          <w:rFonts w:ascii="Times New Roman" w:hAnsi="Times New Roman"/>
          <w:b/>
          <w:bCs/>
          <w:sz w:val="12"/>
          <w:szCs w:val="12"/>
        </w:rPr>
        <w:t xml:space="preserve"> муниципального района </w:t>
      </w:r>
      <w:r w:rsidRPr="00D53B3F">
        <w:rPr>
          <w:rFonts w:ascii="Times New Roman" w:hAnsi="Times New Roman"/>
          <w:b/>
          <w:bCs/>
          <w:sz w:val="12"/>
          <w:szCs w:val="12"/>
        </w:rPr>
        <w:fldChar w:fldCharType="begin"/>
      </w:r>
      <w:r w:rsidRPr="00D53B3F">
        <w:rPr>
          <w:rFonts w:ascii="Times New Roman" w:hAnsi="Times New Roman"/>
          <w:b/>
          <w:bCs/>
          <w:sz w:val="12"/>
          <w:szCs w:val="12"/>
        </w:rPr>
        <w:instrText xml:space="preserve"> MERGEFIELD "Название_района" </w:instrText>
      </w:r>
      <w:r w:rsidRPr="00D53B3F">
        <w:rPr>
          <w:rFonts w:ascii="Times New Roman" w:hAnsi="Times New Roman"/>
          <w:b/>
          <w:bCs/>
          <w:sz w:val="12"/>
          <w:szCs w:val="12"/>
        </w:rPr>
        <w:fldChar w:fldCharType="separate"/>
      </w:r>
      <w:r w:rsidRPr="00D53B3F">
        <w:rPr>
          <w:rFonts w:ascii="Times New Roman" w:hAnsi="Times New Roman"/>
          <w:b/>
          <w:bCs/>
          <w:sz w:val="12"/>
          <w:szCs w:val="12"/>
        </w:rPr>
        <w:t>Сергиевский</w:t>
      </w:r>
      <w:r w:rsidRPr="00D53B3F">
        <w:rPr>
          <w:rFonts w:ascii="Times New Roman" w:hAnsi="Times New Roman"/>
          <w:sz w:val="12"/>
          <w:szCs w:val="12"/>
        </w:rPr>
        <w:fldChar w:fldCharType="end"/>
      </w:r>
      <w:r w:rsidRPr="00D53B3F">
        <w:rPr>
          <w:rFonts w:ascii="Times New Roman" w:hAnsi="Times New Roman"/>
          <w:b/>
          <w:bCs/>
          <w:sz w:val="12"/>
          <w:szCs w:val="12"/>
        </w:rPr>
        <w:t xml:space="preserve"> Самарской области</w:t>
      </w:r>
    </w:p>
    <w:p w:rsidR="00D53B3F" w:rsidRPr="00D53B3F" w:rsidRDefault="00D53B3F" w:rsidP="00D53B3F">
      <w:pPr>
        <w:spacing w:after="0" w:line="240" w:lineRule="auto"/>
        <w:jc w:val="both"/>
        <w:rPr>
          <w:rFonts w:ascii="Times New Roman" w:hAnsi="Times New Roman"/>
          <w:b/>
          <w:bCs/>
          <w:sz w:val="12"/>
          <w:szCs w:val="12"/>
        </w:rPr>
      </w:pPr>
    </w:p>
    <w:p w:rsidR="00D53B3F" w:rsidRPr="00D53B3F" w:rsidRDefault="00D53B3F" w:rsidP="00D53B3F">
      <w:pPr>
        <w:spacing w:after="0" w:line="240" w:lineRule="auto"/>
        <w:ind w:firstLine="284"/>
        <w:jc w:val="both"/>
        <w:rPr>
          <w:rFonts w:ascii="Times New Roman" w:hAnsi="Times New Roman"/>
          <w:sz w:val="12"/>
          <w:szCs w:val="12"/>
        </w:rPr>
      </w:pPr>
      <w:r w:rsidRPr="00D53B3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53B3F">
        <w:rPr>
          <w:rFonts w:ascii="Times New Roman" w:hAnsi="Times New Roman"/>
          <w:sz w:val="12"/>
          <w:szCs w:val="12"/>
        </w:rPr>
        <w:t>сельского поселения Верхняя Орлянка</w:t>
      </w:r>
      <w:r>
        <w:rPr>
          <w:rFonts w:ascii="Times New Roman" w:hAnsi="Times New Roman"/>
          <w:sz w:val="12"/>
          <w:szCs w:val="12"/>
        </w:rPr>
        <w:t xml:space="preserve"> </w:t>
      </w:r>
      <w:r w:rsidRPr="00D53B3F">
        <w:rPr>
          <w:rFonts w:ascii="Times New Roman" w:hAnsi="Times New Roman"/>
          <w:sz w:val="12"/>
          <w:szCs w:val="12"/>
        </w:rPr>
        <w:t>муниципального района Сергиевский</w:t>
      </w:r>
    </w:p>
    <w:p w:rsidR="00D53B3F" w:rsidRPr="00D53B3F" w:rsidRDefault="00D53B3F" w:rsidP="00D53B3F">
      <w:pPr>
        <w:spacing w:after="0" w:line="240" w:lineRule="auto"/>
        <w:ind w:firstLine="284"/>
        <w:jc w:val="both"/>
        <w:rPr>
          <w:rFonts w:ascii="Times New Roman" w:hAnsi="Times New Roman"/>
          <w:sz w:val="12"/>
          <w:szCs w:val="12"/>
        </w:rPr>
      </w:pPr>
      <w:r w:rsidRPr="00D53B3F">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w:t>
      </w:r>
      <w:proofErr w:type="gramStart"/>
      <w:r w:rsidRPr="00D53B3F">
        <w:rPr>
          <w:rFonts w:ascii="Times New Roman" w:hAnsi="Times New Roman"/>
          <w:sz w:val="12"/>
          <w:szCs w:val="12"/>
        </w:rPr>
        <w:t xml:space="preserve">руководствуясь Уставом сельского поселения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муниципального района</w:t>
      </w:r>
      <w:proofErr w:type="gramEnd"/>
      <w:r w:rsidRPr="00D53B3F">
        <w:rPr>
          <w:rFonts w:ascii="Times New Roman" w:hAnsi="Times New Roman"/>
          <w:sz w:val="12"/>
          <w:szCs w:val="12"/>
        </w:rPr>
        <w:t xml:space="preserve"> </w:t>
      </w:r>
      <w:r w:rsidRPr="00D53B3F">
        <w:rPr>
          <w:rFonts w:ascii="Times New Roman" w:hAnsi="Times New Roman"/>
          <w:sz w:val="12"/>
          <w:szCs w:val="12"/>
        </w:rPr>
        <w:fldChar w:fldCharType="begin"/>
      </w:r>
      <w:r w:rsidRPr="00D53B3F">
        <w:rPr>
          <w:rFonts w:ascii="Times New Roman" w:hAnsi="Times New Roman"/>
          <w:sz w:val="12"/>
          <w:szCs w:val="12"/>
        </w:rPr>
        <w:instrText xml:space="preserve"> MERGEFIELD "Название_района" </w:instrText>
      </w:r>
      <w:r w:rsidRPr="00D53B3F">
        <w:rPr>
          <w:rFonts w:ascii="Times New Roman" w:hAnsi="Times New Roman"/>
          <w:sz w:val="12"/>
          <w:szCs w:val="12"/>
        </w:rPr>
        <w:fldChar w:fldCharType="separate"/>
      </w:r>
      <w:r w:rsidRPr="00D53B3F">
        <w:rPr>
          <w:rFonts w:ascii="Times New Roman" w:hAnsi="Times New Roman"/>
          <w:sz w:val="12"/>
          <w:szCs w:val="12"/>
        </w:rPr>
        <w:t>Сергиевский</w:t>
      </w:r>
      <w:r w:rsidRPr="00D53B3F">
        <w:rPr>
          <w:rFonts w:ascii="Times New Roman" w:hAnsi="Times New Roman"/>
          <w:sz w:val="12"/>
          <w:szCs w:val="12"/>
        </w:rPr>
        <w:fldChar w:fldCharType="end"/>
      </w:r>
      <w:r w:rsidRPr="00D53B3F">
        <w:rPr>
          <w:rFonts w:ascii="Times New Roman" w:hAnsi="Times New Roman"/>
          <w:sz w:val="12"/>
          <w:szCs w:val="12"/>
        </w:rPr>
        <w:t xml:space="preserve"> Самарской области, Собрание представителей сельского поселения</w:t>
      </w:r>
      <w:r w:rsidRPr="00D53B3F">
        <w:rPr>
          <w:rFonts w:ascii="Times New Roman" w:hAnsi="Times New Roman"/>
          <w:b/>
          <w:bCs/>
          <w:sz w:val="12"/>
          <w:szCs w:val="12"/>
        </w:rPr>
        <w:t xml:space="preserve">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 xml:space="preserve">муниципального района </w:t>
      </w:r>
      <w:r w:rsidRPr="00D53B3F">
        <w:rPr>
          <w:rFonts w:ascii="Times New Roman" w:hAnsi="Times New Roman"/>
          <w:sz w:val="12"/>
          <w:szCs w:val="12"/>
        </w:rPr>
        <w:fldChar w:fldCharType="begin"/>
      </w:r>
      <w:r w:rsidRPr="00D53B3F">
        <w:rPr>
          <w:rFonts w:ascii="Times New Roman" w:hAnsi="Times New Roman"/>
          <w:sz w:val="12"/>
          <w:szCs w:val="12"/>
        </w:rPr>
        <w:instrText xml:space="preserve"> MERGEFIELD "Название_района" </w:instrText>
      </w:r>
      <w:r w:rsidRPr="00D53B3F">
        <w:rPr>
          <w:rFonts w:ascii="Times New Roman" w:hAnsi="Times New Roman"/>
          <w:sz w:val="12"/>
          <w:szCs w:val="12"/>
        </w:rPr>
        <w:fldChar w:fldCharType="separate"/>
      </w:r>
      <w:r w:rsidRPr="00D53B3F">
        <w:rPr>
          <w:rFonts w:ascii="Times New Roman" w:hAnsi="Times New Roman"/>
          <w:sz w:val="12"/>
          <w:szCs w:val="12"/>
        </w:rPr>
        <w:t>Сергиевский</w:t>
      </w:r>
      <w:r w:rsidRPr="00D53B3F">
        <w:rPr>
          <w:rFonts w:ascii="Times New Roman" w:hAnsi="Times New Roman"/>
          <w:sz w:val="12"/>
          <w:szCs w:val="12"/>
        </w:rPr>
        <w:fldChar w:fldCharType="end"/>
      </w:r>
      <w:r w:rsidRPr="00D53B3F">
        <w:rPr>
          <w:rFonts w:ascii="Times New Roman" w:hAnsi="Times New Roman"/>
          <w:sz w:val="12"/>
          <w:szCs w:val="12"/>
        </w:rPr>
        <w:t xml:space="preserve"> Самарской области </w:t>
      </w:r>
    </w:p>
    <w:p w:rsidR="00D53B3F" w:rsidRPr="00D53B3F" w:rsidRDefault="00D53B3F" w:rsidP="00D53B3F">
      <w:pPr>
        <w:spacing w:after="0" w:line="240" w:lineRule="auto"/>
        <w:ind w:firstLine="284"/>
        <w:jc w:val="both"/>
        <w:rPr>
          <w:rFonts w:ascii="Times New Roman" w:hAnsi="Times New Roman"/>
          <w:b/>
          <w:sz w:val="12"/>
          <w:szCs w:val="12"/>
        </w:rPr>
      </w:pPr>
      <w:r w:rsidRPr="00D53B3F">
        <w:rPr>
          <w:rFonts w:ascii="Times New Roman" w:hAnsi="Times New Roman"/>
          <w:b/>
          <w:sz w:val="12"/>
          <w:szCs w:val="12"/>
        </w:rPr>
        <w:t>РЕШИЛО:</w:t>
      </w:r>
    </w:p>
    <w:p w:rsidR="00D53B3F" w:rsidRPr="00D53B3F" w:rsidRDefault="00D53B3F" w:rsidP="00D53B3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53B3F">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 xml:space="preserve">муниципального района </w:t>
      </w:r>
      <w:r w:rsidRPr="00D53B3F">
        <w:rPr>
          <w:rFonts w:ascii="Times New Roman" w:hAnsi="Times New Roman"/>
          <w:sz w:val="12"/>
          <w:szCs w:val="12"/>
        </w:rPr>
        <w:fldChar w:fldCharType="begin"/>
      </w:r>
      <w:r w:rsidRPr="00D53B3F">
        <w:rPr>
          <w:rFonts w:ascii="Times New Roman" w:hAnsi="Times New Roman"/>
          <w:sz w:val="12"/>
          <w:szCs w:val="12"/>
        </w:rPr>
        <w:instrText xml:space="preserve"> MERGEFIELD "Название_района" </w:instrText>
      </w:r>
      <w:r w:rsidRPr="00D53B3F">
        <w:rPr>
          <w:rFonts w:ascii="Times New Roman" w:hAnsi="Times New Roman"/>
          <w:sz w:val="12"/>
          <w:szCs w:val="12"/>
        </w:rPr>
        <w:fldChar w:fldCharType="separate"/>
      </w:r>
      <w:r w:rsidRPr="00D53B3F">
        <w:rPr>
          <w:rFonts w:ascii="Times New Roman" w:hAnsi="Times New Roman"/>
          <w:sz w:val="12"/>
          <w:szCs w:val="12"/>
        </w:rPr>
        <w:t>Сергиевский</w:t>
      </w:r>
      <w:r w:rsidRPr="00D53B3F">
        <w:rPr>
          <w:rFonts w:ascii="Times New Roman" w:hAnsi="Times New Roman"/>
          <w:sz w:val="12"/>
          <w:szCs w:val="12"/>
        </w:rPr>
        <w:fldChar w:fldCharType="end"/>
      </w:r>
      <w:r w:rsidRPr="00D53B3F">
        <w:rPr>
          <w:rFonts w:ascii="Times New Roman" w:hAnsi="Times New Roman"/>
          <w:sz w:val="12"/>
          <w:szCs w:val="12"/>
        </w:rPr>
        <w:t xml:space="preserve"> Самарской области согласно приложению.</w:t>
      </w:r>
    </w:p>
    <w:p w:rsidR="00D53B3F" w:rsidRPr="00D53B3F" w:rsidRDefault="00D53B3F" w:rsidP="00D53B3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53B3F">
        <w:rPr>
          <w:rFonts w:ascii="Times New Roman" w:hAnsi="Times New Roman"/>
          <w:sz w:val="12"/>
          <w:szCs w:val="12"/>
        </w:rPr>
        <w:t xml:space="preserve">Решение Собрания представителей сельского поселения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 xml:space="preserve">муниципального района </w:t>
      </w:r>
      <w:r w:rsidRPr="00D53B3F">
        <w:rPr>
          <w:rFonts w:ascii="Times New Roman" w:hAnsi="Times New Roman"/>
          <w:sz w:val="12"/>
          <w:szCs w:val="12"/>
        </w:rPr>
        <w:fldChar w:fldCharType="begin"/>
      </w:r>
      <w:r w:rsidRPr="00D53B3F">
        <w:rPr>
          <w:rFonts w:ascii="Times New Roman" w:hAnsi="Times New Roman"/>
          <w:sz w:val="12"/>
          <w:szCs w:val="12"/>
        </w:rPr>
        <w:instrText xml:space="preserve"> MERGEFIELD "Название_района" </w:instrText>
      </w:r>
      <w:r w:rsidRPr="00D53B3F">
        <w:rPr>
          <w:rFonts w:ascii="Times New Roman" w:hAnsi="Times New Roman"/>
          <w:sz w:val="12"/>
          <w:szCs w:val="12"/>
        </w:rPr>
        <w:fldChar w:fldCharType="separate"/>
      </w:r>
      <w:r w:rsidRPr="00D53B3F">
        <w:rPr>
          <w:rFonts w:ascii="Times New Roman" w:hAnsi="Times New Roman"/>
          <w:sz w:val="12"/>
          <w:szCs w:val="12"/>
        </w:rPr>
        <w:t>Сергиевский</w:t>
      </w:r>
      <w:r w:rsidRPr="00D53B3F">
        <w:rPr>
          <w:rFonts w:ascii="Times New Roman" w:hAnsi="Times New Roman"/>
          <w:sz w:val="12"/>
          <w:szCs w:val="12"/>
        </w:rPr>
        <w:fldChar w:fldCharType="end"/>
      </w:r>
      <w:r w:rsidRPr="00D53B3F">
        <w:rPr>
          <w:rFonts w:ascii="Times New Roman" w:hAnsi="Times New Roman"/>
          <w:sz w:val="12"/>
          <w:szCs w:val="12"/>
        </w:rPr>
        <w:t xml:space="preserve"> Самарской области "</w:t>
      </w:r>
      <w:r w:rsidRPr="00D53B3F">
        <w:rPr>
          <w:rFonts w:ascii="Times New Roman" w:hAnsi="Times New Roman"/>
          <w:sz w:val="12"/>
          <w:szCs w:val="12"/>
        </w:rPr>
        <w:fldChar w:fldCharType="begin"/>
      </w:r>
      <w:r w:rsidRPr="00D53B3F">
        <w:rPr>
          <w:rFonts w:ascii="Times New Roman" w:hAnsi="Times New Roman"/>
          <w:sz w:val="12"/>
          <w:szCs w:val="12"/>
        </w:rPr>
        <w:instrText xml:space="preserve"> MERGEFIELD "Реквизиты_и_название_порядка__слушаний_" </w:instrText>
      </w:r>
      <w:r w:rsidRPr="00D53B3F">
        <w:rPr>
          <w:rFonts w:ascii="Times New Roman" w:hAnsi="Times New Roman"/>
          <w:sz w:val="12"/>
          <w:szCs w:val="12"/>
        </w:rPr>
        <w:fldChar w:fldCharType="separate"/>
      </w:r>
      <w:r w:rsidRPr="00D53B3F">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 xml:space="preserve">муниципального района Сергиевский Самарской области" от 09.03.2010 года № 3; </w:t>
      </w:r>
      <w:r w:rsidRPr="00D53B3F">
        <w:rPr>
          <w:rFonts w:ascii="Times New Roman" w:hAnsi="Times New Roman"/>
          <w:sz w:val="12"/>
          <w:szCs w:val="12"/>
        </w:rPr>
        <w:fldChar w:fldCharType="end"/>
      </w:r>
      <w:proofErr w:type="gramStart"/>
      <w:r w:rsidRPr="00D53B3F">
        <w:rPr>
          <w:rFonts w:ascii="Times New Roman" w:hAnsi="Times New Roman"/>
          <w:sz w:val="12"/>
          <w:szCs w:val="12"/>
        </w:rPr>
        <w:t xml:space="preserve">Решение Собрания представителей сельского поселения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 xml:space="preserve">муниципального района </w:t>
      </w:r>
      <w:r w:rsidRPr="00D53B3F">
        <w:rPr>
          <w:rFonts w:ascii="Times New Roman" w:hAnsi="Times New Roman"/>
          <w:sz w:val="12"/>
          <w:szCs w:val="12"/>
        </w:rPr>
        <w:fldChar w:fldCharType="begin"/>
      </w:r>
      <w:r w:rsidRPr="00D53B3F">
        <w:rPr>
          <w:rFonts w:ascii="Times New Roman" w:hAnsi="Times New Roman"/>
          <w:sz w:val="12"/>
          <w:szCs w:val="12"/>
        </w:rPr>
        <w:instrText xml:space="preserve"> MERGEFIELD "Название_района" </w:instrText>
      </w:r>
      <w:r w:rsidRPr="00D53B3F">
        <w:rPr>
          <w:rFonts w:ascii="Times New Roman" w:hAnsi="Times New Roman"/>
          <w:sz w:val="12"/>
          <w:szCs w:val="12"/>
        </w:rPr>
        <w:fldChar w:fldCharType="separate"/>
      </w:r>
      <w:r w:rsidRPr="00D53B3F">
        <w:rPr>
          <w:rFonts w:ascii="Times New Roman" w:hAnsi="Times New Roman"/>
          <w:sz w:val="12"/>
          <w:szCs w:val="12"/>
        </w:rPr>
        <w:t>Сергиевский</w:t>
      </w:r>
      <w:r w:rsidRPr="00D53B3F">
        <w:rPr>
          <w:rFonts w:ascii="Times New Roman" w:hAnsi="Times New Roman"/>
          <w:sz w:val="12"/>
          <w:szCs w:val="12"/>
        </w:rPr>
        <w:fldChar w:fldCharType="end"/>
      </w:r>
      <w:r w:rsidRPr="00D53B3F">
        <w:rPr>
          <w:rFonts w:ascii="Times New Roman" w:hAnsi="Times New Roman"/>
          <w:sz w:val="12"/>
          <w:szCs w:val="12"/>
        </w:rPr>
        <w:t xml:space="preserve"> Самарской области от 23.04.2010г. № 7  «О внесении изменений и дополнений в Решение Собрания Представителей сельского поселения </w:t>
      </w:r>
      <w:r w:rsidRPr="00D53B3F">
        <w:rPr>
          <w:rFonts w:ascii="Times New Roman" w:hAnsi="Times New Roman"/>
          <w:bCs/>
          <w:sz w:val="12"/>
          <w:szCs w:val="12"/>
        </w:rPr>
        <w:t>Верхняя Орлянка</w:t>
      </w:r>
      <w:r w:rsidRPr="00D53B3F">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муниципального района Сергиевский»»;</w:t>
      </w:r>
      <w:proofErr w:type="gramEnd"/>
      <w:r w:rsidRPr="00D53B3F">
        <w:rPr>
          <w:rFonts w:ascii="Times New Roman" w:hAnsi="Times New Roman"/>
          <w:sz w:val="12"/>
          <w:szCs w:val="12"/>
        </w:rPr>
        <w:t xml:space="preserve"> </w:t>
      </w:r>
      <w:proofErr w:type="gramStart"/>
      <w:r w:rsidRPr="00D53B3F">
        <w:rPr>
          <w:rFonts w:ascii="Times New Roman" w:hAnsi="Times New Roman"/>
          <w:sz w:val="12"/>
          <w:szCs w:val="12"/>
        </w:rPr>
        <w:t xml:space="preserve">Решение Собрания представителей сельского поселения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 xml:space="preserve">муниципального района </w:t>
      </w:r>
      <w:r w:rsidRPr="00D53B3F">
        <w:rPr>
          <w:rFonts w:ascii="Times New Roman" w:hAnsi="Times New Roman"/>
          <w:sz w:val="12"/>
          <w:szCs w:val="12"/>
        </w:rPr>
        <w:fldChar w:fldCharType="begin"/>
      </w:r>
      <w:r w:rsidRPr="00D53B3F">
        <w:rPr>
          <w:rFonts w:ascii="Times New Roman" w:hAnsi="Times New Roman"/>
          <w:sz w:val="12"/>
          <w:szCs w:val="12"/>
        </w:rPr>
        <w:instrText xml:space="preserve"> MERGEFIELD "Название_района" </w:instrText>
      </w:r>
      <w:r w:rsidRPr="00D53B3F">
        <w:rPr>
          <w:rFonts w:ascii="Times New Roman" w:hAnsi="Times New Roman"/>
          <w:sz w:val="12"/>
          <w:szCs w:val="12"/>
        </w:rPr>
        <w:fldChar w:fldCharType="separate"/>
      </w:r>
      <w:r w:rsidRPr="00D53B3F">
        <w:rPr>
          <w:rFonts w:ascii="Times New Roman" w:hAnsi="Times New Roman"/>
          <w:sz w:val="12"/>
          <w:szCs w:val="12"/>
        </w:rPr>
        <w:t>Сергиевский</w:t>
      </w:r>
      <w:r w:rsidRPr="00D53B3F">
        <w:rPr>
          <w:rFonts w:ascii="Times New Roman" w:hAnsi="Times New Roman"/>
          <w:sz w:val="12"/>
          <w:szCs w:val="12"/>
        </w:rPr>
        <w:fldChar w:fldCharType="end"/>
      </w:r>
      <w:r w:rsidRPr="00D53B3F">
        <w:rPr>
          <w:rFonts w:ascii="Times New Roman" w:hAnsi="Times New Roman"/>
          <w:sz w:val="12"/>
          <w:szCs w:val="12"/>
        </w:rPr>
        <w:t xml:space="preserve"> Самарской области от 13.12.2011 № 17  «О внесении изменений и дополнений в Решение Собрания Представителей сельского поселения </w:t>
      </w:r>
      <w:r w:rsidRPr="00D53B3F">
        <w:rPr>
          <w:rFonts w:ascii="Times New Roman" w:hAnsi="Times New Roman"/>
          <w:bCs/>
          <w:sz w:val="12"/>
          <w:szCs w:val="12"/>
        </w:rPr>
        <w:t>Верхняя Орлянка</w:t>
      </w:r>
      <w:r w:rsidRPr="00D53B3F">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D53B3F">
        <w:rPr>
          <w:rFonts w:ascii="Times New Roman" w:hAnsi="Times New Roman"/>
          <w:bCs/>
          <w:sz w:val="12"/>
          <w:szCs w:val="12"/>
        </w:rPr>
        <w:t xml:space="preserve">Верхняя Орлянка </w:t>
      </w:r>
      <w:r w:rsidRPr="00D53B3F">
        <w:rPr>
          <w:rFonts w:ascii="Times New Roman" w:hAnsi="Times New Roman"/>
          <w:sz w:val="12"/>
          <w:szCs w:val="12"/>
        </w:rPr>
        <w:t>муниципального района Сергиевский»  признать утратившими силу.</w:t>
      </w:r>
      <w:proofErr w:type="gramEnd"/>
    </w:p>
    <w:p w:rsidR="00D53B3F" w:rsidRPr="00D53B3F" w:rsidRDefault="00D53B3F" w:rsidP="00D53B3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53B3F">
        <w:rPr>
          <w:rFonts w:ascii="Times New Roman" w:hAnsi="Times New Roman"/>
          <w:sz w:val="12"/>
          <w:szCs w:val="12"/>
        </w:rPr>
        <w:t xml:space="preserve">Опубликовать настоящее решение в газете «Сергиевский вестник». </w:t>
      </w:r>
    </w:p>
    <w:p w:rsidR="00D53B3F" w:rsidRPr="00D53B3F" w:rsidRDefault="00D53B3F" w:rsidP="00D53B3F">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D53B3F">
        <w:rPr>
          <w:rFonts w:ascii="Times New Roman" w:hAnsi="Times New Roman"/>
          <w:sz w:val="12"/>
          <w:szCs w:val="12"/>
        </w:rPr>
        <w:t xml:space="preserve">Настоящее решение вступает в силу со дня его официального опубликования. </w:t>
      </w:r>
    </w:p>
    <w:p w:rsidR="00D53B3F" w:rsidRPr="00D53B3F" w:rsidRDefault="00D53B3F" w:rsidP="00D53B3F">
      <w:pPr>
        <w:spacing w:after="0" w:line="240" w:lineRule="auto"/>
        <w:jc w:val="right"/>
        <w:rPr>
          <w:rFonts w:ascii="Times New Roman" w:hAnsi="Times New Roman"/>
          <w:sz w:val="12"/>
          <w:szCs w:val="12"/>
        </w:rPr>
      </w:pPr>
      <w:r w:rsidRPr="00D53B3F">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D53B3F">
        <w:rPr>
          <w:rFonts w:ascii="Times New Roman" w:hAnsi="Times New Roman"/>
          <w:sz w:val="12"/>
          <w:szCs w:val="12"/>
        </w:rPr>
        <w:t xml:space="preserve">сельского поселения </w:t>
      </w:r>
      <w:r w:rsidRPr="00D53B3F">
        <w:rPr>
          <w:rFonts w:ascii="Times New Roman" w:hAnsi="Times New Roman"/>
          <w:bCs/>
          <w:sz w:val="12"/>
          <w:szCs w:val="12"/>
        </w:rPr>
        <w:t>Верхняя Орлянка</w:t>
      </w:r>
    </w:p>
    <w:p w:rsidR="00D53B3F" w:rsidRDefault="00D53B3F" w:rsidP="00D53B3F">
      <w:pPr>
        <w:spacing w:after="0" w:line="240" w:lineRule="auto"/>
        <w:jc w:val="right"/>
        <w:rPr>
          <w:rFonts w:ascii="Times New Roman" w:hAnsi="Times New Roman"/>
          <w:sz w:val="12"/>
          <w:szCs w:val="12"/>
        </w:rPr>
      </w:pPr>
      <w:r w:rsidRPr="00D53B3F">
        <w:rPr>
          <w:rFonts w:ascii="Times New Roman" w:hAnsi="Times New Roman"/>
          <w:sz w:val="12"/>
          <w:szCs w:val="12"/>
        </w:rPr>
        <w:t xml:space="preserve">муниципального района </w:t>
      </w:r>
      <w:r w:rsidRPr="00D53B3F">
        <w:rPr>
          <w:rFonts w:ascii="Times New Roman" w:hAnsi="Times New Roman"/>
          <w:sz w:val="12"/>
          <w:szCs w:val="12"/>
        </w:rPr>
        <w:fldChar w:fldCharType="begin"/>
      </w:r>
      <w:r w:rsidRPr="00D53B3F">
        <w:rPr>
          <w:rFonts w:ascii="Times New Roman" w:hAnsi="Times New Roman"/>
          <w:sz w:val="12"/>
          <w:szCs w:val="12"/>
        </w:rPr>
        <w:instrText xml:space="preserve"> MERGEFIELD "Название_района" </w:instrText>
      </w:r>
      <w:r w:rsidRPr="00D53B3F">
        <w:rPr>
          <w:rFonts w:ascii="Times New Roman" w:hAnsi="Times New Roman"/>
          <w:sz w:val="12"/>
          <w:szCs w:val="12"/>
        </w:rPr>
        <w:fldChar w:fldCharType="separate"/>
      </w:r>
      <w:r w:rsidRPr="00D53B3F">
        <w:rPr>
          <w:rFonts w:ascii="Times New Roman" w:hAnsi="Times New Roman"/>
          <w:sz w:val="12"/>
          <w:szCs w:val="12"/>
        </w:rPr>
        <w:t>Сергиевский</w:t>
      </w:r>
      <w:r w:rsidRPr="00D53B3F">
        <w:rPr>
          <w:rFonts w:ascii="Times New Roman" w:hAnsi="Times New Roman"/>
          <w:sz w:val="12"/>
          <w:szCs w:val="12"/>
        </w:rPr>
        <w:fldChar w:fldCharType="end"/>
      </w:r>
    </w:p>
    <w:p w:rsidR="00D53B3F" w:rsidRPr="00D53B3F" w:rsidRDefault="00D53B3F" w:rsidP="00D53B3F">
      <w:pPr>
        <w:spacing w:after="0" w:line="240" w:lineRule="auto"/>
        <w:jc w:val="right"/>
        <w:rPr>
          <w:rFonts w:ascii="Times New Roman" w:hAnsi="Times New Roman"/>
          <w:sz w:val="12"/>
          <w:szCs w:val="12"/>
        </w:rPr>
      </w:pPr>
      <w:r w:rsidRPr="00D53B3F">
        <w:rPr>
          <w:rFonts w:ascii="Times New Roman" w:hAnsi="Times New Roman"/>
          <w:sz w:val="12"/>
          <w:szCs w:val="12"/>
        </w:rPr>
        <w:t>Т.В. Исмагилова</w:t>
      </w:r>
    </w:p>
    <w:p w:rsidR="00D53B3F" w:rsidRPr="00D53B3F" w:rsidRDefault="00D53B3F" w:rsidP="00D53B3F">
      <w:pPr>
        <w:spacing w:after="0" w:line="240" w:lineRule="auto"/>
        <w:jc w:val="right"/>
        <w:rPr>
          <w:rFonts w:ascii="Times New Roman" w:hAnsi="Times New Roman"/>
          <w:sz w:val="12"/>
          <w:szCs w:val="12"/>
        </w:rPr>
      </w:pPr>
    </w:p>
    <w:p w:rsidR="00D53B3F" w:rsidRPr="00D53B3F" w:rsidRDefault="00D53B3F" w:rsidP="00D53B3F">
      <w:pPr>
        <w:spacing w:after="0" w:line="240" w:lineRule="auto"/>
        <w:jc w:val="right"/>
        <w:rPr>
          <w:rFonts w:ascii="Times New Roman" w:hAnsi="Times New Roman"/>
          <w:sz w:val="12"/>
          <w:szCs w:val="12"/>
        </w:rPr>
      </w:pPr>
      <w:r w:rsidRPr="00D53B3F">
        <w:rPr>
          <w:rFonts w:ascii="Times New Roman" w:hAnsi="Times New Roman"/>
          <w:sz w:val="12"/>
          <w:szCs w:val="12"/>
        </w:rPr>
        <w:t>Глава сельского поселения Верхняя Орлянка</w:t>
      </w:r>
    </w:p>
    <w:p w:rsidR="00D53B3F" w:rsidRDefault="00D53B3F" w:rsidP="00D53B3F">
      <w:pPr>
        <w:spacing w:after="0" w:line="240" w:lineRule="auto"/>
        <w:jc w:val="right"/>
        <w:rPr>
          <w:rFonts w:ascii="Times New Roman" w:hAnsi="Times New Roman"/>
          <w:sz w:val="12"/>
          <w:szCs w:val="12"/>
        </w:rPr>
      </w:pPr>
      <w:r w:rsidRPr="00D53B3F">
        <w:rPr>
          <w:rFonts w:ascii="Times New Roman" w:hAnsi="Times New Roman"/>
          <w:sz w:val="12"/>
          <w:szCs w:val="12"/>
        </w:rPr>
        <w:t>муниципального района Сергиевский</w:t>
      </w:r>
    </w:p>
    <w:p w:rsidR="00F82A6C" w:rsidRDefault="00D53B3F" w:rsidP="00D53B3F">
      <w:pPr>
        <w:spacing w:after="0" w:line="240" w:lineRule="auto"/>
        <w:jc w:val="right"/>
        <w:rPr>
          <w:rFonts w:ascii="Times New Roman" w:hAnsi="Times New Roman"/>
          <w:sz w:val="12"/>
          <w:szCs w:val="12"/>
        </w:rPr>
      </w:pPr>
      <w:r w:rsidRPr="00D53B3F">
        <w:rPr>
          <w:rFonts w:ascii="Times New Roman" w:hAnsi="Times New Roman"/>
          <w:sz w:val="12"/>
          <w:szCs w:val="12"/>
        </w:rPr>
        <w:t>Р.Р. Исмагилов</w:t>
      </w:r>
    </w:p>
    <w:p w:rsidR="00933E38" w:rsidRDefault="00933E38" w:rsidP="00D53B3F">
      <w:pPr>
        <w:spacing w:after="0" w:line="240" w:lineRule="auto"/>
        <w:jc w:val="right"/>
        <w:rPr>
          <w:rFonts w:ascii="Times New Roman" w:hAnsi="Times New Roman"/>
          <w:sz w:val="12"/>
          <w:szCs w:val="12"/>
        </w:rPr>
      </w:pPr>
    </w:p>
    <w:p w:rsidR="00933E38" w:rsidRPr="00933E38" w:rsidRDefault="00933E38" w:rsidP="00933E38">
      <w:pPr>
        <w:spacing w:after="0" w:line="240" w:lineRule="auto"/>
        <w:jc w:val="right"/>
        <w:rPr>
          <w:rFonts w:ascii="Times New Roman" w:hAnsi="Times New Roman"/>
          <w:i/>
          <w:sz w:val="12"/>
          <w:szCs w:val="12"/>
        </w:rPr>
      </w:pPr>
      <w:r w:rsidRPr="00933E38">
        <w:rPr>
          <w:rFonts w:ascii="Times New Roman" w:hAnsi="Times New Roman"/>
          <w:i/>
          <w:sz w:val="12"/>
          <w:szCs w:val="12"/>
        </w:rPr>
        <w:t>Приложение</w:t>
      </w:r>
    </w:p>
    <w:p w:rsidR="00933E38" w:rsidRPr="00933E38" w:rsidRDefault="00933E38" w:rsidP="00933E38">
      <w:pPr>
        <w:spacing w:after="0" w:line="240" w:lineRule="auto"/>
        <w:jc w:val="right"/>
        <w:rPr>
          <w:rFonts w:ascii="Times New Roman" w:hAnsi="Times New Roman"/>
          <w:i/>
          <w:sz w:val="12"/>
          <w:szCs w:val="12"/>
        </w:rPr>
      </w:pPr>
      <w:r w:rsidRPr="00933E38">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Верхняя Орлянка</w:t>
      </w:r>
    </w:p>
    <w:p w:rsidR="00933E38" w:rsidRPr="00933E38" w:rsidRDefault="00933E38" w:rsidP="00933E38">
      <w:pPr>
        <w:spacing w:after="0" w:line="240" w:lineRule="auto"/>
        <w:jc w:val="right"/>
        <w:rPr>
          <w:rFonts w:ascii="Times New Roman" w:hAnsi="Times New Roman"/>
          <w:i/>
          <w:sz w:val="12"/>
          <w:szCs w:val="12"/>
        </w:rPr>
      </w:pPr>
      <w:r w:rsidRPr="00933E38">
        <w:rPr>
          <w:rFonts w:ascii="Times New Roman" w:hAnsi="Times New Roman"/>
          <w:i/>
          <w:sz w:val="12"/>
          <w:szCs w:val="12"/>
        </w:rPr>
        <w:t>муниципального района Сергиевский Самарской области</w:t>
      </w:r>
    </w:p>
    <w:p w:rsidR="00933E38" w:rsidRPr="00933E38" w:rsidRDefault="00933E38" w:rsidP="00933E38">
      <w:pPr>
        <w:spacing w:after="0" w:line="240" w:lineRule="auto"/>
        <w:jc w:val="right"/>
        <w:rPr>
          <w:rFonts w:ascii="Times New Roman" w:hAnsi="Times New Roman"/>
          <w:sz w:val="12"/>
          <w:szCs w:val="12"/>
        </w:rPr>
      </w:pPr>
      <w:r w:rsidRPr="00933E38">
        <w:rPr>
          <w:rFonts w:ascii="Times New Roman" w:hAnsi="Times New Roman"/>
          <w:i/>
          <w:sz w:val="12"/>
          <w:szCs w:val="12"/>
        </w:rPr>
        <w:t>№8 от “1</w:t>
      </w:r>
      <w:r>
        <w:rPr>
          <w:rFonts w:ascii="Times New Roman" w:hAnsi="Times New Roman"/>
          <w:i/>
          <w:sz w:val="12"/>
          <w:szCs w:val="12"/>
        </w:rPr>
        <w:t>4</w:t>
      </w:r>
      <w:r w:rsidRPr="00933E38">
        <w:rPr>
          <w:rFonts w:ascii="Times New Roman" w:hAnsi="Times New Roman"/>
          <w:i/>
          <w:sz w:val="12"/>
          <w:szCs w:val="12"/>
        </w:rPr>
        <w:t>” октября 2015 г.</w:t>
      </w:r>
    </w:p>
    <w:p w:rsidR="00543D1D" w:rsidRPr="00543D1D" w:rsidRDefault="00543D1D" w:rsidP="00543D1D">
      <w:pPr>
        <w:spacing w:after="0" w:line="240" w:lineRule="auto"/>
        <w:jc w:val="center"/>
        <w:rPr>
          <w:rFonts w:ascii="Times New Roman" w:hAnsi="Times New Roman"/>
          <w:b/>
          <w:bCs/>
          <w:sz w:val="12"/>
          <w:szCs w:val="12"/>
        </w:rPr>
      </w:pPr>
      <w:r w:rsidRPr="00543D1D">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543D1D">
        <w:rPr>
          <w:rFonts w:ascii="Times New Roman" w:hAnsi="Times New Roman"/>
          <w:b/>
          <w:bCs/>
          <w:sz w:val="12"/>
          <w:szCs w:val="12"/>
        </w:rPr>
        <w:t>в сельском поселении Верхняя Орлянка</w:t>
      </w:r>
    </w:p>
    <w:p w:rsidR="00543D1D" w:rsidRPr="00543D1D" w:rsidRDefault="00543D1D" w:rsidP="00543D1D">
      <w:pPr>
        <w:spacing w:after="0" w:line="240" w:lineRule="auto"/>
        <w:jc w:val="center"/>
        <w:rPr>
          <w:rFonts w:ascii="Times New Roman" w:hAnsi="Times New Roman"/>
          <w:b/>
          <w:bCs/>
          <w:sz w:val="12"/>
          <w:szCs w:val="12"/>
        </w:rPr>
      </w:pPr>
      <w:r w:rsidRPr="00543D1D">
        <w:rPr>
          <w:rFonts w:ascii="Times New Roman" w:hAnsi="Times New Roman"/>
          <w:b/>
          <w:bCs/>
          <w:sz w:val="12"/>
          <w:szCs w:val="12"/>
        </w:rPr>
        <w:t xml:space="preserve">муниципального района </w:t>
      </w:r>
      <w:r w:rsidRPr="00543D1D">
        <w:rPr>
          <w:rFonts w:ascii="Times New Roman" w:hAnsi="Times New Roman"/>
          <w:b/>
          <w:bCs/>
          <w:sz w:val="12"/>
          <w:szCs w:val="12"/>
        </w:rPr>
        <w:fldChar w:fldCharType="begin"/>
      </w:r>
      <w:r w:rsidRPr="00543D1D">
        <w:rPr>
          <w:rFonts w:ascii="Times New Roman" w:hAnsi="Times New Roman"/>
          <w:b/>
          <w:bCs/>
          <w:sz w:val="12"/>
          <w:szCs w:val="12"/>
        </w:rPr>
        <w:instrText xml:space="preserve"> MERGEFIELD "Название_района" </w:instrText>
      </w:r>
      <w:r w:rsidRPr="00543D1D">
        <w:rPr>
          <w:rFonts w:ascii="Times New Roman" w:hAnsi="Times New Roman"/>
          <w:b/>
          <w:bCs/>
          <w:sz w:val="12"/>
          <w:szCs w:val="12"/>
        </w:rPr>
        <w:fldChar w:fldCharType="separate"/>
      </w:r>
      <w:r w:rsidRPr="00543D1D">
        <w:rPr>
          <w:rFonts w:ascii="Times New Roman" w:hAnsi="Times New Roman"/>
          <w:b/>
          <w:bCs/>
          <w:sz w:val="12"/>
          <w:szCs w:val="12"/>
        </w:rPr>
        <w:t>Сергиевский</w:t>
      </w:r>
      <w:r w:rsidRPr="00543D1D">
        <w:rPr>
          <w:rFonts w:ascii="Times New Roman" w:hAnsi="Times New Roman"/>
          <w:sz w:val="12"/>
          <w:szCs w:val="12"/>
        </w:rPr>
        <w:fldChar w:fldCharType="end"/>
      </w:r>
      <w:r w:rsidRPr="00543D1D">
        <w:rPr>
          <w:rFonts w:ascii="Times New Roman" w:hAnsi="Times New Roman"/>
          <w:b/>
          <w:bCs/>
          <w:sz w:val="12"/>
          <w:szCs w:val="12"/>
        </w:rPr>
        <w:t xml:space="preserve"> Самарской области</w:t>
      </w:r>
    </w:p>
    <w:p w:rsidR="00543D1D" w:rsidRPr="00543D1D" w:rsidRDefault="00543D1D" w:rsidP="00543D1D">
      <w:pPr>
        <w:spacing w:after="0" w:line="240" w:lineRule="auto"/>
        <w:ind w:firstLine="284"/>
        <w:jc w:val="both"/>
        <w:rPr>
          <w:rFonts w:ascii="Times New Roman" w:hAnsi="Times New Roman"/>
          <w:sz w:val="12"/>
          <w:szCs w:val="12"/>
        </w:rPr>
      </w:pPr>
      <w:proofErr w:type="gramStart"/>
      <w:r w:rsidRPr="00543D1D">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Верхняя Орлянка муниципального района </w:t>
      </w:r>
      <w:r w:rsidRPr="00543D1D">
        <w:rPr>
          <w:rFonts w:ascii="Times New Roman" w:hAnsi="Times New Roman"/>
          <w:sz w:val="12"/>
          <w:szCs w:val="12"/>
        </w:rPr>
        <w:fldChar w:fldCharType="begin"/>
      </w:r>
      <w:r w:rsidRPr="00543D1D">
        <w:rPr>
          <w:rFonts w:ascii="Times New Roman" w:hAnsi="Times New Roman"/>
          <w:sz w:val="12"/>
          <w:szCs w:val="12"/>
        </w:rPr>
        <w:instrText xml:space="preserve"> MERGEFIELD "Название_района" </w:instrText>
      </w:r>
      <w:r w:rsidRPr="00543D1D">
        <w:rPr>
          <w:rFonts w:ascii="Times New Roman" w:hAnsi="Times New Roman"/>
          <w:sz w:val="12"/>
          <w:szCs w:val="12"/>
        </w:rPr>
        <w:fldChar w:fldCharType="separate"/>
      </w:r>
      <w:r w:rsidRPr="00543D1D">
        <w:rPr>
          <w:rFonts w:ascii="Times New Roman" w:hAnsi="Times New Roman"/>
          <w:sz w:val="12"/>
          <w:szCs w:val="12"/>
        </w:rPr>
        <w:t>Сергиевский</w:t>
      </w:r>
      <w:r w:rsidRPr="00543D1D">
        <w:rPr>
          <w:rFonts w:ascii="Times New Roman" w:hAnsi="Times New Roman"/>
          <w:sz w:val="12"/>
          <w:szCs w:val="12"/>
        </w:rPr>
        <w:fldChar w:fldCharType="end"/>
      </w:r>
      <w:r w:rsidRPr="00543D1D">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w:t>
      </w:r>
      <w:proofErr w:type="gramEnd"/>
      <w:r w:rsidRPr="00543D1D">
        <w:rPr>
          <w:rFonts w:ascii="Times New Roman" w:hAnsi="Times New Roman"/>
          <w:sz w:val="12"/>
          <w:szCs w:val="12"/>
        </w:rPr>
        <w:t xml:space="preserve"> поселения Верхняя Орлянка муниципального района </w:t>
      </w:r>
      <w:r w:rsidRPr="00543D1D">
        <w:rPr>
          <w:rFonts w:ascii="Times New Roman" w:hAnsi="Times New Roman"/>
          <w:sz w:val="12"/>
          <w:szCs w:val="12"/>
        </w:rPr>
        <w:fldChar w:fldCharType="begin"/>
      </w:r>
      <w:r w:rsidRPr="00543D1D">
        <w:rPr>
          <w:rFonts w:ascii="Times New Roman" w:hAnsi="Times New Roman"/>
          <w:sz w:val="12"/>
          <w:szCs w:val="12"/>
        </w:rPr>
        <w:instrText xml:space="preserve"> MERGEFIELD "Название_района" </w:instrText>
      </w:r>
      <w:r w:rsidRPr="00543D1D">
        <w:rPr>
          <w:rFonts w:ascii="Times New Roman" w:hAnsi="Times New Roman"/>
          <w:sz w:val="12"/>
          <w:szCs w:val="12"/>
        </w:rPr>
        <w:fldChar w:fldCharType="separate"/>
      </w:r>
      <w:r w:rsidRPr="00543D1D">
        <w:rPr>
          <w:rFonts w:ascii="Times New Roman" w:hAnsi="Times New Roman"/>
          <w:sz w:val="12"/>
          <w:szCs w:val="12"/>
        </w:rPr>
        <w:t>Сергиевский</w:t>
      </w:r>
      <w:r w:rsidRPr="00543D1D">
        <w:rPr>
          <w:rFonts w:ascii="Times New Roman" w:hAnsi="Times New Roman"/>
          <w:sz w:val="12"/>
          <w:szCs w:val="12"/>
        </w:rPr>
        <w:fldChar w:fldCharType="end"/>
      </w:r>
      <w:r w:rsidRPr="00543D1D">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543D1D" w:rsidRDefault="00543D1D" w:rsidP="00543D1D">
      <w:pPr>
        <w:spacing w:after="0" w:line="240" w:lineRule="auto"/>
        <w:jc w:val="both"/>
        <w:rPr>
          <w:rFonts w:ascii="Times New Roman" w:hAnsi="Times New Roman"/>
          <w:b/>
          <w:sz w:val="12"/>
          <w:szCs w:val="12"/>
        </w:rPr>
      </w:pPr>
    </w:p>
    <w:p w:rsidR="00543D1D" w:rsidRPr="00543D1D"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1. Общие положения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1.3. Понятие "публичные слушания" для целей настоящего Порядка используется как равнозначное понятию "общественные слушания".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1.4. На публичные слушания должны выноситься:</w:t>
      </w:r>
    </w:p>
    <w:p w:rsidR="00543D1D" w:rsidRPr="00543D1D" w:rsidRDefault="00543D1D" w:rsidP="00543D1D">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543D1D">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543D1D" w:rsidRPr="00543D1D" w:rsidRDefault="00543D1D" w:rsidP="00543D1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43D1D">
        <w:rPr>
          <w:rFonts w:ascii="Times New Roman" w:hAnsi="Times New Roman"/>
          <w:sz w:val="12"/>
          <w:szCs w:val="12"/>
        </w:rPr>
        <w:t>проект местного бюджета и отчет о его исполнении;</w:t>
      </w:r>
    </w:p>
    <w:p w:rsidR="00543D1D" w:rsidRPr="00543D1D" w:rsidRDefault="00543D1D" w:rsidP="00543D1D">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43D1D">
        <w:rPr>
          <w:rFonts w:ascii="Times New Roman" w:hAnsi="Times New Roman"/>
          <w:sz w:val="12"/>
          <w:szCs w:val="12"/>
        </w:rPr>
        <w:t>проекты планов и программ развития поселения;</w:t>
      </w:r>
    </w:p>
    <w:p w:rsidR="00543D1D" w:rsidRPr="00543D1D" w:rsidRDefault="00543D1D" w:rsidP="00543D1D">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543D1D">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543D1D" w:rsidRPr="00543D1D" w:rsidRDefault="00543D1D" w:rsidP="00543D1D">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543D1D">
        <w:rPr>
          <w:rFonts w:ascii="Times New Roman" w:hAnsi="Times New Roman"/>
          <w:sz w:val="12"/>
          <w:szCs w:val="12"/>
        </w:rPr>
        <w:t>проект  планировки территории и проект межевания территории;</w:t>
      </w:r>
    </w:p>
    <w:p w:rsidR="00543D1D" w:rsidRPr="00543D1D" w:rsidRDefault="00543D1D" w:rsidP="00543D1D">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543D1D">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7) проект генерального плана, а также проект решения о внесении    изменений в генеральный план;</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10)  вопросы о преобразовании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11) проекты иных муниципальных правовых актов по вопросам местного значения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1.5. Срок проведения публичных слушаний составляет:</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по вопросу преобразования поселения – один месяц;</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lastRenderedPageBreak/>
        <w:t>3) по иным вопросам – пятнадцать дней.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Выходные и праздничные дни включаются в общий срок проведения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543D1D">
        <w:rPr>
          <w:rFonts w:ascii="Times New Roman" w:hAnsi="Times New Roman"/>
          <w:sz w:val="12"/>
          <w:szCs w:val="12"/>
        </w:rPr>
        <w:t>,</w:t>
      </w:r>
      <w:proofErr w:type="gramEnd"/>
      <w:r w:rsidRPr="00543D1D">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1.8. </w:t>
      </w:r>
      <w:proofErr w:type="gramStart"/>
      <w:r w:rsidRPr="00543D1D">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543D1D">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 обеспечения волеизъявления жителей поселения на публичных слушаниях;</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543D1D" w:rsidRPr="00543D1D"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2. Выдвижение инициативы проведения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Верхняя Орлянка муниципального района Сергиевский (далее Глава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2.3. В заявлении инициативной группы о проведении публичных слушаний указываются: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вопросы, по которым предполагается проведение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предполагаемая дата и время проведения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обоснование необходимости проведения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 предлагаемый состав участников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2.6. Заявление о проведении публичных слушаний подписывается членами инициативной группы.</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543D1D" w:rsidRPr="00543D1D" w:rsidRDefault="00543D1D" w:rsidP="00543D1D">
      <w:pPr>
        <w:spacing w:after="0" w:line="240" w:lineRule="auto"/>
        <w:jc w:val="both"/>
        <w:rPr>
          <w:rFonts w:ascii="Times New Roman" w:hAnsi="Times New Roman"/>
          <w:sz w:val="12"/>
          <w:szCs w:val="12"/>
        </w:rPr>
      </w:pPr>
    </w:p>
    <w:p w:rsidR="00A940F4"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543D1D" w:rsidRPr="00543D1D" w:rsidRDefault="00543D1D" w:rsidP="00543D1D">
      <w:pPr>
        <w:spacing w:after="0" w:line="240" w:lineRule="auto"/>
        <w:jc w:val="center"/>
        <w:rPr>
          <w:rFonts w:ascii="Times New Roman" w:hAnsi="Times New Roman"/>
          <w:b/>
          <w:sz w:val="12"/>
          <w:szCs w:val="12"/>
        </w:rPr>
      </w:pPr>
      <w:proofErr w:type="gramStart"/>
      <w:r w:rsidRPr="00543D1D">
        <w:rPr>
          <w:rFonts w:ascii="Times New Roman" w:hAnsi="Times New Roman"/>
          <w:b/>
          <w:sz w:val="12"/>
          <w:szCs w:val="12"/>
        </w:rPr>
        <w:t>выносимого на публичные слушания</w:t>
      </w:r>
      <w:proofErr w:type="gramEnd"/>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3.2. </w:t>
      </w:r>
      <w:proofErr w:type="gramStart"/>
      <w:r w:rsidRPr="00543D1D">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3.3. Муниципальный правовой акт о проведении публичных слушаний должен устанавливать:</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предмет (вопросы) предстоящих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lastRenderedPageBreak/>
        <w:t>2) срок проведения публичных слушаний, определенный календарными датами;</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3.4. </w:t>
      </w:r>
      <w:proofErr w:type="gramStart"/>
      <w:r w:rsidRPr="00543D1D">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543D1D">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3.6. </w:t>
      </w:r>
      <w:proofErr w:type="gramStart"/>
      <w:r w:rsidRPr="00543D1D">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543D1D">
        <w:rPr>
          <w:rFonts w:ascii="Times New Roman" w:hAnsi="Times New Roman"/>
          <w:sz w:val="12"/>
          <w:szCs w:val="12"/>
        </w:rPr>
        <w:t xml:space="preserve"> на публичные слушания.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доступность для жителей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наличие необходимых удобств, в том числе туалета, телефона;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наличие отопления - в случае проведения публичных слушаний в холодное время года;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3.9. </w:t>
      </w:r>
      <w:proofErr w:type="gramStart"/>
      <w:r w:rsidRPr="00543D1D">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543D1D" w:rsidRPr="00543D1D"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543D1D">
        <w:rPr>
          <w:rFonts w:ascii="Times New Roman" w:hAnsi="Times New Roman"/>
          <w:b/>
          <w:sz w:val="12"/>
          <w:szCs w:val="12"/>
        </w:rPr>
        <w:t xml:space="preserve"> и проведение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Верхняя Орлянка муниципального района Сергиевский (далее также – орган, уполномоченный на проведение публичных слушаний), Главой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4.2. Функциями по организации и проведению публичных слушаний являются:</w:t>
      </w:r>
    </w:p>
    <w:p w:rsidR="00543D1D" w:rsidRPr="00543D1D" w:rsidRDefault="00543D1D" w:rsidP="00543D1D">
      <w:pPr>
        <w:spacing w:after="0" w:line="240" w:lineRule="auto"/>
        <w:ind w:firstLine="284"/>
        <w:jc w:val="both"/>
        <w:rPr>
          <w:rFonts w:ascii="Times New Roman" w:hAnsi="Times New Roman"/>
          <w:sz w:val="12"/>
          <w:szCs w:val="12"/>
        </w:rPr>
      </w:pPr>
      <w:proofErr w:type="gramStart"/>
      <w:r w:rsidRPr="00543D1D">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 определение докладчика (содокладчика) по выносимым на публичные слушания вопросам;</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7)  обеспечение ведения протокола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9) подготовка заключения о результатах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543D1D" w:rsidRPr="00543D1D" w:rsidRDefault="00543D1D" w:rsidP="00543D1D">
      <w:pPr>
        <w:spacing w:after="0" w:line="240" w:lineRule="auto"/>
        <w:jc w:val="both"/>
        <w:rPr>
          <w:rFonts w:ascii="Times New Roman" w:hAnsi="Times New Roman"/>
          <w:sz w:val="12"/>
          <w:szCs w:val="12"/>
        </w:rPr>
      </w:pPr>
    </w:p>
    <w:p w:rsidR="00543D1D" w:rsidRPr="00543D1D"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w:t>
      </w:r>
      <w:r w:rsidRPr="00543D1D">
        <w:rPr>
          <w:rFonts w:ascii="Times New Roman" w:hAnsi="Times New Roman"/>
          <w:sz w:val="12"/>
          <w:szCs w:val="12"/>
        </w:rPr>
        <w:lastRenderedPageBreak/>
        <w:t>мнение по вопросам, выносимым на публичные слушания, путем внесения сведений в протокол мероприятия по информированию жителей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5.5. Мероприятие по информированию жителей поселения проводят: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открытие и ведение мероприятия;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2) </w:t>
      </w:r>
      <w:proofErr w:type="gramStart"/>
      <w:r w:rsidRPr="00543D1D">
        <w:rPr>
          <w:rFonts w:ascii="Times New Roman" w:hAnsi="Times New Roman"/>
          <w:sz w:val="12"/>
          <w:szCs w:val="12"/>
        </w:rPr>
        <w:t>контроль за</w:t>
      </w:r>
      <w:proofErr w:type="gramEnd"/>
      <w:r w:rsidRPr="00543D1D">
        <w:rPr>
          <w:rFonts w:ascii="Times New Roman" w:hAnsi="Times New Roman"/>
          <w:sz w:val="12"/>
          <w:szCs w:val="12"/>
        </w:rPr>
        <w:t xml:space="preserve"> порядком обсуждения вопросов повестки мероприятия;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подписание протокола мероприятия по информированию жителей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5.9. Председательствующий вправе:</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5.20. В протоколе мероприятия по информированию жителей поселения указываются: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5.21. С протоколом мероприятия вправе ознакомиться все заинтересованные лица.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543D1D"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543D1D">
        <w:rPr>
          <w:rFonts w:ascii="Times New Roman" w:hAnsi="Times New Roman"/>
          <w:b/>
          <w:sz w:val="12"/>
          <w:szCs w:val="12"/>
        </w:rPr>
        <w:t xml:space="preserve">участников публичных слушаний </w:t>
      </w:r>
    </w:p>
    <w:p w:rsidR="00543D1D" w:rsidRPr="00543D1D"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замечаний и предложений</w:t>
      </w:r>
      <w:r>
        <w:rPr>
          <w:rFonts w:ascii="Times New Roman" w:hAnsi="Times New Roman"/>
          <w:b/>
          <w:sz w:val="12"/>
          <w:szCs w:val="12"/>
        </w:rPr>
        <w:t xml:space="preserve"> </w:t>
      </w:r>
      <w:r w:rsidRPr="00543D1D">
        <w:rPr>
          <w:rFonts w:ascii="Times New Roman" w:hAnsi="Times New Roman"/>
          <w:b/>
          <w:sz w:val="12"/>
          <w:szCs w:val="12"/>
        </w:rPr>
        <w:t>по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6.1. </w:t>
      </w:r>
      <w:proofErr w:type="gramStart"/>
      <w:r w:rsidRPr="00543D1D">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6.2. </w:t>
      </w:r>
      <w:proofErr w:type="gramStart"/>
      <w:r w:rsidRPr="00543D1D">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lastRenderedPageBreak/>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6.14. Заключение о результатах публичных слушаний должно содержать следующие сведения: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срок проведения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вопросы, вынесенные для обсуждения на публичных слушаниях;</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543D1D" w:rsidRPr="00543D1D"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7. 1. Учет результатов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543D1D">
        <w:rPr>
          <w:rFonts w:ascii="Times New Roman" w:hAnsi="Times New Roman"/>
          <w:sz w:val="12"/>
          <w:szCs w:val="12"/>
        </w:rPr>
        <w:t>кт  в ср</w:t>
      </w:r>
      <w:proofErr w:type="gramEnd"/>
      <w:r w:rsidRPr="00543D1D">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543D1D" w:rsidRPr="00543D1D" w:rsidRDefault="00543D1D" w:rsidP="00543D1D">
      <w:pPr>
        <w:spacing w:after="0" w:line="240" w:lineRule="auto"/>
        <w:jc w:val="center"/>
        <w:rPr>
          <w:rFonts w:ascii="Times New Roman" w:hAnsi="Times New Roman"/>
          <w:b/>
          <w:sz w:val="12"/>
          <w:szCs w:val="12"/>
        </w:rPr>
      </w:pPr>
      <w:r w:rsidRPr="00543D1D">
        <w:rPr>
          <w:rFonts w:ascii="Times New Roman" w:hAnsi="Times New Roman"/>
          <w:b/>
          <w:sz w:val="12"/>
          <w:szCs w:val="12"/>
        </w:rPr>
        <w:t>8. Финансирование мероприятий, связанных с организацией и проведением публичных слушаний</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543D1D" w:rsidRPr="00543D1D"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4) организацию выступлений специально приглашенных экспертов;</w:t>
      </w:r>
    </w:p>
    <w:p w:rsidR="00F82A6C" w:rsidRDefault="00543D1D" w:rsidP="00543D1D">
      <w:pPr>
        <w:spacing w:after="0" w:line="240" w:lineRule="auto"/>
        <w:ind w:firstLine="284"/>
        <w:jc w:val="both"/>
        <w:rPr>
          <w:rFonts w:ascii="Times New Roman" w:hAnsi="Times New Roman"/>
          <w:sz w:val="12"/>
          <w:szCs w:val="12"/>
        </w:rPr>
      </w:pPr>
      <w:r w:rsidRPr="00543D1D">
        <w:rPr>
          <w:rFonts w:ascii="Times New Roman" w:hAnsi="Times New Roman"/>
          <w:sz w:val="12"/>
          <w:szCs w:val="12"/>
        </w:rPr>
        <w:t>5) иные мероприятия в случае необходимости.</w:t>
      </w:r>
    </w:p>
    <w:p w:rsidR="001176FE" w:rsidRPr="001176FE" w:rsidRDefault="001176FE" w:rsidP="001176FE">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Приложение №1 к Порядку </w:t>
      </w:r>
    </w:p>
    <w:p w:rsidR="001176FE" w:rsidRPr="001176FE" w:rsidRDefault="001176FE" w:rsidP="001176FE">
      <w:pPr>
        <w:spacing w:after="0" w:line="240" w:lineRule="auto"/>
        <w:jc w:val="right"/>
        <w:rPr>
          <w:rFonts w:ascii="Times New Roman" w:hAnsi="Times New Roman"/>
          <w:i/>
          <w:sz w:val="12"/>
          <w:szCs w:val="12"/>
        </w:rPr>
      </w:pPr>
      <w:r w:rsidRPr="001176FE">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Верхняя Орлянка</w:t>
      </w:r>
    </w:p>
    <w:p w:rsidR="001176FE" w:rsidRPr="001176FE" w:rsidRDefault="001176FE" w:rsidP="001176FE">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 муниципального района </w:t>
      </w:r>
      <w:r w:rsidRPr="001176FE">
        <w:rPr>
          <w:rFonts w:ascii="Times New Roman" w:hAnsi="Times New Roman"/>
          <w:i/>
          <w:sz w:val="12"/>
          <w:szCs w:val="12"/>
        </w:rPr>
        <w:fldChar w:fldCharType="begin"/>
      </w:r>
      <w:r w:rsidRPr="001176FE">
        <w:rPr>
          <w:rFonts w:ascii="Times New Roman" w:hAnsi="Times New Roman"/>
          <w:i/>
          <w:sz w:val="12"/>
          <w:szCs w:val="12"/>
        </w:rPr>
        <w:instrText xml:space="preserve"> MERGEFIELD "Название_района" </w:instrText>
      </w:r>
      <w:r w:rsidRPr="001176FE">
        <w:rPr>
          <w:rFonts w:ascii="Times New Roman" w:hAnsi="Times New Roman"/>
          <w:i/>
          <w:sz w:val="12"/>
          <w:szCs w:val="12"/>
        </w:rPr>
        <w:fldChar w:fldCharType="separate"/>
      </w:r>
      <w:r w:rsidRPr="001176FE">
        <w:rPr>
          <w:rFonts w:ascii="Times New Roman" w:hAnsi="Times New Roman"/>
          <w:i/>
          <w:sz w:val="12"/>
          <w:szCs w:val="12"/>
        </w:rPr>
        <w:t>Сергиевский</w:t>
      </w:r>
      <w:r w:rsidRPr="001176FE">
        <w:rPr>
          <w:rFonts w:ascii="Times New Roman" w:hAnsi="Times New Roman"/>
          <w:sz w:val="12"/>
          <w:szCs w:val="12"/>
        </w:rPr>
        <w:fldChar w:fldCharType="end"/>
      </w:r>
      <w:r w:rsidRPr="001176FE">
        <w:rPr>
          <w:rFonts w:ascii="Times New Roman" w:hAnsi="Times New Roman"/>
          <w:i/>
          <w:sz w:val="12"/>
          <w:szCs w:val="12"/>
        </w:rPr>
        <w:t xml:space="preserve"> Самарской области, </w:t>
      </w:r>
      <w:proofErr w:type="gramStart"/>
      <w:r w:rsidRPr="001176FE">
        <w:rPr>
          <w:rFonts w:ascii="Times New Roman" w:hAnsi="Times New Roman"/>
          <w:i/>
          <w:sz w:val="12"/>
          <w:szCs w:val="12"/>
        </w:rPr>
        <w:t>утвержденному</w:t>
      </w:r>
      <w:proofErr w:type="gramEnd"/>
      <w:r w:rsidRPr="001176FE">
        <w:rPr>
          <w:rFonts w:ascii="Times New Roman" w:hAnsi="Times New Roman"/>
          <w:i/>
          <w:sz w:val="12"/>
          <w:szCs w:val="12"/>
        </w:rPr>
        <w:t xml:space="preserve"> решением </w:t>
      </w:r>
    </w:p>
    <w:p w:rsidR="001176FE" w:rsidRPr="001176FE" w:rsidRDefault="001176FE" w:rsidP="001176FE">
      <w:pPr>
        <w:spacing w:after="0" w:line="240" w:lineRule="auto"/>
        <w:jc w:val="right"/>
        <w:rPr>
          <w:rFonts w:ascii="Times New Roman" w:hAnsi="Times New Roman"/>
          <w:i/>
          <w:sz w:val="12"/>
          <w:szCs w:val="12"/>
        </w:rPr>
      </w:pPr>
      <w:r w:rsidRPr="001176FE">
        <w:rPr>
          <w:rFonts w:ascii="Times New Roman" w:hAnsi="Times New Roman"/>
          <w:i/>
          <w:sz w:val="12"/>
          <w:szCs w:val="12"/>
        </w:rPr>
        <w:t>Собрания представителей сельского посел</w:t>
      </w:r>
      <w:r>
        <w:rPr>
          <w:rFonts w:ascii="Times New Roman" w:hAnsi="Times New Roman"/>
          <w:i/>
          <w:sz w:val="12"/>
          <w:szCs w:val="12"/>
        </w:rPr>
        <w:t>ения Верхняя Орлянка</w:t>
      </w:r>
      <w:r w:rsidRPr="001176FE">
        <w:rPr>
          <w:rFonts w:ascii="Times New Roman" w:hAnsi="Times New Roman"/>
          <w:i/>
          <w:sz w:val="12"/>
          <w:szCs w:val="12"/>
        </w:rPr>
        <w:t xml:space="preserve"> муниципального района </w:t>
      </w:r>
      <w:r w:rsidRPr="001176FE">
        <w:rPr>
          <w:rFonts w:ascii="Times New Roman" w:hAnsi="Times New Roman"/>
          <w:i/>
          <w:sz w:val="12"/>
          <w:szCs w:val="12"/>
        </w:rPr>
        <w:fldChar w:fldCharType="begin"/>
      </w:r>
      <w:r w:rsidRPr="001176FE">
        <w:rPr>
          <w:rFonts w:ascii="Times New Roman" w:hAnsi="Times New Roman"/>
          <w:i/>
          <w:sz w:val="12"/>
          <w:szCs w:val="12"/>
        </w:rPr>
        <w:instrText xml:space="preserve"> MERGEFIELD "Название_района" </w:instrText>
      </w:r>
      <w:r w:rsidRPr="001176FE">
        <w:rPr>
          <w:rFonts w:ascii="Times New Roman" w:hAnsi="Times New Roman"/>
          <w:i/>
          <w:sz w:val="12"/>
          <w:szCs w:val="12"/>
        </w:rPr>
        <w:fldChar w:fldCharType="separate"/>
      </w:r>
      <w:r w:rsidRPr="001176FE">
        <w:rPr>
          <w:rFonts w:ascii="Times New Roman" w:hAnsi="Times New Roman"/>
          <w:i/>
          <w:sz w:val="12"/>
          <w:szCs w:val="12"/>
        </w:rPr>
        <w:t>Сергиевский</w:t>
      </w:r>
      <w:r w:rsidRPr="001176FE">
        <w:rPr>
          <w:rFonts w:ascii="Times New Roman" w:hAnsi="Times New Roman"/>
          <w:sz w:val="12"/>
          <w:szCs w:val="12"/>
        </w:rPr>
        <w:fldChar w:fldCharType="end"/>
      </w:r>
      <w:r w:rsidRPr="001176FE">
        <w:rPr>
          <w:rFonts w:ascii="Times New Roman" w:hAnsi="Times New Roman"/>
          <w:i/>
          <w:sz w:val="12"/>
          <w:szCs w:val="12"/>
        </w:rPr>
        <w:t xml:space="preserve"> </w:t>
      </w:r>
    </w:p>
    <w:p w:rsidR="001176FE" w:rsidRPr="001176FE" w:rsidRDefault="001176FE" w:rsidP="001176FE">
      <w:pPr>
        <w:spacing w:after="0" w:line="240" w:lineRule="auto"/>
        <w:jc w:val="right"/>
        <w:rPr>
          <w:rFonts w:ascii="Times New Roman" w:hAnsi="Times New Roman"/>
          <w:i/>
          <w:sz w:val="12"/>
          <w:szCs w:val="12"/>
        </w:rPr>
      </w:pPr>
      <w:r w:rsidRPr="001176FE">
        <w:rPr>
          <w:rFonts w:ascii="Times New Roman" w:hAnsi="Times New Roman"/>
          <w:i/>
          <w:sz w:val="12"/>
          <w:szCs w:val="12"/>
        </w:rPr>
        <w:t>Самарской области от 1</w:t>
      </w:r>
      <w:r>
        <w:rPr>
          <w:rFonts w:ascii="Times New Roman" w:hAnsi="Times New Roman"/>
          <w:i/>
          <w:sz w:val="12"/>
          <w:szCs w:val="12"/>
        </w:rPr>
        <w:t>4</w:t>
      </w:r>
      <w:r w:rsidRPr="001176FE">
        <w:rPr>
          <w:rFonts w:ascii="Times New Roman" w:hAnsi="Times New Roman"/>
          <w:i/>
          <w:sz w:val="12"/>
          <w:szCs w:val="12"/>
        </w:rPr>
        <w:t>.10.2015 года № 8</w:t>
      </w:r>
    </w:p>
    <w:p w:rsidR="001176FE" w:rsidRPr="001176FE" w:rsidRDefault="001176FE" w:rsidP="00A45F90">
      <w:pPr>
        <w:spacing w:after="0" w:line="240" w:lineRule="auto"/>
        <w:jc w:val="center"/>
        <w:rPr>
          <w:rFonts w:ascii="Times New Roman" w:hAnsi="Times New Roman"/>
          <w:b/>
          <w:bCs/>
          <w:sz w:val="12"/>
          <w:szCs w:val="12"/>
        </w:rPr>
      </w:pPr>
      <w:r w:rsidRPr="001176FE">
        <w:rPr>
          <w:rFonts w:ascii="Times New Roman" w:hAnsi="Times New Roman"/>
          <w:b/>
          <w:bCs/>
          <w:sz w:val="12"/>
          <w:szCs w:val="12"/>
        </w:rPr>
        <w:t>ПОДПИСНОЙ ЛИСТ</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Мы, нижеподписавшиеся, поддерживаем инициативную группу, инициативу проведения публичных</w:t>
      </w:r>
      <w:r w:rsidR="00A45F90">
        <w:rPr>
          <w:rFonts w:ascii="Times New Roman" w:hAnsi="Times New Roman"/>
          <w:sz w:val="12"/>
          <w:szCs w:val="12"/>
        </w:rPr>
        <w:t xml:space="preserve"> слушаний в сельском поселении Верхняя Орлянка</w:t>
      </w:r>
      <w:r w:rsidRPr="001176FE">
        <w:rPr>
          <w:rFonts w:ascii="Times New Roman" w:hAnsi="Times New Roman"/>
          <w:sz w:val="12"/>
          <w:szCs w:val="12"/>
        </w:rPr>
        <w:t xml:space="preserve"> муниципального района </w:t>
      </w:r>
      <w:r w:rsidRPr="001176FE">
        <w:rPr>
          <w:rFonts w:ascii="Times New Roman" w:hAnsi="Times New Roman"/>
          <w:sz w:val="12"/>
          <w:szCs w:val="12"/>
        </w:rPr>
        <w:fldChar w:fldCharType="begin"/>
      </w:r>
      <w:r w:rsidRPr="001176FE">
        <w:rPr>
          <w:rFonts w:ascii="Times New Roman" w:hAnsi="Times New Roman"/>
          <w:sz w:val="12"/>
          <w:szCs w:val="12"/>
        </w:rPr>
        <w:instrText xml:space="preserve"> MERGEFIELD Название_района </w:instrText>
      </w:r>
      <w:r w:rsidRPr="001176FE">
        <w:rPr>
          <w:rFonts w:ascii="Times New Roman" w:hAnsi="Times New Roman"/>
          <w:sz w:val="12"/>
          <w:szCs w:val="12"/>
        </w:rPr>
        <w:fldChar w:fldCharType="separate"/>
      </w:r>
      <w:r w:rsidRPr="001176FE">
        <w:rPr>
          <w:rFonts w:ascii="Times New Roman" w:hAnsi="Times New Roman"/>
          <w:sz w:val="12"/>
          <w:szCs w:val="12"/>
        </w:rPr>
        <w:t>Сергиевский</w:t>
      </w:r>
      <w:r w:rsidRPr="001176FE">
        <w:rPr>
          <w:rFonts w:ascii="Times New Roman" w:hAnsi="Times New Roman"/>
          <w:sz w:val="12"/>
          <w:szCs w:val="12"/>
        </w:rPr>
        <w:fldChar w:fldCharType="end"/>
      </w:r>
      <w:r w:rsidRPr="001176FE">
        <w:rPr>
          <w:rFonts w:ascii="Times New Roman" w:hAnsi="Times New Roman"/>
          <w:sz w:val="12"/>
          <w:szCs w:val="12"/>
        </w:rPr>
        <w:t xml:space="preserve"> Самарской области со следующей формулировкой вопроса:</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lastRenderedPageBreak/>
        <w:t>_____________________________________________________________________________________________________________________________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1176FE" w:rsidRPr="001176FE" w:rsidTr="00A45F90">
        <w:trPr>
          <w:cantSplit/>
          <w:trHeight w:val="20"/>
        </w:trPr>
        <w:tc>
          <w:tcPr>
            <w:tcW w:w="342"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 xml:space="preserve">№ </w:t>
            </w:r>
            <w:proofErr w:type="gramStart"/>
            <w:r w:rsidRPr="001176FE">
              <w:rPr>
                <w:rFonts w:ascii="Times New Roman" w:hAnsi="Times New Roman"/>
                <w:sz w:val="12"/>
                <w:szCs w:val="12"/>
              </w:rPr>
              <w:t>п</w:t>
            </w:r>
            <w:proofErr w:type="gramEnd"/>
            <w:r w:rsidRPr="001176FE">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Фамилия, имя, отчество (полностью)</w:t>
            </w:r>
          </w:p>
        </w:tc>
        <w:tc>
          <w:tcPr>
            <w:tcW w:w="75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Адрес места жительства</w:t>
            </w:r>
          </w:p>
        </w:tc>
        <w:tc>
          <w:tcPr>
            <w:tcW w:w="1417"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Год рождения (в возрасте  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Серия и номер паспорта или заменяющего его документа</w:t>
            </w:r>
          </w:p>
        </w:tc>
        <w:tc>
          <w:tcPr>
            <w:tcW w:w="198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Подпись лица, поддерживающего инициативу проведения 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Дата внесения подписи</w:t>
            </w:r>
          </w:p>
        </w:tc>
      </w:tr>
      <w:tr w:rsidR="001176FE" w:rsidRPr="001176FE" w:rsidTr="00A45F90">
        <w:trPr>
          <w:cantSplit/>
          <w:trHeight w:val="20"/>
        </w:trPr>
        <w:tc>
          <w:tcPr>
            <w:tcW w:w="342"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r>
      <w:tr w:rsidR="001176FE" w:rsidRPr="001176FE" w:rsidTr="00A45F90">
        <w:trPr>
          <w:cantSplit/>
          <w:trHeight w:val="20"/>
        </w:trPr>
        <w:tc>
          <w:tcPr>
            <w:tcW w:w="342"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r>
    </w:tbl>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Подписной лист удостоверяю: __________________________________________________________________________________________________</w:t>
      </w:r>
    </w:p>
    <w:p w:rsidR="001176FE" w:rsidRPr="001176FE" w:rsidRDefault="001176FE" w:rsidP="00A45F90">
      <w:pPr>
        <w:spacing w:after="0" w:line="240" w:lineRule="auto"/>
        <w:jc w:val="center"/>
        <w:rPr>
          <w:rFonts w:ascii="Times New Roman" w:hAnsi="Times New Roman"/>
          <w:i/>
          <w:iCs/>
          <w:sz w:val="12"/>
          <w:szCs w:val="12"/>
        </w:rPr>
      </w:pPr>
      <w:proofErr w:type="gramStart"/>
      <w:r w:rsidRPr="001176FE">
        <w:rPr>
          <w:rFonts w:ascii="Times New Roman" w:hAnsi="Times New Roman"/>
          <w:i/>
          <w:iCs/>
          <w:sz w:val="12"/>
          <w:szCs w:val="12"/>
        </w:rPr>
        <w:t>(Фамилия, имя, отчество, адрес места жительства,</w:t>
      </w:r>
      <w:proofErr w:type="gramEnd"/>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_____________________________________________________________________________________________________________________________</w:t>
      </w:r>
    </w:p>
    <w:p w:rsidR="001176FE" w:rsidRPr="001176FE" w:rsidRDefault="001176FE" w:rsidP="00A45F90">
      <w:pPr>
        <w:spacing w:after="0" w:line="240" w:lineRule="auto"/>
        <w:jc w:val="center"/>
        <w:rPr>
          <w:rFonts w:ascii="Times New Roman" w:hAnsi="Times New Roman"/>
          <w:sz w:val="12"/>
          <w:szCs w:val="12"/>
        </w:rPr>
      </w:pPr>
      <w:r w:rsidRPr="001176FE">
        <w:rPr>
          <w:rFonts w:ascii="Times New Roman" w:hAnsi="Times New Roman"/>
          <w:i/>
          <w:iCs/>
          <w:sz w:val="12"/>
          <w:szCs w:val="12"/>
        </w:rPr>
        <w:t>серия и номер паспорта или заменяющего его документа лица, собравшего подписи)</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_____________________________________________________________________________________________________________________________</w:t>
      </w:r>
    </w:p>
    <w:p w:rsidR="001176FE" w:rsidRPr="001176FE" w:rsidRDefault="001176FE" w:rsidP="00A45F90">
      <w:pPr>
        <w:spacing w:after="0" w:line="240" w:lineRule="auto"/>
        <w:jc w:val="center"/>
        <w:rPr>
          <w:rFonts w:ascii="Times New Roman" w:hAnsi="Times New Roman"/>
          <w:i/>
          <w:iCs/>
          <w:sz w:val="12"/>
          <w:szCs w:val="12"/>
        </w:rPr>
      </w:pPr>
      <w:r w:rsidRPr="001176FE">
        <w:rPr>
          <w:rFonts w:ascii="Times New Roman" w:hAnsi="Times New Roman"/>
          <w:i/>
          <w:iCs/>
          <w:sz w:val="12"/>
          <w:szCs w:val="12"/>
        </w:rPr>
        <w:t>(подпись и дата ее внесения)</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Уполномоченный представитель инициативной группы:</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_____________________________________________________________________________________________________________________________</w:t>
      </w:r>
    </w:p>
    <w:p w:rsidR="001176FE" w:rsidRPr="001176FE" w:rsidRDefault="001176FE" w:rsidP="00A45F90">
      <w:pPr>
        <w:spacing w:after="0" w:line="240" w:lineRule="auto"/>
        <w:jc w:val="center"/>
        <w:rPr>
          <w:rFonts w:ascii="Times New Roman" w:hAnsi="Times New Roman"/>
          <w:i/>
          <w:iCs/>
          <w:sz w:val="12"/>
          <w:szCs w:val="12"/>
        </w:rPr>
      </w:pPr>
      <w:r w:rsidRPr="001176FE">
        <w:rPr>
          <w:rFonts w:ascii="Times New Roman" w:hAnsi="Times New Roman"/>
          <w:i/>
          <w:iCs/>
          <w:sz w:val="12"/>
          <w:szCs w:val="12"/>
        </w:rPr>
        <w:t>(Фамилия, имя, отчество)</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_____________________________________________________________________________________________________________________________</w:t>
      </w:r>
    </w:p>
    <w:p w:rsidR="001176FE" w:rsidRPr="001176FE" w:rsidRDefault="001176FE" w:rsidP="00A45F90">
      <w:pPr>
        <w:spacing w:after="0" w:line="240" w:lineRule="auto"/>
        <w:jc w:val="center"/>
        <w:rPr>
          <w:rFonts w:ascii="Times New Roman" w:hAnsi="Times New Roman"/>
          <w:i/>
          <w:iCs/>
          <w:sz w:val="12"/>
          <w:szCs w:val="12"/>
        </w:rPr>
      </w:pPr>
      <w:r w:rsidRPr="001176FE">
        <w:rPr>
          <w:rFonts w:ascii="Times New Roman" w:hAnsi="Times New Roman"/>
          <w:i/>
          <w:iCs/>
          <w:sz w:val="12"/>
          <w:szCs w:val="12"/>
        </w:rPr>
        <w:t>(подпись и дата ее внесения)</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Приложение №2 к Порядку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организации и проведения публичных слушани</w:t>
      </w:r>
      <w:r w:rsidR="00A45F90">
        <w:rPr>
          <w:rFonts w:ascii="Times New Roman" w:hAnsi="Times New Roman"/>
          <w:i/>
          <w:sz w:val="12"/>
          <w:szCs w:val="12"/>
        </w:rPr>
        <w:t>й в сельском поселении Верхняя Орлянка</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 муниципального района </w:t>
      </w:r>
      <w:r w:rsidRPr="001176FE">
        <w:rPr>
          <w:rFonts w:ascii="Times New Roman" w:hAnsi="Times New Roman"/>
          <w:i/>
          <w:sz w:val="12"/>
          <w:szCs w:val="12"/>
        </w:rPr>
        <w:fldChar w:fldCharType="begin"/>
      </w:r>
      <w:r w:rsidRPr="001176FE">
        <w:rPr>
          <w:rFonts w:ascii="Times New Roman" w:hAnsi="Times New Roman"/>
          <w:i/>
          <w:sz w:val="12"/>
          <w:szCs w:val="12"/>
        </w:rPr>
        <w:instrText xml:space="preserve"> MERGEFIELD "Название_района" </w:instrText>
      </w:r>
      <w:r w:rsidRPr="001176FE">
        <w:rPr>
          <w:rFonts w:ascii="Times New Roman" w:hAnsi="Times New Roman"/>
          <w:i/>
          <w:sz w:val="12"/>
          <w:szCs w:val="12"/>
        </w:rPr>
        <w:fldChar w:fldCharType="separate"/>
      </w:r>
      <w:r w:rsidRPr="001176FE">
        <w:rPr>
          <w:rFonts w:ascii="Times New Roman" w:hAnsi="Times New Roman"/>
          <w:i/>
          <w:sz w:val="12"/>
          <w:szCs w:val="12"/>
        </w:rPr>
        <w:t>Сергиевский</w:t>
      </w:r>
      <w:r w:rsidRPr="001176FE">
        <w:rPr>
          <w:rFonts w:ascii="Times New Roman" w:hAnsi="Times New Roman"/>
          <w:sz w:val="12"/>
          <w:szCs w:val="12"/>
        </w:rPr>
        <w:fldChar w:fldCharType="end"/>
      </w:r>
      <w:r w:rsidRPr="001176FE">
        <w:rPr>
          <w:rFonts w:ascii="Times New Roman" w:hAnsi="Times New Roman"/>
          <w:i/>
          <w:sz w:val="12"/>
          <w:szCs w:val="12"/>
        </w:rPr>
        <w:t xml:space="preserve"> Самарской области, </w:t>
      </w:r>
      <w:proofErr w:type="gramStart"/>
      <w:r w:rsidRPr="001176FE">
        <w:rPr>
          <w:rFonts w:ascii="Times New Roman" w:hAnsi="Times New Roman"/>
          <w:i/>
          <w:sz w:val="12"/>
          <w:szCs w:val="12"/>
        </w:rPr>
        <w:t>утвержденному</w:t>
      </w:r>
      <w:proofErr w:type="gramEnd"/>
      <w:r w:rsidRPr="001176FE">
        <w:rPr>
          <w:rFonts w:ascii="Times New Roman" w:hAnsi="Times New Roman"/>
          <w:i/>
          <w:sz w:val="12"/>
          <w:szCs w:val="12"/>
        </w:rPr>
        <w:t xml:space="preserve"> решением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Собрания пред</w:t>
      </w:r>
      <w:r w:rsidR="00A45F90">
        <w:rPr>
          <w:rFonts w:ascii="Times New Roman" w:hAnsi="Times New Roman"/>
          <w:i/>
          <w:sz w:val="12"/>
          <w:szCs w:val="12"/>
        </w:rPr>
        <w:t>ставителей сельского поселения Верхняя Орлянка</w:t>
      </w:r>
      <w:r w:rsidRPr="001176FE">
        <w:rPr>
          <w:rFonts w:ascii="Times New Roman" w:hAnsi="Times New Roman"/>
          <w:i/>
          <w:sz w:val="12"/>
          <w:szCs w:val="12"/>
        </w:rPr>
        <w:t xml:space="preserve"> муниципального района </w:t>
      </w:r>
      <w:r w:rsidRPr="001176FE">
        <w:rPr>
          <w:rFonts w:ascii="Times New Roman" w:hAnsi="Times New Roman"/>
          <w:i/>
          <w:sz w:val="12"/>
          <w:szCs w:val="12"/>
        </w:rPr>
        <w:fldChar w:fldCharType="begin"/>
      </w:r>
      <w:r w:rsidRPr="001176FE">
        <w:rPr>
          <w:rFonts w:ascii="Times New Roman" w:hAnsi="Times New Roman"/>
          <w:i/>
          <w:sz w:val="12"/>
          <w:szCs w:val="12"/>
        </w:rPr>
        <w:instrText xml:space="preserve"> MERGEFIELD "Название_района" </w:instrText>
      </w:r>
      <w:r w:rsidRPr="001176FE">
        <w:rPr>
          <w:rFonts w:ascii="Times New Roman" w:hAnsi="Times New Roman"/>
          <w:i/>
          <w:sz w:val="12"/>
          <w:szCs w:val="12"/>
        </w:rPr>
        <w:fldChar w:fldCharType="separate"/>
      </w:r>
      <w:r w:rsidRPr="001176FE">
        <w:rPr>
          <w:rFonts w:ascii="Times New Roman" w:hAnsi="Times New Roman"/>
          <w:i/>
          <w:sz w:val="12"/>
          <w:szCs w:val="12"/>
        </w:rPr>
        <w:t>Сергиевский</w:t>
      </w:r>
      <w:r w:rsidRPr="001176FE">
        <w:rPr>
          <w:rFonts w:ascii="Times New Roman" w:hAnsi="Times New Roman"/>
          <w:sz w:val="12"/>
          <w:szCs w:val="12"/>
        </w:rPr>
        <w:fldChar w:fldCharType="end"/>
      </w:r>
      <w:r w:rsidRPr="001176FE">
        <w:rPr>
          <w:rFonts w:ascii="Times New Roman" w:hAnsi="Times New Roman"/>
          <w:i/>
          <w:sz w:val="12"/>
          <w:szCs w:val="12"/>
        </w:rPr>
        <w:t xml:space="preserve">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Самарской области от 1</w:t>
      </w:r>
      <w:r w:rsidR="00A45F90">
        <w:rPr>
          <w:rFonts w:ascii="Times New Roman" w:hAnsi="Times New Roman"/>
          <w:i/>
          <w:sz w:val="12"/>
          <w:szCs w:val="12"/>
        </w:rPr>
        <w:t>4</w:t>
      </w:r>
      <w:r w:rsidRPr="001176FE">
        <w:rPr>
          <w:rFonts w:ascii="Times New Roman" w:hAnsi="Times New Roman"/>
          <w:i/>
          <w:sz w:val="12"/>
          <w:szCs w:val="12"/>
        </w:rPr>
        <w:t>.10.2015 года № 8</w:t>
      </w:r>
    </w:p>
    <w:p w:rsidR="001176FE" w:rsidRPr="001176FE" w:rsidRDefault="001176FE" w:rsidP="00A45F90">
      <w:pPr>
        <w:spacing w:after="0" w:line="240" w:lineRule="auto"/>
        <w:jc w:val="center"/>
        <w:rPr>
          <w:rFonts w:ascii="Times New Roman" w:hAnsi="Times New Roman"/>
          <w:b/>
          <w:bCs/>
          <w:sz w:val="12"/>
          <w:szCs w:val="12"/>
        </w:rPr>
      </w:pPr>
      <w:r w:rsidRPr="001176FE">
        <w:rPr>
          <w:rFonts w:ascii="Times New Roman" w:hAnsi="Times New Roman"/>
          <w:b/>
          <w:bCs/>
          <w:sz w:val="12"/>
          <w:szCs w:val="12"/>
        </w:rPr>
        <w:t>ПРОТОКОЛ</w:t>
      </w:r>
    </w:p>
    <w:p w:rsidR="00A45F90" w:rsidRDefault="001176FE" w:rsidP="00A45F90">
      <w:pPr>
        <w:spacing w:after="0" w:line="240" w:lineRule="auto"/>
        <w:jc w:val="center"/>
        <w:rPr>
          <w:rFonts w:ascii="Times New Roman" w:hAnsi="Times New Roman"/>
          <w:b/>
          <w:sz w:val="12"/>
          <w:szCs w:val="12"/>
        </w:rPr>
      </w:pPr>
      <w:r w:rsidRPr="001176FE">
        <w:rPr>
          <w:rFonts w:ascii="Times New Roman" w:hAnsi="Times New Roman"/>
          <w:b/>
          <w:bCs/>
          <w:sz w:val="12"/>
          <w:szCs w:val="12"/>
        </w:rPr>
        <w:t xml:space="preserve">мероприятия по информированию жителей </w:t>
      </w:r>
      <w:r w:rsidRPr="001176FE">
        <w:rPr>
          <w:rFonts w:ascii="Times New Roman" w:hAnsi="Times New Roman"/>
          <w:b/>
          <w:sz w:val="12"/>
          <w:szCs w:val="12"/>
        </w:rPr>
        <w:t xml:space="preserve">сельского поселения </w:t>
      </w:r>
      <w:r w:rsidR="00A45F90">
        <w:rPr>
          <w:rFonts w:ascii="Times New Roman" w:hAnsi="Times New Roman"/>
          <w:b/>
          <w:sz w:val="12"/>
          <w:szCs w:val="12"/>
        </w:rPr>
        <w:t>Верхняя Орлянка</w:t>
      </w:r>
    </w:p>
    <w:p w:rsidR="001176FE" w:rsidRPr="001176FE" w:rsidRDefault="001176FE" w:rsidP="00A45F90">
      <w:pPr>
        <w:spacing w:after="0" w:line="240" w:lineRule="auto"/>
        <w:jc w:val="center"/>
        <w:rPr>
          <w:rFonts w:ascii="Times New Roman" w:hAnsi="Times New Roman"/>
          <w:b/>
          <w:bCs/>
          <w:sz w:val="12"/>
          <w:szCs w:val="12"/>
        </w:rPr>
      </w:pPr>
      <w:r w:rsidRPr="001176FE">
        <w:rPr>
          <w:rFonts w:ascii="Times New Roman" w:hAnsi="Times New Roman"/>
          <w:b/>
          <w:sz w:val="12"/>
          <w:szCs w:val="12"/>
        </w:rPr>
        <w:t xml:space="preserve">муниципального района </w:t>
      </w:r>
      <w:r w:rsidRPr="001176FE">
        <w:rPr>
          <w:rFonts w:ascii="Times New Roman" w:hAnsi="Times New Roman"/>
          <w:b/>
          <w:sz w:val="12"/>
          <w:szCs w:val="12"/>
        </w:rPr>
        <w:fldChar w:fldCharType="begin"/>
      </w:r>
      <w:r w:rsidRPr="001176FE">
        <w:rPr>
          <w:rFonts w:ascii="Times New Roman" w:hAnsi="Times New Roman"/>
          <w:b/>
          <w:sz w:val="12"/>
          <w:szCs w:val="12"/>
        </w:rPr>
        <w:instrText xml:space="preserve"> MERGEFIELD "Название_района" </w:instrText>
      </w:r>
      <w:r w:rsidRPr="001176FE">
        <w:rPr>
          <w:rFonts w:ascii="Times New Roman" w:hAnsi="Times New Roman"/>
          <w:b/>
          <w:sz w:val="12"/>
          <w:szCs w:val="12"/>
        </w:rPr>
        <w:fldChar w:fldCharType="separate"/>
      </w:r>
      <w:r w:rsidRPr="001176FE">
        <w:rPr>
          <w:rFonts w:ascii="Times New Roman" w:hAnsi="Times New Roman"/>
          <w:b/>
          <w:sz w:val="12"/>
          <w:szCs w:val="12"/>
        </w:rPr>
        <w:t>Сергиевский</w:t>
      </w:r>
      <w:r w:rsidRPr="001176FE">
        <w:rPr>
          <w:rFonts w:ascii="Times New Roman" w:hAnsi="Times New Roman"/>
          <w:sz w:val="12"/>
          <w:szCs w:val="12"/>
        </w:rPr>
        <w:fldChar w:fldCharType="end"/>
      </w:r>
      <w:r w:rsidRPr="001176FE">
        <w:rPr>
          <w:rFonts w:ascii="Times New Roman" w:hAnsi="Times New Roman"/>
          <w:b/>
          <w:sz w:val="12"/>
          <w:szCs w:val="12"/>
        </w:rPr>
        <w:t xml:space="preserve"> Самарской области</w:t>
      </w:r>
      <w:r w:rsidR="00A45F90">
        <w:rPr>
          <w:rFonts w:ascii="Times New Roman" w:hAnsi="Times New Roman"/>
          <w:b/>
          <w:sz w:val="12"/>
          <w:szCs w:val="12"/>
        </w:rPr>
        <w:t xml:space="preserve"> </w:t>
      </w:r>
      <w:r w:rsidRPr="001176FE">
        <w:rPr>
          <w:rFonts w:ascii="Times New Roman" w:hAnsi="Times New Roman"/>
          <w:b/>
          <w:bCs/>
          <w:sz w:val="12"/>
          <w:szCs w:val="12"/>
        </w:rPr>
        <w:t>по вопросам публичных слушаний</w:t>
      </w:r>
    </w:p>
    <w:p w:rsidR="001176FE" w:rsidRPr="001176FE" w:rsidRDefault="001176FE" w:rsidP="00A45F90">
      <w:pPr>
        <w:spacing w:after="0" w:line="240" w:lineRule="auto"/>
        <w:jc w:val="both"/>
        <w:rPr>
          <w:rFonts w:ascii="Times New Roman" w:hAnsi="Times New Roman"/>
          <w:sz w:val="12"/>
          <w:szCs w:val="12"/>
        </w:rPr>
      </w:pPr>
      <w:r w:rsidRPr="001176FE">
        <w:rPr>
          <w:rFonts w:ascii="Times New Roman" w:hAnsi="Times New Roman"/>
          <w:sz w:val="12"/>
          <w:szCs w:val="12"/>
        </w:rPr>
        <w:t>"___" ____________ 20___ г.</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Место проведения мероприятия ________________________________________________________________________________________________.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Основание проведения публичных слушаний</w:t>
      </w:r>
      <w:proofErr w:type="gramStart"/>
      <w:r w:rsidRPr="00836CAF">
        <w:rPr>
          <w:rFonts w:ascii="Times New Roman" w:hAnsi="Times New Roman"/>
          <w:sz w:val="18"/>
          <w:szCs w:val="18"/>
          <w:vertAlign w:val="superscript"/>
        </w:rPr>
        <w:t>1</w:t>
      </w:r>
      <w:proofErr w:type="gramEnd"/>
      <w:r w:rsidRPr="001176FE">
        <w:rPr>
          <w:rFonts w:ascii="Times New Roman" w:hAnsi="Times New Roman"/>
          <w:sz w:val="12"/>
          <w:szCs w:val="12"/>
        </w:rPr>
        <w:t>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Вопросы, вынесенные на публичные слушания</w:t>
      </w:r>
      <w:proofErr w:type="gramStart"/>
      <w:r w:rsidRPr="00836CAF">
        <w:rPr>
          <w:rFonts w:ascii="Times New Roman" w:hAnsi="Times New Roman"/>
          <w:sz w:val="18"/>
          <w:szCs w:val="18"/>
          <w:vertAlign w:val="superscript"/>
        </w:rPr>
        <w:t>2</w:t>
      </w:r>
      <w:proofErr w:type="gramEnd"/>
      <w:r w:rsidRPr="001176FE">
        <w:rPr>
          <w:rFonts w:ascii="Times New Roman" w:hAnsi="Times New Roman"/>
          <w:sz w:val="12"/>
          <w:szCs w:val="12"/>
        </w:rPr>
        <w:t>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Общее количество присутствующих на мероприятии __________ человек.</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1.___________________________________________________________________________________________________________________________.</w:t>
      </w:r>
    </w:p>
    <w:p w:rsidR="001176FE" w:rsidRPr="001176FE" w:rsidRDefault="001176FE" w:rsidP="00A45F90">
      <w:pPr>
        <w:spacing w:after="0" w:line="240" w:lineRule="auto"/>
        <w:jc w:val="center"/>
        <w:rPr>
          <w:rFonts w:ascii="Times New Roman" w:hAnsi="Times New Roman"/>
          <w:i/>
          <w:iCs/>
          <w:sz w:val="12"/>
          <w:szCs w:val="12"/>
        </w:rPr>
      </w:pPr>
      <w:r w:rsidRPr="001176FE">
        <w:rPr>
          <w:rFonts w:ascii="Times New Roman" w:hAnsi="Times New Roman"/>
          <w:i/>
          <w:iCs/>
          <w:sz w:val="12"/>
          <w:szCs w:val="12"/>
        </w:rPr>
        <w:t>(ФИО выступающего, должность, основные тезисы доклада)</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Лицо, ответственное за ведение протокола      ________________   ______________________</w:t>
      </w:r>
    </w:p>
    <w:p w:rsidR="001176FE" w:rsidRPr="001176FE" w:rsidRDefault="001176FE" w:rsidP="001176FE">
      <w:pPr>
        <w:spacing w:after="0" w:line="240" w:lineRule="auto"/>
        <w:jc w:val="both"/>
        <w:rPr>
          <w:rFonts w:ascii="Times New Roman" w:hAnsi="Times New Roman"/>
          <w:i/>
          <w:iCs/>
          <w:sz w:val="12"/>
          <w:szCs w:val="12"/>
        </w:rPr>
      </w:pPr>
      <w:r w:rsidRPr="001176FE">
        <w:rPr>
          <w:rFonts w:ascii="Times New Roman" w:hAnsi="Times New Roman"/>
          <w:i/>
          <w:iCs/>
          <w:sz w:val="12"/>
          <w:szCs w:val="12"/>
        </w:rPr>
        <w:t xml:space="preserve">                                                                                         (подпись)                                  (ФИО)                 </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Председательствующий на мероприятии         ________________   ______________________</w:t>
      </w:r>
    </w:p>
    <w:p w:rsidR="001176FE" w:rsidRPr="001176FE" w:rsidRDefault="001176FE" w:rsidP="001176FE">
      <w:pPr>
        <w:spacing w:after="0" w:line="240" w:lineRule="auto"/>
        <w:jc w:val="both"/>
        <w:rPr>
          <w:rFonts w:ascii="Times New Roman" w:hAnsi="Times New Roman"/>
          <w:i/>
          <w:iCs/>
          <w:sz w:val="12"/>
          <w:szCs w:val="12"/>
        </w:rPr>
      </w:pPr>
      <w:r w:rsidRPr="001176FE">
        <w:rPr>
          <w:rFonts w:ascii="Times New Roman" w:hAnsi="Times New Roman"/>
          <w:i/>
          <w:iCs/>
          <w:sz w:val="12"/>
          <w:szCs w:val="12"/>
        </w:rPr>
        <w:t xml:space="preserve">                                                                                          (подпись)                                  (ФИО)                 </w:t>
      </w:r>
    </w:p>
    <w:p w:rsidR="001176FE" w:rsidRPr="001176FE" w:rsidRDefault="001176FE" w:rsidP="001176FE">
      <w:pPr>
        <w:spacing w:after="0" w:line="240" w:lineRule="auto"/>
        <w:jc w:val="both"/>
        <w:rPr>
          <w:rFonts w:ascii="Times New Roman" w:hAnsi="Times New Roman"/>
          <w:i/>
          <w:iCs/>
          <w:sz w:val="12"/>
          <w:szCs w:val="12"/>
        </w:rPr>
      </w:pPr>
      <w:r w:rsidRPr="001176FE">
        <w:rPr>
          <w:rFonts w:ascii="Times New Roman" w:hAnsi="Times New Roman"/>
          <w:sz w:val="12"/>
          <w:szCs w:val="12"/>
        </w:rPr>
        <w:t>2.___________________________________________________________________________________________________________________________.</w:t>
      </w:r>
    </w:p>
    <w:p w:rsidR="001176FE" w:rsidRPr="001176FE" w:rsidRDefault="001176FE" w:rsidP="00A45F90">
      <w:pPr>
        <w:spacing w:after="0" w:line="240" w:lineRule="auto"/>
        <w:jc w:val="center"/>
        <w:rPr>
          <w:rFonts w:ascii="Times New Roman" w:hAnsi="Times New Roman"/>
          <w:i/>
          <w:iCs/>
          <w:sz w:val="12"/>
          <w:szCs w:val="12"/>
        </w:rPr>
      </w:pPr>
      <w:r w:rsidRPr="001176FE">
        <w:rPr>
          <w:rFonts w:ascii="Times New Roman" w:hAnsi="Times New Roman"/>
          <w:i/>
          <w:iCs/>
          <w:sz w:val="12"/>
          <w:szCs w:val="12"/>
        </w:rPr>
        <w:t>(ФИО выступающего, должность, основные тезисы доклада)</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3. ___________________________________________________________________________________________________________________________</w:t>
      </w:r>
    </w:p>
    <w:p w:rsidR="001176FE" w:rsidRPr="001176FE" w:rsidRDefault="001176FE" w:rsidP="00A45F90">
      <w:pPr>
        <w:spacing w:after="0" w:line="240" w:lineRule="auto"/>
        <w:jc w:val="center"/>
        <w:rPr>
          <w:rFonts w:ascii="Times New Roman" w:hAnsi="Times New Roman"/>
          <w:i/>
          <w:iCs/>
          <w:sz w:val="12"/>
          <w:szCs w:val="12"/>
        </w:rPr>
      </w:pPr>
      <w:r w:rsidRPr="001176FE">
        <w:rPr>
          <w:rFonts w:ascii="Times New Roman" w:hAnsi="Times New Roman"/>
          <w:i/>
          <w:iCs/>
          <w:sz w:val="12"/>
          <w:szCs w:val="12"/>
        </w:rPr>
        <w:t>(ФИО выступающего, должность, основные тезисы доклада)</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________________________________________________________________________________________________</w:t>
      </w:r>
      <w:r w:rsidR="00CC4662">
        <w:rPr>
          <w:rFonts w:ascii="Times New Roman" w:hAnsi="Times New Roman"/>
          <w:sz w:val="12"/>
          <w:szCs w:val="12"/>
        </w:rPr>
        <w:t>_____________________</w:t>
      </w:r>
      <w:r w:rsidRPr="001176FE">
        <w:rPr>
          <w:rFonts w:ascii="Times New Roman" w:hAnsi="Times New Roman"/>
          <w:sz w:val="12"/>
          <w:szCs w:val="12"/>
        </w:rPr>
        <w:t>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1176FE" w:rsidRPr="001176FE" w:rsidTr="00A45F90">
        <w:trPr>
          <w:cantSplit/>
          <w:trHeight w:val="20"/>
        </w:trPr>
        <w:tc>
          <w:tcPr>
            <w:tcW w:w="59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Сведения о лице, выразившем свое 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Содержание мнения, предложения или замечания</w:t>
            </w:r>
          </w:p>
        </w:tc>
      </w:tr>
      <w:tr w:rsidR="001176FE" w:rsidRPr="001176FE" w:rsidTr="00A45F90">
        <w:trPr>
          <w:cantSplit/>
          <w:trHeight w:val="20"/>
        </w:trPr>
        <w:tc>
          <w:tcPr>
            <w:tcW w:w="59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r>
      <w:tr w:rsidR="001176FE" w:rsidRPr="001176FE" w:rsidTr="00A45F90">
        <w:trPr>
          <w:cantSplit/>
          <w:trHeight w:val="20"/>
        </w:trPr>
        <w:tc>
          <w:tcPr>
            <w:tcW w:w="59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r>
      <w:tr w:rsidR="001176FE" w:rsidRPr="001176FE" w:rsidTr="00A45F90">
        <w:trPr>
          <w:cantSplit/>
          <w:trHeight w:val="20"/>
        </w:trPr>
        <w:tc>
          <w:tcPr>
            <w:tcW w:w="594"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1176FE" w:rsidRPr="001176FE" w:rsidRDefault="001176FE" w:rsidP="001176FE">
            <w:pPr>
              <w:spacing w:after="0" w:line="240" w:lineRule="auto"/>
              <w:jc w:val="both"/>
              <w:rPr>
                <w:rFonts w:ascii="Times New Roman" w:hAnsi="Times New Roman"/>
                <w:sz w:val="12"/>
                <w:szCs w:val="12"/>
              </w:rPr>
            </w:pPr>
          </w:p>
        </w:tc>
      </w:tr>
    </w:tbl>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Лицо, ответственное за ведение протокола      ________________   ______________________</w:t>
      </w:r>
    </w:p>
    <w:p w:rsidR="001176FE" w:rsidRPr="001176FE" w:rsidRDefault="001176FE" w:rsidP="001176FE">
      <w:pPr>
        <w:spacing w:after="0" w:line="240" w:lineRule="auto"/>
        <w:jc w:val="both"/>
        <w:rPr>
          <w:rFonts w:ascii="Times New Roman" w:hAnsi="Times New Roman"/>
          <w:i/>
          <w:iCs/>
          <w:sz w:val="12"/>
          <w:szCs w:val="12"/>
        </w:rPr>
      </w:pPr>
      <w:r w:rsidRPr="001176FE">
        <w:rPr>
          <w:rFonts w:ascii="Times New Roman" w:hAnsi="Times New Roman"/>
          <w:i/>
          <w:iCs/>
          <w:sz w:val="12"/>
          <w:szCs w:val="12"/>
        </w:rPr>
        <w:t xml:space="preserve">                                                                                         (подпись)                                  (ФИО)                 </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Председательствующий на мероприятии         ________________   ______________________</w:t>
      </w:r>
    </w:p>
    <w:p w:rsidR="001176FE" w:rsidRPr="001176FE" w:rsidRDefault="001176FE" w:rsidP="001176FE">
      <w:pPr>
        <w:spacing w:after="0" w:line="240" w:lineRule="auto"/>
        <w:jc w:val="both"/>
        <w:rPr>
          <w:rFonts w:ascii="Times New Roman" w:hAnsi="Times New Roman"/>
          <w:i/>
          <w:iCs/>
          <w:sz w:val="12"/>
          <w:szCs w:val="12"/>
        </w:rPr>
      </w:pPr>
      <w:r w:rsidRPr="001176FE">
        <w:rPr>
          <w:rFonts w:ascii="Times New Roman" w:hAnsi="Times New Roman"/>
          <w:i/>
          <w:iCs/>
          <w:sz w:val="12"/>
          <w:szCs w:val="12"/>
        </w:rPr>
        <w:t xml:space="preserve">                                                                                         (подпись)                                  (ФИО)                 </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w:t>
      </w:r>
    </w:p>
    <w:p w:rsidR="001176FE" w:rsidRPr="001176FE" w:rsidRDefault="001176FE" w:rsidP="001176FE">
      <w:pPr>
        <w:spacing w:after="0" w:line="240" w:lineRule="auto"/>
        <w:jc w:val="both"/>
        <w:rPr>
          <w:rFonts w:ascii="Times New Roman" w:hAnsi="Times New Roman"/>
          <w:sz w:val="12"/>
          <w:szCs w:val="12"/>
          <w:lang w:val="x-none"/>
        </w:rPr>
      </w:pPr>
      <w:r w:rsidRPr="00836CAF">
        <w:rPr>
          <w:rFonts w:ascii="Times New Roman" w:hAnsi="Times New Roman"/>
          <w:sz w:val="18"/>
          <w:szCs w:val="18"/>
          <w:vertAlign w:val="superscript"/>
        </w:rPr>
        <w:t>1</w:t>
      </w:r>
      <w:proofErr w:type="gramStart"/>
      <w:r w:rsidRPr="00836CAF">
        <w:rPr>
          <w:rFonts w:ascii="Times New Roman" w:hAnsi="Times New Roman"/>
          <w:sz w:val="18"/>
          <w:szCs w:val="18"/>
        </w:rPr>
        <w:t xml:space="preserve"> </w:t>
      </w:r>
      <w:r w:rsidRPr="001176FE">
        <w:rPr>
          <w:rFonts w:ascii="Times New Roman" w:hAnsi="Times New Roman"/>
          <w:sz w:val="12"/>
          <w:szCs w:val="12"/>
          <w:lang w:val="x-none"/>
        </w:rPr>
        <w:t>У</w:t>
      </w:r>
      <w:proofErr w:type="gramEnd"/>
      <w:r w:rsidRPr="001176FE">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1176FE" w:rsidRPr="001176FE" w:rsidRDefault="001176FE" w:rsidP="001176FE">
      <w:pPr>
        <w:spacing w:after="0" w:line="240" w:lineRule="auto"/>
        <w:jc w:val="both"/>
        <w:rPr>
          <w:rFonts w:ascii="Times New Roman" w:hAnsi="Times New Roman"/>
          <w:sz w:val="12"/>
          <w:szCs w:val="12"/>
        </w:rPr>
      </w:pPr>
      <w:r w:rsidRPr="00836CAF">
        <w:rPr>
          <w:rFonts w:ascii="Times New Roman" w:hAnsi="Times New Roman"/>
          <w:sz w:val="18"/>
          <w:szCs w:val="18"/>
          <w:vertAlign w:val="superscript"/>
        </w:rPr>
        <w:t>2</w:t>
      </w:r>
      <w:proofErr w:type="gramStart"/>
      <w:r w:rsidRPr="001176FE">
        <w:rPr>
          <w:rFonts w:ascii="Times New Roman" w:hAnsi="Times New Roman"/>
          <w:sz w:val="12"/>
          <w:szCs w:val="12"/>
        </w:rPr>
        <w:t xml:space="preserve"> У</w:t>
      </w:r>
      <w:proofErr w:type="gramEnd"/>
      <w:r w:rsidRPr="001176FE">
        <w:rPr>
          <w:rFonts w:ascii="Times New Roman" w:hAnsi="Times New Roman"/>
          <w:sz w:val="12"/>
          <w:szCs w:val="12"/>
        </w:rPr>
        <w:t>казываются вопросы, представляемые на обсуждение путем проведения публичных слушаний.</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Приложение №3 к Порядку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организации и проведения публичных слушани</w:t>
      </w:r>
      <w:r w:rsidR="00A45F90">
        <w:rPr>
          <w:rFonts w:ascii="Times New Roman" w:hAnsi="Times New Roman"/>
          <w:i/>
          <w:sz w:val="12"/>
          <w:szCs w:val="12"/>
        </w:rPr>
        <w:t>й в сельском поселении Верхняя Орлянка</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 муниципального района </w:t>
      </w:r>
      <w:r w:rsidRPr="001176FE">
        <w:rPr>
          <w:rFonts w:ascii="Times New Roman" w:hAnsi="Times New Roman"/>
          <w:i/>
          <w:sz w:val="12"/>
          <w:szCs w:val="12"/>
        </w:rPr>
        <w:fldChar w:fldCharType="begin"/>
      </w:r>
      <w:r w:rsidRPr="001176FE">
        <w:rPr>
          <w:rFonts w:ascii="Times New Roman" w:hAnsi="Times New Roman"/>
          <w:i/>
          <w:sz w:val="12"/>
          <w:szCs w:val="12"/>
        </w:rPr>
        <w:instrText xml:space="preserve"> MERGEFIELD "Название_района" </w:instrText>
      </w:r>
      <w:r w:rsidRPr="001176FE">
        <w:rPr>
          <w:rFonts w:ascii="Times New Roman" w:hAnsi="Times New Roman"/>
          <w:i/>
          <w:sz w:val="12"/>
          <w:szCs w:val="12"/>
        </w:rPr>
        <w:fldChar w:fldCharType="separate"/>
      </w:r>
      <w:r w:rsidRPr="001176FE">
        <w:rPr>
          <w:rFonts w:ascii="Times New Roman" w:hAnsi="Times New Roman"/>
          <w:i/>
          <w:sz w:val="12"/>
          <w:szCs w:val="12"/>
        </w:rPr>
        <w:t>Сергиевский</w:t>
      </w:r>
      <w:r w:rsidRPr="001176FE">
        <w:rPr>
          <w:rFonts w:ascii="Times New Roman" w:hAnsi="Times New Roman"/>
          <w:sz w:val="12"/>
          <w:szCs w:val="12"/>
        </w:rPr>
        <w:fldChar w:fldCharType="end"/>
      </w:r>
      <w:r w:rsidRPr="001176FE">
        <w:rPr>
          <w:rFonts w:ascii="Times New Roman" w:hAnsi="Times New Roman"/>
          <w:i/>
          <w:sz w:val="12"/>
          <w:szCs w:val="12"/>
        </w:rPr>
        <w:t xml:space="preserve"> Самарской области, </w:t>
      </w:r>
      <w:proofErr w:type="gramStart"/>
      <w:r w:rsidRPr="001176FE">
        <w:rPr>
          <w:rFonts w:ascii="Times New Roman" w:hAnsi="Times New Roman"/>
          <w:i/>
          <w:sz w:val="12"/>
          <w:szCs w:val="12"/>
        </w:rPr>
        <w:t>утвержденному</w:t>
      </w:r>
      <w:proofErr w:type="gramEnd"/>
      <w:r w:rsidRPr="001176FE">
        <w:rPr>
          <w:rFonts w:ascii="Times New Roman" w:hAnsi="Times New Roman"/>
          <w:i/>
          <w:sz w:val="12"/>
          <w:szCs w:val="12"/>
        </w:rPr>
        <w:t xml:space="preserve"> решением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Собрания представителей сельского поселения </w:t>
      </w:r>
      <w:r w:rsidR="00A45F90">
        <w:rPr>
          <w:rFonts w:ascii="Times New Roman" w:hAnsi="Times New Roman"/>
          <w:i/>
          <w:sz w:val="12"/>
          <w:szCs w:val="12"/>
        </w:rPr>
        <w:t>Верхняя Орлянка</w:t>
      </w:r>
      <w:r w:rsidRPr="001176FE">
        <w:rPr>
          <w:rFonts w:ascii="Times New Roman" w:hAnsi="Times New Roman"/>
          <w:i/>
          <w:sz w:val="12"/>
          <w:szCs w:val="12"/>
        </w:rPr>
        <w:t xml:space="preserve"> муниципального района </w:t>
      </w:r>
      <w:r w:rsidRPr="001176FE">
        <w:rPr>
          <w:rFonts w:ascii="Times New Roman" w:hAnsi="Times New Roman"/>
          <w:i/>
          <w:sz w:val="12"/>
          <w:szCs w:val="12"/>
        </w:rPr>
        <w:fldChar w:fldCharType="begin"/>
      </w:r>
      <w:r w:rsidRPr="001176FE">
        <w:rPr>
          <w:rFonts w:ascii="Times New Roman" w:hAnsi="Times New Roman"/>
          <w:i/>
          <w:sz w:val="12"/>
          <w:szCs w:val="12"/>
        </w:rPr>
        <w:instrText xml:space="preserve"> MERGEFIELD "Название_района" </w:instrText>
      </w:r>
      <w:r w:rsidRPr="001176FE">
        <w:rPr>
          <w:rFonts w:ascii="Times New Roman" w:hAnsi="Times New Roman"/>
          <w:i/>
          <w:sz w:val="12"/>
          <w:szCs w:val="12"/>
        </w:rPr>
        <w:fldChar w:fldCharType="separate"/>
      </w:r>
      <w:r w:rsidRPr="001176FE">
        <w:rPr>
          <w:rFonts w:ascii="Times New Roman" w:hAnsi="Times New Roman"/>
          <w:i/>
          <w:sz w:val="12"/>
          <w:szCs w:val="12"/>
        </w:rPr>
        <w:t>Сергиевский</w:t>
      </w:r>
      <w:r w:rsidRPr="001176FE">
        <w:rPr>
          <w:rFonts w:ascii="Times New Roman" w:hAnsi="Times New Roman"/>
          <w:sz w:val="12"/>
          <w:szCs w:val="12"/>
        </w:rPr>
        <w:fldChar w:fldCharType="end"/>
      </w:r>
      <w:r w:rsidRPr="001176FE">
        <w:rPr>
          <w:rFonts w:ascii="Times New Roman" w:hAnsi="Times New Roman"/>
          <w:i/>
          <w:sz w:val="12"/>
          <w:szCs w:val="12"/>
        </w:rPr>
        <w:t xml:space="preserve">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Самарской области от 1</w:t>
      </w:r>
      <w:r w:rsidR="00A45F90">
        <w:rPr>
          <w:rFonts w:ascii="Times New Roman" w:hAnsi="Times New Roman"/>
          <w:i/>
          <w:sz w:val="12"/>
          <w:szCs w:val="12"/>
        </w:rPr>
        <w:t>4</w:t>
      </w:r>
      <w:r w:rsidRPr="001176FE">
        <w:rPr>
          <w:rFonts w:ascii="Times New Roman" w:hAnsi="Times New Roman"/>
          <w:i/>
          <w:sz w:val="12"/>
          <w:szCs w:val="12"/>
        </w:rPr>
        <w:t>.10.2015 года № 8</w:t>
      </w:r>
    </w:p>
    <w:p w:rsidR="001176FE" w:rsidRPr="001176FE" w:rsidRDefault="001176FE" w:rsidP="00A45F90">
      <w:pPr>
        <w:spacing w:after="0" w:line="240" w:lineRule="auto"/>
        <w:jc w:val="center"/>
        <w:rPr>
          <w:rFonts w:ascii="Times New Roman" w:hAnsi="Times New Roman"/>
          <w:b/>
          <w:sz w:val="12"/>
          <w:szCs w:val="12"/>
        </w:rPr>
      </w:pPr>
      <w:r w:rsidRPr="001176FE">
        <w:rPr>
          <w:rFonts w:ascii="Times New Roman" w:hAnsi="Times New Roman"/>
          <w:b/>
          <w:bCs/>
          <w:sz w:val="12"/>
          <w:szCs w:val="12"/>
          <w:lang w:val="x-none"/>
        </w:rPr>
        <w:t>Протокол публичных слушаний</w:t>
      </w:r>
      <w:r w:rsidRPr="001176FE">
        <w:rPr>
          <w:rFonts w:ascii="Times New Roman" w:hAnsi="Times New Roman"/>
          <w:b/>
          <w:bCs/>
          <w:sz w:val="12"/>
          <w:szCs w:val="12"/>
        </w:rPr>
        <w:t xml:space="preserve"> </w:t>
      </w:r>
      <w:r w:rsidR="00A45F90">
        <w:rPr>
          <w:rFonts w:ascii="Times New Roman" w:hAnsi="Times New Roman"/>
          <w:b/>
          <w:sz w:val="12"/>
          <w:szCs w:val="12"/>
        </w:rPr>
        <w:t>в сельском поселении Верхняя орлянка</w:t>
      </w:r>
    </w:p>
    <w:p w:rsidR="001176FE" w:rsidRPr="001176FE" w:rsidRDefault="001176FE" w:rsidP="00A45F90">
      <w:pPr>
        <w:spacing w:after="0" w:line="240" w:lineRule="auto"/>
        <w:jc w:val="center"/>
        <w:rPr>
          <w:rFonts w:ascii="Times New Roman" w:hAnsi="Times New Roman"/>
          <w:b/>
          <w:sz w:val="12"/>
          <w:szCs w:val="12"/>
        </w:rPr>
      </w:pPr>
      <w:r w:rsidRPr="001176FE">
        <w:rPr>
          <w:rFonts w:ascii="Times New Roman" w:hAnsi="Times New Roman"/>
          <w:b/>
          <w:sz w:val="12"/>
          <w:szCs w:val="12"/>
        </w:rPr>
        <w:t xml:space="preserve">муниципального района </w:t>
      </w:r>
      <w:r w:rsidRPr="001176FE">
        <w:rPr>
          <w:rFonts w:ascii="Times New Roman" w:hAnsi="Times New Roman"/>
          <w:b/>
          <w:sz w:val="12"/>
          <w:szCs w:val="12"/>
        </w:rPr>
        <w:fldChar w:fldCharType="begin"/>
      </w:r>
      <w:r w:rsidRPr="001176FE">
        <w:rPr>
          <w:rFonts w:ascii="Times New Roman" w:hAnsi="Times New Roman"/>
          <w:b/>
          <w:sz w:val="12"/>
          <w:szCs w:val="12"/>
        </w:rPr>
        <w:instrText xml:space="preserve"> MERGEFIELD "Название_района" </w:instrText>
      </w:r>
      <w:r w:rsidRPr="001176FE">
        <w:rPr>
          <w:rFonts w:ascii="Times New Roman" w:hAnsi="Times New Roman"/>
          <w:b/>
          <w:sz w:val="12"/>
          <w:szCs w:val="12"/>
        </w:rPr>
        <w:fldChar w:fldCharType="separate"/>
      </w:r>
      <w:r w:rsidRPr="001176FE">
        <w:rPr>
          <w:rFonts w:ascii="Times New Roman" w:hAnsi="Times New Roman"/>
          <w:b/>
          <w:sz w:val="12"/>
          <w:szCs w:val="12"/>
        </w:rPr>
        <w:t>Сергиевский</w:t>
      </w:r>
      <w:r w:rsidRPr="001176FE">
        <w:rPr>
          <w:rFonts w:ascii="Times New Roman" w:hAnsi="Times New Roman"/>
          <w:sz w:val="12"/>
          <w:szCs w:val="12"/>
        </w:rPr>
        <w:fldChar w:fldCharType="end"/>
      </w:r>
      <w:r w:rsidRPr="001176FE">
        <w:rPr>
          <w:rFonts w:ascii="Times New Roman" w:hAnsi="Times New Roman"/>
          <w:b/>
          <w:sz w:val="12"/>
          <w:szCs w:val="12"/>
        </w:rPr>
        <w:t xml:space="preserve"> Самарской области</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Дата проведения публичных слушаний – с "____" ________ 20__ года по "___" ________ 20__года.</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Место проведения публичных слушаний__________________________________________________________________________________________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 xml:space="preserve">Основание проведения публичных слушаний </w:t>
      </w:r>
      <w:r w:rsidRPr="00836CAF">
        <w:rPr>
          <w:rFonts w:ascii="Times New Roman" w:hAnsi="Times New Roman"/>
          <w:sz w:val="18"/>
          <w:szCs w:val="18"/>
          <w:vertAlign w:val="superscript"/>
        </w:rPr>
        <w:t>1</w:t>
      </w:r>
      <w:r w:rsidRPr="001176FE">
        <w:rPr>
          <w:rFonts w:ascii="Times New Roman" w:hAnsi="Times New Roman"/>
          <w:sz w:val="12"/>
          <w:szCs w:val="12"/>
        </w:rPr>
        <w:t>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 xml:space="preserve">Вопросы, выносимые на публичные слушания </w:t>
      </w:r>
      <w:r w:rsidRPr="00836CAF">
        <w:rPr>
          <w:rFonts w:ascii="Times New Roman" w:hAnsi="Times New Roman"/>
          <w:sz w:val="18"/>
          <w:szCs w:val="18"/>
          <w:vertAlign w:val="superscript"/>
        </w:rPr>
        <w:t>2</w:t>
      </w:r>
      <w:r w:rsidRPr="001176FE">
        <w:rPr>
          <w:rFonts w:ascii="Times New Roman" w:hAnsi="Times New Roman"/>
          <w:sz w:val="12"/>
          <w:szCs w:val="12"/>
        </w:rPr>
        <w:t>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1176FE" w:rsidRPr="001176FE" w:rsidTr="00A45F90">
        <w:trPr>
          <w:trHeight w:val="20"/>
          <w:tblHeader/>
        </w:trPr>
        <w:tc>
          <w:tcPr>
            <w:tcW w:w="42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lastRenderedPageBreak/>
              <w:t xml:space="preserve">№ </w:t>
            </w:r>
            <w:proofErr w:type="gramStart"/>
            <w:r w:rsidRPr="001176FE">
              <w:rPr>
                <w:rFonts w:ascii="Times New Roman" w:hAnsi="Times New Roman"/>
                <w:sz w:val="12"/>
                <w:szCs w:val="12"/>
              </w:rPr>
              <w:t>п</w:t>
            </w:r>
            <w:proofErr w:type="gramEnd"/>
            <w:r w:rsidRPr="001176FE">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Подпись</w:t>
            </w:r>
          </w:p>
        </w:tc>
      </w:tr>
      <w:tr w:rsidR="001176FE" w:rsidRPr="001176FE" w:rsidTr="00A45F90">
        <w:trPr>
          <w:trHeight w:val="20"/>
        </w:trPr>
        <w:tc>
          <w:tcPr>
            <w:tcW w:w="42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r>
      <w:tr w:rsidR="001176FE" w:rsidRPr="001176FE" w:rsidTr="00A45F90">
        <w:trPr>
          <w:trHeight w:val="20"/>
        </w:trPr>
        <w:tc>
          <w:tcPr>
            <w:tcW w:w="42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r>
      <w:tr w:rsidR="001176FE" w:rsidRPr="001176FE" w:rsidTr="00A45F90">
        <w:trPr>
          <w:trHeight w:val="20"/>
        </w:trPr>
        <w:tc>
          <w:tcPr>
            <w:tcW w:w="42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r>
    </w:tbl>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Лицо, ответственное за ведение протокола      ________________   ______________________</w:t>
      </w:r>
    </w:p>
    <w:p w:rsidR="001176FE" w:rsidRPr="001176FE" w:rsidRDefault="001176FE" w:rsidP="001176FE">
      <w:pPr>
        <w:spacing w:after="0" w:line="240" w:lineRule="auto"/>
        <w:jc w:val="both"/>
        <w:rPr>
          <w:rFonts w:ascii="Times New Roman" w:hAnsi="Times New Roman"/>
          <w:i/>
          <w:iCs/>
          <w:sz w:val="12"/>
          <w:szCs w:val="12"/>
        </w:rPr>
      </w:pPr>
      <w:r w:rsidRPr="001176FE">
        <w:rPr>
          <w:rFonts w:ascii="Times New Roman" w:hAnsi="Times New Roman"/>
          <w:i/>
          <w:iCs/>
          <w:sz w:val="12"/>
          <w:szCs w:val="12"/>
        </w:rPr>
        <w:t xml:space="preserve">                                                                                           (подпись)                                  (ФИО)                 </w:t>
      </w:r>
    </w:p>
    <w:p w:rsidR="001176FE" w:rsidRPr="001176FE" w:rsidRDefault="001176FE" w:rsidP="001176FE">
      <w:pPr>
        <w:spacing w:after="0" w:line="240" w:lineRule="auto"/>
        <w:jc w:val="both"/>
        <w:rPr>
          <w:rFonts w:ascii="Times New Roman" w:hAnsi="Times New Roman"/>
          <w:iCs/>
          <w:sz w:val="12"/>
          <w:szCs w:val="12"/>
        </w:rPr>
      </w:pPr>
      <w:r w:rsidRPr="001176FE">
        <w:rPr>
          <w:rFonts w:ascii="Times New Roman" w:hAnsi="Times New Roman"/>
          <w:iCs/>
          <w:sz w:val="12"/>
          <w:szCs w:val="12"/>
        </w:rPr>
        <w:t>________</w:t>
      </w:r>
    </w:p>
    <w:p w:rsidR="001176FE" w:rsidRPr="001176FE" w:rsidRDefault="001176FE" w:rsidP="001176FE">
      <w:pPr>
        <w:spacing w:after="0" w:line="240" w:lineRule="auto"/>
        <w:jc w:val="both"/>
        <w:rPr>
          <w:rFonts w:ascii="Times New Roman" w:hAnsi="Times New Roman"/>
          <w:iCs/>
          <w:sz w:val="12"/>
          <w:szCs w:val="12"/>
          <w:lang w:val="x-none"/>
        </w:rPr>
      </w:pPr>
      <w:r w:rsidRPr="00836CAF">
        <w:rPr>
          <w:rFonts w:ascii="Times New Roman" w:hAnsi="Times New Roman"/>
          <w:iCs/>
          <w:sz w:val="18"/>
          <w:szCs w:val="18"/>
          <w:vertAlign w:val="superscript"/>
        </w:rPr>
        <w:t>1</w:t>
      </w:r>
      <w:proofErr w:type="gramStart"/>
      <w:r w:rsidRPr="00836CAF">
        <w:rPr>
          <w:rFonts w:ascii="Times New Roman" w:hAnsi="Times New Roman"/>
          <w:iCs/>
          <w:sz w:val="18"/>
          <w:szCs w:val="18"/>
        </w:rPr>
        <w:t xml:space="preserve"> </w:t>
      </w:r>
      <w:r w:rsidRPr="001176FE">
        <w:rPr>
          <w:rFonts w:ascii="Times New Roman" w:hAnsi="Times New Roman"/>
          <w:iCs/>
          <w:sz w:val="12"/>
          <w:szCs w:val="12"/>
          <w:lang w:val="x-none"/>
        </w:rPr>
        <w:t>У</w:t>
      </w:r>
      <w:proofErr w:type="gramEnd"/>
      <w:r w:rsidRPr="001176FE">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1176FE" w:rsidRPr="001176FE" w:rsidRDefault="001176FE" w:rsidP="001176FE">
      <w:pPr>
        <w:spacing w:after="0" w:line="240" w:lineRule="auto"/>
        <w:jc w:val="both"/>
        <w:rPr>
          <w:rFonts w:ascii="Times New Roman" w:hAnsi="Times New Roman"/>
          <w:iCs/>
          <w:sz w:val="12"/>
          <w:szCs w:val="12"/>
          <w:lang w:val="x-none"/>
        </w:rPr>
      </w:pPr>
      <w:r w:rsidRPr="00836CAF">
        <w:rPr>
          <w:rFonts w:ascii="Times New Roman" w:hAnsi="Times New Roman"/>
          <w:iCs/>
          <w:sz w:val="18"/>
          <w:szCs w:val="18"/>
          <w:vertAlign w:val="superscript"/>
        </w:rPr>
        <w:t>2</w:t>
      </w:r>
      <w:proofErr w:type="gramStart"/>
      <w:r w:rsidRPr="00836CAF">
        <w:rPr>
          <w:rFonts w:ascii="Times New Roman" w:hAnsi="Times New Roman"/>
          <w:iCs/>
          <w:sz w:val="18"/>
          <w:szCs w:val="18"/>
        </w:rPr>
        <w:t xml:space="preserve"> </w:t>
      </w:r>
      <w:r w:rsidRPr="001176FE">
        <w:rPr>
          <w:rFonts w:ascii="Times New Roman" w:hAnsi="Times New Roman"/>
          <w:iCs/>
          <w:sz w:val="12"/>
          <w:szCs w:val="12"/>
          <w:lang w:val="x-none"/>
        </w:rPr>
        <w:t>У</w:t>
      </w:r>
      <w:proofErr w:type="gramEnd"/>
      <w:r w:rsidRPr="001176FE">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Участниками публичных слушаний представлены следующие письменные предложения и замечания</w:t>
      </w:r>
      <w:r w:rsidRPr="003F09DF">
        <w:rPr>
          <w:rFonts w:ascii="Times New Roman" w:hAnsi="Times New Roman"/>
          <w:sz w:val="18"/>
          <w:szCs w:val="18"/>
        </w:rPr>
        <w:t xml:space="preserve"> </w:t>
      </w:r>
      <w:r w:rsidRPr="003F09DF">
        <w:rPr>
          <w:rFonts w:ascii="Times New Roman" w:hAnsi="Times New Roman"/>
          <w:sz w:val="18"/>
          <w:szCs w:val="18"/>
          <w:vertAlign w:val="superscript"/>
        </w:rPr>
        <w:t>1</w:t>
      </w:r>
      <w:r w:rsidRPr="001176FE">
        <w:rPr>
          <w:rFonts w:ascii="Times New Roman" w:hAnsi="Times New Roman"/>
          <w:sz w:val="12"/>
          <w:szCs w:val="12"/>
        </w:rPr>
        <w:t>:</w:t>
      </w:r>
    </w:p>
    <w:p w:rsidR="001176FE" w:rsidRPr="001176FE" w:rsidRDefault="001176FE" w:rsidP="001176FE">
      <w:pPr>
        <w:spacing w:after="0" w:line="240" w:lineRule="auto"/>
        <w:jc w:val="both"/>
        <w:rPr>
          <w:rFonts w:ascii="Times New Roman" w:hAnsi="Times New Roman"/>
          <w:sz w:val="12"/>
          <w:szCs w:val="12"/>
        </w:rPr>
      </w:pPr>
      <w:proofErr w:type="spellStart"/>
      <w:r w:rsidRPr="001176FE">
        <w:rPr>
          <w:rFonts w:ascii="Times New Roman" w:hAnsi="Times New Roman"/>
          <w:sz w:val="12"/>
          <w:szCs w:val="12"/>
        </w:rPr>
        <w:t>Вх</w:t>
      </w:r>
      <w:proofErr w:type="spellEnd"/>
      <w:r w:rsidRPr="001176FE">
        <w:rPr>
          <w:rFonts w:ascii="Times New Roman" w:hAnsi="Times New Roman"/>
          <w:sz w:val="12"/>
          <w:szCs w:val="12"/>
        </w:rPr>
        <w:t>. № __________ от "__" ________ 200_г.</w:t>
      </w:r>
    </w:p>
    <w:p w:rsidR="001176FE" w:rsidRPr="001176FE" w:rsidRDefault="001176FE" w:rsidP="001176FE">
      <w:pPr>
        <w:spacing w:after="0" w:line="240" w:lineRule="auto"/>
        <w:jc w:val="both"/>
        <w:rPr>
          <w:rFonts w:ascii="Times New Roman" w:hAnsi="Times New Roman"/>
          <w:sz w:val="12"/>
          <w:szCs w:val="12"/>
        </w:rPr>
      </w:pPr>
      <w:proofErr w:type="spellStart"/>
      <w:r w:rsidRPr="001176FE">
        <w:rPr>
          <w:rFonts w:ascii="Times New Roman" w:hAnsi="Times New Roman"/>
          <w:sz w:val="12"/>
          <w:szCs w:val="12"/>
        </w:rPr>
        <w:t>Вх</w:t>
      </w:r>
      <w:proofErr w:type="spellEnd"/>
      <w:r w:rsidRPr="001176FE">
        <w:rPr>
          <w:rFonts w:ascii="Times New Roman" w:hAnsi="Times New Roman"/>
          <w:sz w:val="12"/>
          <w:szCs w:val="12"/>
        </w:rPr>
        <w:t>. № __________ от "__" ________ 200_г.</w:t>
      </w:r>
    </w:p>
    <w:p w:rsidR="001176FE" w:rsidRPr="001176FE" w:rsidRDefault="001176FE" w:rsidP="001176FE">
      <w:pPr>
        <w:spacing w:after="0" w:line="240" w:lineRule="auto"/>
        <w:jc w:val="both"/>
        <w:rPr>
          <w:rFonts w:ascii="Times New Roman" w:hAnsi="Times New Roman"/>
          <w:sz w:val="12"/>
          <w:szCs w:val="12"/>
        </w:rPr>
      </w:pPr>
      <w:proofErr w:type="spellStart"/>
      <w:r w:rsidRPr="001176FE">
        <w:rPr>
          <w:rFonts w:ascii="Times New Roman" w:hAnsi="Times New Roman"/>
          <w:sz w:val="12"/>
          <w:szCs w:val="12"/>
        </w:rPr>
        <w:t>Вх</w:t>
      </w:r>
      <w:proofErr w:type="spellEnd"/>
      <w:r w:rsidRPr="001176FE">
        <w:rPr>
          <w:rFonts w:ascii="Times New Roman" w:hAnsi="Times New Roman"/>
          <w:sz w:val="12"/>
          <w:szCs w:val="12"/>
        </w:rPr>
        <w:t>. № __________ от "__" ________ 200_г.</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Лицо, ответственное за ведение протокола      ________________   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i/>
          <w:iCs/>
          <w:sz w:val="12"/>
          <w:szCs w:val="12"/>
        </w:rPr>
        <w:t xml:space="preserve">                                                                                           (подпись)                                  (ФИО)         </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w:t>
      </w:r>
    </w:p>
    <w:p w:rsidR="001176FE" w:rsidRPr="001176FE" w:rsidRDefault="001176FE" w:rsidP="001176FE">
      <w:pPr>
        <w:spacing w:after="0" w:line="240" w:lineRule="auto"/>
        <w:jc w:val="both"/>
        <w:rPr>
          <w:rFonts w:ascii="Times New Roman" w:hAnsi="Times New Roman"/>
          <w:sz w:val="12"/>
          <w:szCs w:val="12"/>
          <w:lang w:val="x-none"/>
        </w:rPr>
      </w:pPr>
      <w:r w:rsidRPr="00836CAF">
        <w:rPr>
          <w:rFonts w:ascii="Times New Roman" w:hAnsi="Times New Roman"/>
          <w:sz w:val="18"/>
          <w:szCs w:val="18"/>
          <w:vertAlign w:val="superscript"/>
        </w:rPr>
        <w:t xml:space="preserve">1 </w:t>
      </w:r>
      <w:r w:rsidRPr="001176FE">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Приложение №4 к Порядку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организации и проведения публичных слушани</w:t>
      </w:r>
      <w:r w:rsidR="006126F1">
        <w:rPr>
          <w:rFonts w:ascii="Times New Roman" w:hAnsi="Times New Roman"/>
          <w:i/>
          <w:sz w:val="12"/>
          <w:szCs w:val="12"/>
        </w:rPr>
        <w:t>й в сельском поселении Верхняя Орлянка</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 муниципального района </w:t>
      </w:r>
      <w:r w:rsidRPr="001176FE">
        <w:rPr>
          <w:rFonts w:ascii="Times New Roman" w:hAnsi="Times New Roman"/>
          <w:i/>
          <w:sz w:val="12"/>
          <w:szCs w:val="12"/>
        </w:rPr>
        <w:fldChar w:fldCharType="begin"/>
      </w:r>
      <w:r w:rsidRPr="001176FE">
        <w:rPr>
          <w:rFonts w:ascii="Times New Roman" w:hAnsi="Times New Roman"/>
          <w:i/>
          <w:sz w:val="12"/>
          <w:szCs w:val="12"/>
        </w:rPr>
        <w:instrText xml:space="preserve"> MERGEFIELD "Название_района" </w:instrText>
      </w:r>
      <w:r w:rsidRPr="001176FE">
        <w:rPr>
          <w:rFonts w:ascii="Times New Roman" w:hAnsi="Times New Roman"/>
          <w:i/>
          <w:sz w:val="12"/>
          <w:szCs w:val="12"/>
        </w:rPr>
        <w:fldChar w:fldCharType="separate"/>
      </w:r>
      <w:r w:rsidRPr="001176FE">
        <w:rPr>
          <w:rFonts w:ascii="Times New Roman" w:hAnsi="Times New Roman"/>
          <w:i/>
          <w:sz w:val="12"/>
          <w:szCs w:val="12"/>
        </w:rPr>
        <w:t>Сергиевский</w:t>
      </w:r>
      <w:r w:rsidRPr="001176FE">
        <w:rPr>
          <w:rFonts w:ascii="Times New Roman" w:hAnsi="Times New Roman"/>
          <w:sz w:val="12"/>
          <w:szCs w:val="12"/>
        </w:rPr>
        <w:fldChar w:fldCharType="end"/>
      </w:r>
      <w:r w:rsidRPr="001176FE">
        <w:rPr>
          <w:rFonts w:ascii="Times New Roman" w:hAnsi="Times New Roman"/>
          <w:i/>
          <w:sz w:val="12"/>
          <w:szCs w:val="12"/>
        </w:rPr>
        <w:t xml:space="preserve"> Самарской области, </w:t>
      </w:r>
      <w:proofErr w:type="gramStart"/>
      <w:r w:rsidRPr="001176FE">
        <w:rPr>
          <w:rFonts w:ascii="Times New Roman" w:hAnsi="Times New Roman"/>
          <w:i/>
          <w:sz w:val="12"/>
          <w:szCs w:val="12"/>
        </w:rPr>
        <w:t>утвержденному</w:t>
      </w:r>
      <w:proofErr w:type="gramEnd"/>
      <w:r w:rsidRPr="001176FE">
        <w:rPr>
          <w:rFonts w:ascii="Times New Roman" w:hAnsi="Times New Roman"/>
          <w:i/>
          <w:sz w:val="12"/>
          <w:szCs w:val="12"/>
        </w:rPr>
        <w:t xml:space="preserve"> решением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 xml:space="preserve">Собрания представителей сельского поселения </w:t>
      </w:r>
      <w:r w:rsidR="006126F1">
        <w:rPr>
          <w:rFonts w:ascii="Times New Roman" w:hAnsi="Times New Roman"/>
          <w:i/>
          <w:sz w:val="12"/>
          <w:szCs w:val="12"/>
        </w:rPr>
        <w:t>Верхняя Орлянка</w:t>
      </w:r>
      <w:r w:rsidRPr="001176FE">
        <w:rPr>
          <w:rFonts w:ascii="Times New Roman" w:hAnsi="Times New Roman"/>
          <w:i/>
          <w:sz w:val="12"/>
          <w:szCs w:val="12"/>
        </w:rPr>
        <w:t xml:space="preserve"> муниципального района </w:t>
      </w:r>
      <w:r w:rsidRPr="001176FE">
        <w:rPr>
          <w:rFonts w:ascii="Times New Roman" w:hAnsi="Times New Roman"/>
          <w:i/>
          <w:sz w:val="12"/>
          <w:szCs w:val="12"/>
        </w:rPr>
        <w:fldChar w:fldCharType="begin"/>
      </w:r>
      <w:r w:rsidRPr="001176FE">
        <w:rPr>
          <w:rFonts w:ascii="Times New Roman" w:hAnsi="Times New Roman"/>
          <w:i/>
          <w:sz w:val="12"/>
          <w:szCs w:val="12"/>
        </w:rPr>
        <w:instrText xml:space="preserve"> MERGEFIELD "Название_района" </w:instrText>
      </w:r>
      <w:r w:rsidRPr="001176FE">
        <w:rPr>
          <w:rFonts w:ascii="Times New Roman" w:hAnsi="Times New Roman"/>
          <w:i/>
          <w:sz w:val="12"/>
          <w:szCs w:val="12"/>
        </w:rPr>
        <w:fldChar w:fldCharType="separate"/>
      </w:r>
      <w:r w:rsidRPr="001176FE">
        <w:rPr>
          <w:rFonts w:ascii="Times New Roman" w:hAnsi="Times New Roman"/>
          <w:i/>
          <w:sz w:val="12"/>
          <w:szCs w:val="12"/>
        </w:rPr>
        <w:t>Сергиевский</w:t>
      </w:r>
      <w:r w:rsidRPr="001176FE">
        <w:rPr>
          <w:rFonts w:ascii="Times New Roman" w:hAnsi="Times New Roman"/>
          <w:sz w:val="12"/>
          <w:szCs w:val="12"/>
        </w:rPr>
        <w:fldChar w:fldCharType="end"/>
      </w:r>
      <w:r w:rsidRPr="001176FE">
        <w:rPr>
          <w:rFonts w:ascii="Times New Roman" w:hAnsi="Times New Roman"/>
          <w:i/>
          <w:sz w:val="12"/>
          <w:szCs w:val="12"/>
        </w:rPr>
        <w:t xml:space="preserve"> </w:t>
      </w:r>
    </w:p>
    <w:p w:rsidR="001176FE" w:rsidRPr="001176FE" w:rsidRDefault="001176FE" w:rsidP="00A45F90">
      <w:pPr>
        <w:spacing w:after="0" w:line="240" w:lineRule="auto"/>
        <w:jc w:val="right"/>
        <w:rPr>
          <w:rFonts w:ascii="Times New Roman" w:hAnsi="Times New Roman"/>
          <w:i/>
          <w:sz w:val="12"/>
          <w:szCs w:val="12"/>
        </w:rPr>
      </w:pPr>
      <w:r w:rsidRPr="001176FE">
        <w:rPr>
          <w:rFonts w:ascii="Times New Roman" w:hAnsi="Times New Roman"/>
          <w:i/>
          <w:sz w:val="12"/>
          <w:szCs w:val="12"/>
        </w:rPr>
        <w:t>Самарской области от 1</w:t>
      </w:r>
      <w:r w:rsidR="006126F1">
        <w:rPr>
          <w:rFonts w:ascii="Times New Roman" w:hAnsi="Times New Roman"/>
          <w:i/>
          <w:sz w:val="12"/>
          <w:szCs w:val="12"/>
        </w:rPr>
        <w:t>4</w:t>
      </w:r>
      <w:r w:rsidRPr="001176FE">
        <w:rPr>
          <w:rFonts w:ascii="Times New Roman" w:hAnsi="Times New Roman"/>
          <w:i/>
          <w:sz w:val="12"/>
          <w:szCs w:val="12"/>
        </w:rPr>
        <w:t>.10.2015 года № 8</w:t>
      </w:r>
    </w:p>
    <w:p w:rsidR="001176FE" w:rsidRPr="001176FE" w:rsidRDefault="001176FE" w:rsidP="00A45F90">
      <w:pPr>
        <w:spacing w:after="0" w:line="240" w:lineRule="auto"/>
        <w:jc w:val="center"/>
        <w:rPr>
          <w:rFonts w:ascii="Times New Roman" w:hAnsi="Times New Roman"/>
          <w:b/>
          <w:sz w:val="12"/>
          <w:szCs w:val="12"/>
        </w:rPr>
      </w:pPr>
      <w:r w:rsidRPr="001176FE">
        <w:rPr>
          <w:rFonts w:ascii="Times New Roman" w:hAnsi="Times New Roman"/>
          <w:b/>
          <w:bCs/>
          <w:sz w:val="12"/>
          <w:szCs w:val="12"/>
        </w:rPr>
        <w:t xml:space="preserve">Заключение о результатах публичных слушаний в сельском поселении </w:t>
      </w:r>
      <w:r w:rsidR="006E5238">
        <w:rPr>
          <w:rFonts w:ascii="Times New Roman" w:hAnsi="Times New Roman"/>
          <w:b/>
          <w:bCs/>
          <w:sz w:val="12"/>
          <w:szCs w:val="12"/>
        </w:rPr>
        <w:t>Верхняя Орлянка</w:t>
      </w:r>
    </w:p>
    <w:p w:rsidR="001176FE" w:rsidRPr="001176FE" w:rsidRDefault="001176FE" w:rsidP="00A45F90">
      <w:pPr>
        <w:spacing w:after="0" w:line="240" w:lineRule="auto"/>
        <w:jc w:val="center"/>
        <w:rPr>
          <w:rFonts w:ascii="Times New Roman" w:hAnsi="Times New Roman"/>
          <w:b/>
          <w:sz w:val="12"/>
          <w:szCs w:val="12"/>
        </w:rPr>
      </w:pPr>
      <w:r w:rsidRPr="001176FE">
        <w:rPr>
          <w:rFonts w:ascii="Times New Roman" w:hAnsi="Times New Roman"/>
          <w:b/>
          <w:sz w:val="12"/>
          <w:szCs w:val="12"/>
        </w:rPr>
        <w:t xml:space="preserve">муниципального района </w:t>
      </w:r>
      <w:r w:rsidRPr="001176FE">
        <w:rPr>
          <w:rFonts w:ascii="Times New Roman" w:hAnsi="Times New Roman"/>
          <w:b/>
          <w:sz w:val="12"/>
          <w:szCs w:val="12"/>
        </w:rPr>
        <w:fldChar w:fldCharType="begin"/>
      </w:r>
      <w:r w:rsidRPr="001176FE">
        <w:rPr>
          <w:rFonts w:ascii="Times New Roman" w:hAnsi="Times New Roman"/>
          <w:b/>
          <w:sz w:val="12"/>
          <w:szCs w:val="12"/>
        </w:rPr>
        <w:instrText xml:space="preserve"> MERGEFIELD "Название_района" </w:instrText>
      </w:r>
      <w:r w:rsidRPr="001176FE">
        <w:rPr>
          <w:rFonts w:ascii="Times New Roman" w:hAnsi="Times New Roman"/>
          <w:b/>
          <w:sz w:val="12"/>
          <w:szCs w:val="12"/>
        </w:rPr>
        <w:fldChar w:fldCharType="separate"/>
      </w:r>
      <w:r w:rsidRPr="001176FE">
        <w:rPr>
          <w:rFonts w:ascii="Times New Roman" w:hAnsi="Times New Roman"/>
          <w:b/>
          <w:sz w:val="12"/>
          <w:szCs w:val="12"/>
        </w:rPr>
        <w:t>Сергиевский</w:t>
      </w:r>
      <w:r w:rsidRPr="001176FE">
        <w:rPr>
          <w:rFonts w:ascii="Times New Roman" w:hAnsi="Times New Roman"/>
          <w:sz w:val="12"/>
          <w:szCs w:val="12"/>
        </w:rPr>
        <w:fldChar w:fldCharType="end"/>
      </w:r>
      <w:r w:rsidRPr="001176FE">
        <w:rPr>
          <w:rFonts w:ascii="Times New Roman" w:hAnsi="Times New Roman"/>
          <w:b/>
          <w:sz w:val="12"/>
          <w:szCs w:val="12"/>
        </w:rPr>
        <w:t xml:space="preserve"> Самарской области</w:t>
      </w:r>
    </w:p>
    <w:p w:rsidR="001176FE" w:rsidRPr="001176FE" w:rsidRDefault="001176FE" w:rsidP="006E5238">
      <w:pPr>
        <w:spacing w:after="0" w:line="240" w:lineRule="auto"/>
        <w:jc w:val="center"/>
        <w:rPr>
          <w:rFonts w:ascii="Times New Roman" w:hAnsi="Times New Roman"/>
          <w:b/>
          <w:sz w:val="12"/>
          <w:szCs w:val="12"/>
        </w:rPr>
      </w:pPr>
      <w:r w:rsidRPr="001176FE">
        <w:rPr>
          <w:rFonts w:ascii="Times New Roman" w:hAnsi="Times New Roman"/>
          <w:b/>
          <w:bCs/>
          <w:sz w:val="12"/>
          <w:szCs w:val="12"/>
        </w:rPr>
        <w:t xml:space="preserve">по вопросу  _________________________________ </w:t>
      </w:r>
      <w:r w:rsidRPr="001176FE">
        <w:rPr>
          <w:rFonts w:ascii="Times New Roman" w:hAnsi="Times New Roman"/>
          <w:b/>
          <w:sz w:val="12"/>
          <w:szCs w:val="12"/>
        </w:rPr>
        <w:t>от "___" ____________ 20___ г.</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1. Дата проведения публичных слушаний – с "____"_________ 20__ года "____"_________ 20__ года.</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 xml:space="preserve">2. Место проведения публичных слушаний – _____________________________________________________________________________________. </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3. Основание проведения публичных слушаний</w:t>
      </w:r>
      <w:r w:rsidRPr="00836CAF">
        <w:rPr>
          <w:rFonts w:ascii="Times New Roman" w:hAnsi="Times New Roman"/>
          <w:sz w:val="18"/>
          <w:szCs w:val="18"/>
          <w:vertAlign w:val="superscript"/>
        </w:rPr>
        <w:t xml:space="preserve"> 1</w:t>
      </w:r>
      <w:r w:rsidRPr="00836CAF">
        <w:rPr>
          <w:rFonts w:ascii="Times New Roman" w:hAnsi="Times New Roman"/>
          <w:sz w:val="18"/>
          <w:szCs w:val="18"/>
        </w:rPr>
        <w:t xml:space="preserve"> </w:t>
      </w:r>
      <w:r w:rsidRPr="001176FE">
        <w:rPr>
          <w:rFonts w:ascii="Times New Roman" w:hAnsi="Times New Roman"/>
          <w:sz w:val="12"/>
          <w:szCs w:val="12"/>
        </w:rPr>
        <w:t>– 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4. Вопрос, вынесенный на публичные слушания – 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1176FE">
        <w:rPr>
          <w:rFonts w:ascii="Times New Roman" w:hAnsi="Times New Roman"/>
          <w:sz w:val="12"/>
          <w:szCs w:val="12"/>
        </w:rPr>
        <w:t xml:space="preserve"> ________ (_________________________) </w:t>
      </w:r>
      <w:proofErr w:type="gramEnd"/>
      <w:r w:rsidRPr="001176FE">
        <w:rPr>
          <w:rFonts w:ascii="Times New Roman" w:hAnsi="Times New Roman"/>
          <w:sz w:val="12"/>
          <w:szCs w:val="12"/>
        </w:rPr>
        <w:t xml:space="preserve">человек. </w:t>
      </w:r>
    </w:p>
    <w:p w:rsidR="001176FE" w:rsidRPr="00836CAF" w:rsidRDefault="001176FE" w:rsidP="001176FE">
      <w:pPr>
        <w:spacing w:after="0" w:line="240" w:lineRule="auto"/>
        <w:jc w:val="both"/>
        <w:rPr>
          <w:rFonts w:ascii="Times New Roman" w:hAnsi="Times New Roman"/>
          <w:sz w:val="18"/>
          <w:szCs w:val="18"/>
          <w:vertAlign w:val="superscript"/>
        </w:rPr>
      </w:pPr>
      <w:r w:rsidRPr="001176FE">
        <w:rPr>
          <w:rFonts w:ascii="Times New Roman" w:hAnsi="Times New Roman"/>
          <w:sz w:val="12"/>
          <w:szCs w:val="12"/>
        </w:rPr>
        <w:t xml:space="preserve">6. Мнения, предложения и замечания по проекту Устава сельского поселения </w:t>
      </w:r>
      <w:r w:rsidR="006E5238">
        <w:rPr>
          <w:rFonts w:ascii="Times New Roman" w:hAnsi="Times New Roman"/>
          <w:sz w:val="12"/>
          <w:szCs w:val="12"/>
        </w:rPr>
        <w:t>Верхняя Орлянка</w:t>
      </w:r>
      <w:r w:rsidRPr="001176FE">
        <w:rPr>
          <w:rFonts w:ascii="Times New Roman" w:hAnsi="Times New Roman"/>
          <w:sz w:val="12"/>
          <w:szCs w:val="12"/>
        </w:rPr>
        <w:t xml:space="preserve"> муниципального района </w:t>
      </w:r>
      <w:r w:rsidRPr="001176FE">
        <w:rPr>
          <w:rFonts w:ascii="Times New Roman" w:hAnsi="Times New Roman"/>
          <w:sz w:val="12"/>
          <w:szCs w:val="12"/>
        </w:rPr>
        <w:fldChar w:fldCharType="begin"/>
      </w:r>
      <w:r w:rsidRPr="001176FE">
        <w:rPr>
          <w:rFonts w:ascii="Times New Roman" w:hAnsi="Times New Roman"/>
          <w:sz w:val="12"/>
          <w:szCs w:val="12"/>
        </w:rPr>
        <w:instrText xml:space="preserve"> MERGEFIELD Название_района </w:instrText>
      </w:r>
      <w:r w:rsidRPr="001176FE">
        <w:rPr>
          <w:rFonts w:ascii="Times New Roman" w:hAnsi="Times New Roman"/>
          <w:sz w:val="12"/>
          <w:szCs w:val="12"/>
        </w:rPr>
        <w:fldChar w:fldCharType="separate"/>
      </w:r>
      <w:r w:rsidRPr="001176FE">
        <w:rPr>
          <w:rFonts w:ascii="Times New Roman" w:hAnsi="Times New Roman"/>
          <w:sz w:val="12"/>
          <w:szCs w:val="12"/>
        </w:rPr>
        <w:t>Сергиевский</w:t>
      </w:r>
      <w:r w:rsidRPr="001176FE">
        <w:rPr>
          <w:rFonts w:ascii="Times New Roman" w:hAnsi="Times New Roman"/>
          <w:sz w:val="12"/>
          <w:szCs w:val="12"/>
        </w:rPr>
        <w:fldChar w:fldCharType="end"/>
      </w:r>
      <w:r w:rsidRPr="001176FE">
        <w:rPr>
          <w:rFonts w:ascii="Times New Roman" w:hAnsi="Times New Roman"/>
          <w:sz w:val="12"/>
          <w:szCs w:val="12"/>
        </w:rPr>
        <w:t xml:space="preserve"> Самарской области внесли в протокол публичных слушаний</w:t>
      </w:r>
      <w:proofErr w:type="gramStart"/>
      <w:r w:rsidRPr="001176FE">
        <w:rPr>
          <w:rFonts w:ascii="Times New Roman" w:hAnsi="Times New Roman"/>
          <w:sz w:val="12"/>
          <w:szCs w:val="12"/>
        </w:rPr>
        <w:t xml:space="preserve">, –  _________ (_________________________) </w:t>
      </w:r>
      <w:proofErr w:type="gramEnd"/>
      <w:r w:rsidRPr="001176FE">
        <w:rPr>
          <w:rFonts w:ascii="Times New Roman" w:hAnsi="Times New Roman"/>
          <w:sz w:val="12"/>
          <w:szCs w:val="12"/>
        </w:rPr>
        <w:t xml:space="preserve">человек </w:t>
      </w:r>
      <w:r w:rsidRPr="00836CAF">
        <w:rPr>
          <w:rFonts w:ascii="Times New Roman" w:hAnsi="Times New Roman"/>
          <w:sz w:val="18"/>
          <w:szCs w:val="18"/>
        </w:rPr>
        <w:t>.</w:t>
      </w:r>
      <w:r w:rsidRPr="00836CAF">
        <w:rPr>
          <w:rFonts w:ascii="Times New Roman" w:hAnsi="Times New Roman"/>
          <w:sz w:val="18"/>
          <w:szCs w:val="18"/>
          <w:vertAlign w:val="superscript"/>
        </w:rPr>
        <w:t>2</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w:t>
      </w:r>
    </w:p>
    <w:p w:rsidR="001176FE" w:rsidRPr="001176FE" w:rsidRDefault="001176FE" w:rsidP="001176FE">
      <w:pPr>
        <w:spacing w:after="0" w:line="240" w:lineRule="auto"/>
        <w:jc w:val="both"/>
        <w:rPr>
          <w:rFonts w:ascii="Times New Roman" w:hAnsi="Times New Roman"/>
          <w:sz w:val="12"/>
          <w:szCs w:val="12"/>
          <w:lang w:val="x-none"/>
        </w:rPr>
      </w:pPr>
      <w:r w:rsidRPr="00836CAF">
        <w:rPr>
          <w:rFonts w:ascii="Times New Roman" w:hAnsi="Times New Roman"/>
          <w:sz w:val="18"/>
          <w:szCs w:val="18"/>
          <w:vertAlign w:val="superscript"/>
        </w:rPr>
        <w:t>1</w:t>
      </w:r>
      <w:proofErr w:type="gramStart"/>
      <w:r w:rsidRPr="00836CAF">
        <w:rPr>
          <w:rFonts w:ascii="Times New Roman" w:hAnsi="Times New Roman"/>
          <w:sz w:val="18"/>
          <w:szCs w:val="18"/>
          <w:vertAlign w:val="superscript"/>
        </w:rPr>
        <w:t xml:space="preserve"> </w:t>
      </w:r>
      <w:r w:rsidRPr="001176FE">
        <w:rPr>
          <w:rFonts w:ascii="Times New Roman" w:hAnsi="Times New Roman"/>
          <w:sz w:val="12"/>
          <w:szCs w:val="12"/>
          <w:lang w:val="x-none"/>
        </w:rPr>
        <w:t>У</w:t>
      </w:r>
      <w:proofErr w:type="gramEnd"/>
      <w:r w:rsidRPr="001176FE">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1176FE" w:rsidRPr="001176FE" w:rsidRDefault="001176FE" w:rsidP="001176FE">
      <w:pPr>
        <w:spacing w:after="0" w:line="240" w:lineRule="auto"/>
        <w:jc w:val="both"/>
        <w:rPr>
          <w:rFonts w:ascii="Times New Roman" w:hAnsi="Times New Roman"/>
          <w:b/>
          <w:bCs/>
          <w:iCs/>
          <w:sz w:val="12"/>
          <w:szCs w:val="12"/>
        </w:rPr>
      </w:pPr>
      <w:r w:rsidRPr="00836CAF">
        <w:rPr>
          <w:rFonts w:ascii="Times New Roman" w:hAnsi="Times New Roman"/>
          <w:sz w:val="18"/>
          <w:szCs w:val="18"/>
          <w:vertAlign w:val="superscript"/>
        </w:rPr>
        <w:t>2</w:t>
      </w:r>
      <w:proofErr w:type="gramStart"/>
      <w:r w:rsidRPr="00836CAF">
        <w:rPr>
          <w:rFonts w:ascii="Times New Roman" w:hAnsi="Times New Roman"/>
          <w:sz w:val="18"/>
          <w:szCs w:val="18"/>
        </w:rPr>
        <w:t xml:space="preserve"> </w:t>
      </w:r>
      <w:r w:rsidRPr="001176FE">
        <w:rPr>
          <w:rFonts w:ascii="Times New Roman" w:hAnsi="Times New Roman"/>
          <w:sz w:val="12"/>
          <w:szCs w:val="12"/>
        </w:rPr>
        <w:t>Е</w:t>
      </w:r>
      <w:proofErr w:type="gramEnd"/>
      <w:r w:rsidRPr="001176FE">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 xml:space="preserve">7.1. Мнения о целесообразности и типичные мнения, содержащие положительную оценку по вопросам публичных слушаний </w:t>
      </w:r>
      <w:r w:rsidRPr="00836CAF">
        <w:rPr>
          <w:rFonts w:ascii="Times New Roman" w:hAnsi="Times New Roman"/>
          <w:sz w:val="18"/>
          <w:szCs w:val="18"/>
          <w:vertAlign w:val="superscript"/>
        </w:rPr>
        <w:t>1</w:t>
      </w:r>
      <w:r w:rsidRPr="001176FE">
        <w:rPr>
          <w:rFonts w:ascii="Times New Roman" w:hAnsi="Times New Roman"/>
          <w:sz w:val="12"/>
          <w:szCs w:val="12"/>
        </w:rPr>
        <w:t>:</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____________________________________________________________________________________________________________________________.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836CAF">
        <w:rPr>
          <w:rFonts w:ascii="Times New Roman" w:hAnsi="Times New Roman"/>
          <w:sz w:val="18"/>
          <w:szCs w:val="18"/>
          <w:vertAlign w:val="superscript"/>
        </w:rPr>
        <w:t>2</w:t>
      </w:r>
      <w:r w:rsidRPr="00836CAF">
        <w:rPr>
          <w:rFonts w:ascii="Times New Roman" w:hAnsi="Times New Roman"/>
          <w:sz w:val="18"/>
          <w:szCs w:val="18"/>
        </w:rPr>
        <w:t>.</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 xml:space="preserve">7.3. Замечания и предложения по вопросам публичных слушаний </w:t>
      </w:r>
      <w:r w:rsidRPr="00836CAF">
        <w:rPr>
          <w:rFonts w:ascii="Times New Roman" w:hAnsi="Times New Roman"/>
          <w:sz w:val="18"/>
          <w:szCs w:val="18"/>
          <w:vertAlign w:val="superscript"/>
        </w:rPr>
        <w:t>3</w:t>
      </w:r>
      <w:r w:rsidRPr="001176FE">
        <w:rPr>
          <w:rFonts w:ascii="Times New Roman" w:hAnsi="Times New Roman"/>
          <w:sz w:val="12"/>
          <w:szCs w:val="12"/>
        </w:rPr>
        <w:t>:</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_____________________________________________________________________________________________________________________________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8. Не могут быть учтены следующие замечания и предложения участников публичных слушаний</w:t>
      </w:r>
      <w:r w:rsidRPr="00836CAF">
        <w:rPr>
          <w:rFonts w:ascii="Times New Roman" w:hAnsi="Times New Roman"/>
          <w:sz w:val="18"/>
          <w:szCs w:val="18"/>
        </w:rPr>
        <w:t xml:space="preserve"> </w:t>
      </w:r>
      <w:r w:rsidRPr="00836CAF">
        <w:rPr>
          <w:rFonts w:ascii="Times New Roman" w:hAnsi="Times New Roman"/>
          <w:sz w:val="18"/>
          <w:szCs w:val="18"/>
          <w:vertAlign w:val="superscript"/>
        </w:rPr>
        <w:t>4</w:t>
      </w:r>
      <w:r w:rsidRPr="001176FE">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1176FE" w:rsidRPr="001176FE" w:rsidTr="00A45F90">
        <w:tc>
          <w:tcPr>
            <w:tcW w:w="394"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Краткая мотивировка отклонения возражения, замечания или предложения</w:t>
            </w:r>
          </w:p>
        </w:tc>
      </w:tr>
      <w:tr w:rsidR="001176FE" w:rsidRPr="001176FE" w:rsidTr="00A45F90">
        <w:tc>
          <w:tcPr>
            <w:tcW w:w="394"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r>
      <w:tr w:rsidR="001176FE" w:rsidRPr="001176FE" w:rsidTr="00A45F90">
        <w:tc>
          <w:tcPr>
            <w:tcW w:w="394"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r>
      <w:tr w:rsidR="001176FE" w:rsidRPr="001176FE" w:rsidTr="00A45F90">
        <w:tc>
          <w:tcPr>
            <w:tcW w:w="394"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1176FE" w:rsidRPr="001176FE" w:rsidRDefault="001176FE" w:rsidP="001176FE">
            <w:pPr>
              <w:spacing w:after="0" w:line="240" w:lineRule="auto"/>
              <w:jc w:val="both"/>
              <w:rPr>
                <w:rFonts w:ascii="Times New Roman" w:hAnsi="Times New Roman"/>
                <w:sz w:val="12"/>
                <w:szCs w:val="12"/>
              </w:rPr>
            </w:pPr>
          </w:p>
        </w:tc>
      </w:tr>
    </w:tbl>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 xml:space="preserve">9. По результатам рассмотрения мнений, замечаний и предложений участников публичных слушаний рекомендуется </w:t>
      </w:r>
      <w:r w:rsidRPr="00836CAF">
        <w:rPr>
          <w:rFonts w:ascii="Times New Roman" w:hAnsi="Times New Roman"/>
          <w:sz w:val="18"/>
          <w:szCs w:val="18"/>
          <w:vertAlign w:val="superscript"/>
        </w:rPr>
        <w:t>5</w:t>
      </w:r>
      <w:r w:rsidRPr="00836CAF">
        <w:rPr>
          <w:rFonts w:ascii="Times New Roman" w:hAnsi="Times New Roman"/>
          <w:sz w:val="12"/>
          <w:szCs w:val="12"/>
        </w:rPr>
        <w:t>:</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1) __________________________________________________________________________________________________________________________;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2) __________________________________________________________________________________________________________________________.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Руководитель органа, уполномоченного на проведение публичных слушаний ____________      ______________</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i/>
          <w:iCs/>
          <w:sz w:val="12"/>
          <w:szCs w:val="12"/>
        </w:rPr>
        <w:t xml:space="preserve">                                                                                                     (подпись)                    (ФИО)</w:t>
      </w:r>
    </w:p>
    <w:p w:rsidR="001176FE" w:rsidRPr="001176FE" w:rsidRDefault="001176FE" w:rsidP="001176FE">
      <w:pPr>
        <w:spacing w:after="0" w:line="240" w:lineRule="auto"/>
        <w:jc w:val="both"/>
        <w:rPr>
          <w:rFonts w:ascii="Times New Roman" w:hAnsi="Times New Roman"/>
          <w:sz w:val="12"/>
          <w:szCs w:val="12"/>
        </w:rPr>
      </w:pPr>
      <w:r w:rsidRPr="001176FE">
        <w:rPr>
          <w:rFonts w:ascii="Times New Roman" w:hAnsi="Times New Roman"/>
          <w:sz w:val="12"/>
          <w:szCs w:val="12"/>
        </w:rPr>
        <w:t>________</w:t>
      </w:r>
    </w:p>
    <w:p w:rsidR="001176FE" w:rsidRPr="001176FE" w:rsidRDefault="001176FE" w:rsidP="001176FE">
      <w:pPr>
        <w:spacing w:after="0" w:line="240" w:lineRule="auto"/>
        <w:jc w:val="both"/>
        <w:rPr>
          <w:rFonts w:ascii="Times New Roman" w:hAnsi="Times New Roman"/>
          <w:sz w:val="12"/>
          <w:szCs w:val="12"/>
          <w:lang w:val="x-none"/>
        </w:rPr>
      </w:pPr>
      <w:r w:rsidRPr="00836CAF">
        <w:rPr>
          <w:rFonts w:ascii="Times New Roman" w:hAnsi="Times New Roman"/>
          <w:sz w:val="18"/>
          <w:szCs w:val="18"/>
          <w:vertAlign w:val="superscript"/>
        </w:rPr>
        <w:t>1</w:t>
      </w:r>
      <w:proofErr w:type="gramStart"/>
      <w:r w:rsidRPr="001176FE">
        <w:rPr>
          <w:rFonts w:ascii="Times New Roman" w:hAnsi="Times New Roman"/>
          <w:sz w:val="12"/>
          <w:szCs w:val="12"/>
        </w:rPr>
        <w:t xml:space="preserve"> </w:t>
      </w:r>
      <w:r w:rsidRPr="001176FE">
        <w:rPr>
          <w:rFonts w:ascii="Times New Roman" w:hAnsi="Times New Roman"/>
          <w:sz w:val="12"/>
          <w:szCs w:val="12"/>
          <w:lang w:val="x-none"/>
        </w:rPr>
        <w:t>У</w:t>
      </w:r>
      <w:proofErr w:type="gramEnd"/>
      <w:r w:rsidRPr="001176FE">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1176FE" w:rsidRPr="001176FE" w:rsidRDefault="001176FE" w:rsidP="001176FE">
      <w:pPr>
        <w:spacing w:after="0" w:line="240" w:lineRule="auto"/>
        <w:jc w:val="both"/>
        <w:rPr>
          <w:rFonts w:ascii="Times New Roman" w:hAnsi="Times New Roman"/>
          <w:sz w:val="12"/>
          <w:szCs w:val="12"/>
          <w:lang w:val="x-none"/>
        </w:rPr>
      </w:pPr>
      <w:r w:rsidRPr="00836CAF">
        <w:rPr>
          <w:rFonts w:ascii="Times New Roman" w:hAnsi="Times New Roman"/>
          <w:sz w:val="18"/>
          <w:szCs w:val="18"/>
          <w:vertAlign w:val="superscript"/>
        </w:rPr>
        <w:t>2</w:t>
      </w:r>
      <w:proofErr w:type="gramStart"/>
      <w:r w:rsidRPr="00836CAF">
        <w:rPr>
          <w:rFonts w:ascii="Times New Roman" w:hAnsi="Times New Roman"/>
          <w:sz w:val="18"/>
          <w:szCs w:val="18"/>
          <w:vertAlign w:val="superscript"/>
        </w:rPr>
        <w:t xml:space="preserve"> </w:t>
      </w:r>
      <w:r w:rsidRPr="001176FE">
        <w:rPr>
          <w:rFonts w:ascii="Times New Roman" w:hAnsi="Times New Roman"/>
          <w:sz w:val="12"/>
          <w:szCs w:val="12"/>
          <w:lang w:val="x-none"/>
        </w:rPr>
        <w:t>У</w:t>
      </w:r>
      <w:proofErr w:type="gramEnd"/>
      <w:r w:rsidRPr="001176FE">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1176FE" w:rsidRPr="001176FE" w:rsidRDefault="001176FE" w:rsidP="001176FE">
      <w:pPr>
        <w:spacing w:after="0" w:line="240" w:lineRule="auto"/>
        <w:jc w:val="both"/>
        <w:rPr>
          <w:rFonts w:ascii="Times New Roman" w:hAnsi="Times New Roman"/>
          <w:b/>
          <w:bCs/>
          <w:iCs/>
          <w:sz w:val="12"/>
          <w:szCs w:val="12"/>
        </w:rPr>
      </w:pPr>
      <w:r w:rsidRPr="00836CAF">
        <w:rPr>
          <w:rFonts w:ascii="Times New Roman" w:hAnsi="Times New Roman"/>
          <w:sz w:val="18"/>
          <w:szCs w:val="18"/>
          <w:vertAlign w:val="superscript"/>
        </w:rPr>
        <w:lastRenderedPageBreak/>
        <w:t>3</w:t>
      </w:r>
      <w:proofErr w:type="gramStart"/>
      <w:r w:rsidRPr="001176FE">
        <w:rPr>
          <w:rFonts w:ascii="Times New Roman" w:hAnsi="Times New Roman"/>
          <w:sz w:val="12"/>
          <w:szCs w:val="12"/>
        </w:rPr>
        <w:t xml:space="preserve"> У</w:t>
      </w:r>
      <w:proofErr w:type="gramEnd"/>
      <w:r w:rsidRPr="001176FE">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1176FE" w:rsidRPr="001176FE" w:rsidRDefault="001176FE" w:rsidP="001176FE">
      <w:pPr>
        <w:spacing w:after="0" w:line="240" w:lineRule="auto"/>
        <w:jc w:val="both"/>
        <w:rPr>
          <w:rFonts w:ascii="Times New Roman" w:hAnsi="Times New Roman"/>
          <w:sz w:val="12"/>
          <w:szCs w:val="12"/>
          <w:lang w:val="x-none"/>
        </w:rPr>
      </w:pPr>
      <w:r w:rsidRPr="00836CAF">
        <w:rPr>
          <w:rFonts w:ascii="Times New Roman" w:hAnsi="Times New Roman"/>
          <w:sz w:val="18"/>
          <w:szCs w:val="18"/>
          <w:vertAlign w:val="superscript"/>
        </w:rPr>
        <w:t>4</w:t>
      </w:r>
      <w:proofErr w:type="gramStart"/>
      <w:r w:rsidRPr="00836CAF">
        <w:rPr>
          <w:rFonts w:ascii="Times New Roman" w:hAnsi="Times New Roman"/>
          <w:sz w:val="18"/>
          <w:szCs w:val="18"/>
        </w:rPr>
        <w:t xml:space="preserve"> </w:t>
      </w:r>
      <w:r w:rsidRPr="001176FE">
        <w:rPr>
          <w:rFonts w:ascii="Times New Roman" w:hAnsi="Times New Roman"/>
          <w:sz w:val="12"/>
          <w:szCs w:val="12"/>
          <w:lang w:val="x-none"/>
        </w:rPr>
        <w:t>Е</w:t>
      </w:r>
      <w:proofErr w:type="gramEnd"/>
      <w:r w:rsidRPr="001176FE">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1176FE" w:rsidRPr="001176FE" w:rsidRDefault="001176FE" w:rsidP="001176FE">
      <w:pPr>
        <w:spacing w:after="0" w:line="240" w:lineRule="auto"/>
        <w:jc w:val="both"/>
        <w:rPr>
          <w:rFonts w:ascii="Times New Roman" w:hAnsi="Times New Roman"/>
          <w:sz w:val="12"/>
          <w:szCs w:val="12"/>
          <w:lang w:val="x-none"/>
        </w:rPr>
      </w:pPr>
      <w:r w:rsidRPr="00836CAF">
        <w:rPr>
          <w:rFonts w:ascii="Times New Roman" w:hAnsi="Times New Roman"/>
          <w:sz w:val="18"/>
          <w:szCs w:val="18"/>
          <w:vertAlign w:val="superscript"/>
        </w:rPr>
        <w:t>5</w:t>
      </w:r>
      <w:proofErr w:type="gramStart"/>
      <w:r w:rsidRPr="001176FE">
        <w:rPr>
          <w:rFonts w:ascii="Times New Roman" w:hAnsi="Times New Roman"/>
          <w:sz w:val="12"/>
          <w:szCs w:val="12"/>
        </w:rPr>
        <w:t xml:space="preserve"> </w:t>
      </w:r>
      <w:r w:rsidRPr="001176FE">
        <w:rPr>
          <w:rFonts w:ascii="Times New Roman" w:hAnsi="Times New Roman"/>
          <w:sz w:val="12"/>
          <w:szCs w:val="12"/>
          <w:lang w:val="x-none"/>
        </w:rPr>
        <w:t>У</w:t>
      </w:r>
      <w:proofErr w:type="gramEnd"/>
      <w:r w:rsidRPr="001176FE">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4D3ACB" w:rsidRPr="001176FE" w:rsidRDefault="004D3ACB" w:rsidP="00476836">
      <w:pPr>
        <w:spacing w:after="0" w:line="240" w:lineRule="auto"/>
        <w:jc w:val="both"/>
        <w:rPr>
          <w:rFonts w:ascii="Times New Roman" w:hAnsi="Times New Roman"/>
          <w:sz w:val="12"/>
          <w:szCs w:val="12"/>
          <w:lang w:val="x-none"/>
        </w:rPr>
      </w:pPr>
    </w:p>
    <w:p w:rsidR="00284A9D" w:rsidRPr="00D53B3F" w:rsidRDefault="00284A9D" w:rsidP="00284A9D">
      <w:pPr>
        <w:spacing w:after="0" w:line="240" w:lineRule="auto"/>
        <w:jc w:val="center"/>
        <w:rPr>
          <w:rFonts w:ascii="Times New Roman" w:hAnsi="Times New Roman"/>
          <w:b/>
          <w:bCs/>
          <w:sz w:val="12"/>
          <w:szCs w:val="12"/>
        </w:rPr>
      </w:pPr>
      <w:r w:rsidRPr="00D53B3F">
        <w:rPr>
          <w:rFonts w:ascii="Times New Roman" w:hAnsi="Times New Roman"/>
          <w:b/>
          <w:bCs/>
          <w:sz w:val="12"/>
          <w:szCs w:val="12"/>
        </w:rPr>
        <w:t>СОБРАНИЕ ПРЕДСТАВИТЕЛЕЙ</w:t>
      </w:r>
    </w:p>
    <w:p w:rsidR="00284A9D" w:rsidRPr="00D53B3F" w:rsidRDefault="00284A9D" w:rsidP="00284A9D">
      <w:pPr>
        <w:spacing w:after="0" w:line="240" w:lineRule="auto"/>
        <w:jc w:val="center"/>
        <w:rPr>
          <w:rFonts w:ascii="Times New Roman" w:hAnsi="Times New Roman"/>
          <w:b/>
          <w:bCs/>
          <w:sz w:val="12"/>
          <w:szCs w:val="12"/>
        </w:rPr>
      </w:pPr>
      <w:r w:rsidRPr="00D53B3F">
        <w:rPr>
          <w:rFonts w:ascii="Times New Roman" w:hAnsi="Times New Roman"/>
          <w:b/>
          <w:bCs/>
          <w:sz w:val="12"/>
          <w:szCs w:val="12"/>
        </w:rPr>
        <w:t xml:space="preserve">СЕЛЬСКОГО ПОСЕЛЕНИЯ </w:t>
      </w:r>
      <w:r>
        <w:rPr>
          <w:rFonts w:ascii="Times New Roman" w:hAnsi="Times New Roman"/>
          <w:b/>
          <w:bCs/>
          <w:sz w:val="12"/>
          <w:szCs w:val="12"/>
        </w:rPr>
        <w:t>ВОРОТНЕЕ</w:t>
      </w:r>
    </w:p>
    <w:p w:rsidR="00284A9D" w:rsidRPr="00D53B3F" w:rsidRDefault="00284A9D" w:rsidP="00284A9D">
      <w:pPr>
        <w:spacing w:after="0" w:line="240" w:lineRule="auto"/>
        <w:jc w:val="center"/>
        <w:rPr>
          <w:rFonts w:ascii="Times New Roman" w:hAnsi="Times New Roman"/>
          <w:b/>
          <w:bCs/>
          <w:sz w:val="12"/>
          <w:szCs w:val="12"/>
        </w:rPr>
      </w:pPr>
      <w:r w:rsidRPr="00D53B3F">
        <w:rPr>
          <w:rFonts w:ascii="Times New Roman" w:hAnsi="Times New Roman"/>
          <w:b/>
          <w:bCs/>
          <w:sz w:val="12"/>
          <w:szCs w:val="12"/>
        </w:rPr>
        <w:t>МУНИЦИПАЛЬНОГО РАЙОНА СЕРГИЕВСКИЙ</w:t>
      </w:r>
    </w:p>
    <w:p w:rsidR="00284A9D" w:rsidRPr="00D53B3F" w:rsidRDefault="00284A9D" w:rsidP="00284A9D">
      <w:pPr>
        <w:spacing w:after="0" w:line="240" w:lineRule="auto"/>
        <w:jc w:val="center"/>
        <w:rPr>
          <w:rFonts w:ascii="Times New Roman" w:hAnsi="Times New Roman"/>
          <w:b/>
          <w:bCs/>
          <w:sz w:val="12"/>
          <w:szCs w:val="12"/>
        </w:rPr>
      </w:pPr>
      <w:r w:rsidRPr="00D53B3F">
        <w:rPr>
          <w:rFonts w:ascii="Times New Roman" w:hAnsi="Times New Roman"/>
          <w:b/>
          <w:bCs/>
          <w:sz w:val="12"/>
          <w:szCs w:val="12"/>
        </w:rPr>
        <w:t>САМАРСКОЙ ОБЛАСТИ</w:t>
      </w:r>
    </w:p>
    <w:p w:rsidR="00284A9D" w:rsidRPr="00D53B3F" w:rsidRDefault="00284A9D" w:rsidP="00284A9D">
      <w:pPr>
        <w:spacing w:after="0" w:line="240" w:lineRule="auto"/>
        <w:jc w:val="center"/>
        <w:rPr>
          <w:rFonts w:ascii="Times New Roman" w:hAnsi="Times New Roman"/>
          <w:bCs/>
          <w:sz w:val="12"/>
          <w:szCs w:val="12"/>
        </w:rPr>
      </w:pPr>
    </w:p>
    <w:p w:rsidR="00284A9D" w:rsidRPr="00D53B3F" w:rsidRDefault="00284A9D" w:rsidP="00284A9D">
      <w:pPr>
        <w:spacing w:after="0" w:line="240" w:lineRule="auto"/>
        <w:jc w:val="center"/>
        <w:rPr>
          <w:rFonts w:ascii="Times New Roman" w:hAnsi="Times New Roman"/>
          <w:bCs/>
          <w:sz w:val="12"/>
          <w:szCs w:val="12"/>
        </w:rPr>
      </w:pPr>
      <w:r w:rsidRPr="00D53B3F">
        <w:rPr>
          <w:rFonts w:ascii="Times New Roman" w:hAnsi="Times New Roman"/>
          <w:bCs/>
          <w:sz w:val="12"/>
          <w:szCs w:val="12"/>
        </w:rPr>
        <w:t>РЕШЕНИЕ</w:t>
      </w:r>
    </w:p>
    <w:p w:rsidR="00284A9D" w:rsidRPr="00D53B3F" w:rsidRDefault="00284A9D" w:rsidP="00284A9D">
      <w:pPr>
        <w:spacing w:after="0" w:line="240" w:lineRule="auto"/>
        <w:jc w:val="center"/>
        <w:rPr>
          <w:rFonts w:ascii="Times New Roman" w:hAnsi="Times New Roman"/>
          <w:bCs/>
          <w:sz w:val="12"/>
          <w:szCs w:val="12"/>
        </w:rPr>
      </w:pPr>
      <w:r w:rsidRPr="00D53B3F">
        <w:rPr>
          <w:rFonts w:ascii="Times New Roman" w:hAnsi="Times New Roman"/>
          <w:bCs/>
          <w:sz w:val="12"/>
          <w:szCs w:val="12"/>
        </w:rPr>
        <w:t>1</w:t>
      </w:r>
      <w:r>
        <w:rPr>
          <w:rFonts w:ascii="Times New Roman" w:hAnsi="Times New Roman"/>
          <w:bCs/>
          <w:sz w:val="12"/>
          <w:szCs w:val="12"/>
        </w:rPr>
        <w:t>4</w:t>
      </w:r>
      <w:r w:rsidRPr="00D53B3F">
        <w:rPr>
          <w:rFonts w:ascii="Times New Roman" w:hAnsi="Times New Roman"/>
          <w:bCs/>
          <w:sz w:val="12"/>
          <w:szCs w:val="12"/>
        </w:rPr>
        <w:t xml:space="preserve"> октября 2015г.    </w:t>
      </w:r>
      <w:r>
        <w:rPr>
          <w:rFonts w:ascii="Times New Roman" w:hAnsi="Times New Roman"/>
          <w:bCs/>
          <w:sz w:val="12"/>
          <w:szCs w:val="12"/>
        </w:rPr>
        <w:t xml:space="preserve"> </w:t>
      </w:r>
      <w:r w:rsidRPr="00D53B3F">
        <w:rPr>
          <w:rFonts w:ascii="Times New Roman" w:hAnsi="Times New Roman"/>
          <w:bCs/>
          <w:sz w:val="12"/>
          <w:szCs w:val="12"/>
        </w:rPr>
        <w:t xml:space="preserve">                                                                                                                                                                                                                 №8</w:t>
      </w:r>
    </w:p>
    <w:p w:rsidR="00284A9D" w:rsidRDefault="00284A9D" w:rsidP="00284A9D">
      <w:pPr>
        <w:spacing w:after="0" w:line="240" w:lineRule="auto"/>
        <w:jc w:val="center"/>
        <w:rPr>
          <w:rFonts w:ascii="Times New Roman" w:hAnsi="Times New Roman"/>
          <w:b/>
          <w:bCs/>
          <w:sz w:val="12"/>
          <w:szCs w:val="12"/>
        </w:rPr>
      </w:pPr>
      <w:r w:rsidRPr="00284A9D">
        <w:rPr>
          <w:rFonts w:ascii="Times New Roman" w:hAnsi="Times New Roman"/>
          <w:b/>
          <w:bCs/>
          <w:sz w:val="12"/>
          <w:szCs w:val="12"/>
        </w:rPr>
        <w:t>Об утверждении Порядка организации и проведения публичных слушаний в сельском поселении Воротнее</w:t>
      </w:r>
    </w:p>
    <w:p w:rsidR="00284A9D" w:rsidRPr="00284A9D" w:rsidRDefault="00284A9D" w:rsidP="00284A9D">
      <w:pPr>
        <w:spacing w:after="0" w:line="240" w:lineRule="auto"/>
        <w:jc w:val="center"/>
        <w:rPr>
          <w:rFonts w:ascii="Times New Roman" w:hAnsi="Times New Roman"/>
          <w:b/>
          <w:bCs/>
          <w:sz w:val="12"/>
          <w:szCs w:val="12"/>
        </w:rPr>
      </w:pPr>
      <w:r w:rsidRPr="00284A9D">
        <w:rPr>
          <w:rFonts w:ascii="Times New Roman" w:hAnsi="Times New Roman"/>
          <w:b/>
          <w:bCs/>
          <w:sz w:val="12"/>
          <w:szCs w:val="12"/>
        </w:rPr>
        <w:t xml:space="preserve"> муниципального района </w:t>
      </w:r>
      <w:r w:rsidRPr="00284A9D">
        <w:rPr>
          <w:rFonts w:ascii="Times New Roman" w:hAnsi="Times New Roman"/>
          <w:b/>
          <w:bCs/>
          <w:sz w:val="12"/>
          <w:szCs w:val="12"/>
        </w:rPr>
        <w:fldChar w:fldCharType="begin"/>
      </w:r>
      <w:r w:rsidRPr="00284A9D">
        <w:rPr>
          <w:rFonts w:ascii="Times New Roman" w:hAnsi="Times New Roman"/>
          <w:b/>
          <w:bCs/>
          <w:sz w:val="12"/>
          <w:szCs w:val="12"/>
        </w:rPr>
        <w:instrText xml:space="preserve"> MERGEFIELD "Название_района" </w:instrText>
      </w:r>
      <w:r w:rsidRPr="00284A9D">
        <w:rPr>
          <w:rFonts w:ascii="Times New Roman" w:hAnsi="Times New Roman"/>
          <w:b/>
          <w:bCs/>
          <w:sz w:val="12"/>
          <w:szCs w:val="12"/>
        </w:rPr>
        <w:fldChar w:fldCharType="separate"/>
      </w:r>
      <w:r w:rsidRPr="00284A9D">
        <w:rPr>
          <w:rFonts w:ascii="Times New Roman" w:hAnsi="Times New Roman"/>
          <w:b/>
          <w:bCs/>
          <w:sz w:val="12"/>
          <w:szCs w:val="12"/>
        </w:rPr>
        <w:t>Сергиевский</w:t>
      </w:r>
      <w:r w:rsidRPr="00284A9D">
        <w:rPr>
          <w:rFonts w:ascii="Times New Roman" w:hAnsi="Times New Roman"/>
          <w:sz w:val="12"/>
          <w:szCs w:val="12"/>
        </w:rPr>
        <w:fldChar w:fldCharType="end"/>
      </w:r>
      <w:r w:rsidRPr="00284A9D">
        <w:rPr>
          <w:rFonts w:ascii="Times New Roman" w:hAnsi="Times New Roman"/>
          <w:b/>
          <w:bCs/>
          <w:sz w:val="12"/>
          <w:szCs w:val="12"/>
        </w:rPr>
        <w:t xml:space="preserve"> Самарской области</w:t>
      </w:r>
    </w:p>
    <w:p w:rsidR="00284A9D" w:rsidRPr="00284A9D" w:rsidRDefault="00284A9D" w:rsidP="00284A9D">
      <w:pPr>
        <w:spacing w:after="0" w:line="240" w:lineRule="auto"/>
        <w:jc w:val="both"/>
        <w:rPr>
          <w:rFonts w:ascii="Times New Roman" w:hAnsi="Times New Roman"/>
          <w:b/>
          <w:bCs/>
          <w:sz w:val="12"/>
          <w:szCs w:val="12"/>
        </w:rPr>
      </w:pPr>
    </w:p>
    <w:p w:rsidR="00284A9D" w:rsidRPr="00284A9D" w:rsidRDefault="00284A9D" w:rsidP="00284A9D">
      <w:pPr>
        <w:spacing w:after="0" w:line="240" w:lineRule="auto"/>
        <w:ind w:firstLine="284"/>
        <w:jc w:val="both"/>
        <w:rPr>
          <w:rFonts w:ascii="Times New Roman" w:hAnsi="Times New Roman"/>
          <w:sz w:val="12"/>
          <w:szCs w:val="12"/>
        </w:rPr>
      </w:pPr>
      <w:r w:rsidRPr="00284A9D">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284A9D">
        <w:rPr>
          <w:rFonts w:ascii="Times New Roman" w:hAnsi="Times New Roman"/>
          <w:sz w:val="12"/>
          <w:szCs w:val="12"/>
        </w:rPr>
        <w:t>сельского поселения Воротнее</w:t>
      </w:r>
      <w:r>
        <w:rPr>
          <w:rFonts w:ascii="Times New Roman" w:hAnsi="Times New Roman"/>
          <w:sz w:val="12"/>
          <w:szCs w:val="12"/>
        </w:rPr>
        <w:t xml:space="preserve"> </w:t>
      </w:r>
      <w:r w:rsidRPr="00284A9D">
        <w:rPr>
          <w:rFonts w:ascii="Times New Roman" w:hAnsi="Times New Roman"/>
          <w:sz w:val="12"/>
          <w:szCs w:val="12"/>
        </w:rPr>
        <w:t>муниципального района Сергиевский</w:t>
      </w:r>
    </w:p>
    <w:p w:rsidR="00284A9D" w:rsidRPr="00284A9D" w:rsidRDefault="00284A9D" w:rsidP="00284A9D">
      <w:pPr>
        <w:spacing w:after="0" w:line="240" w:lineRule="auto"/>
        <w:ind w:firstLine="284"/>
        <w:jc w:val="both"/>
        <w:rPr>
          <w:rFonts w:ascii="Times New Roman" w:hAnsi="Times New Roman"/>
          <w:sz w:val="12"/>
          <w:szCs w:val="12"/>
        </w:rPr>
      </w:pPr>
      <w:r w:rsidRPr="00284A9D">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284A9D">
        <w:rPr>
          <w:rFonts w:ascii="Times New Roman" w:hAnsi="Times New Roman"/>
          <w:bCs/>
          <w:sz w:val="12"/>
          <w:szCs w:val="12"/>
        </w:rPr>
        <w:t xml:space="preserve">Воротнее </w:t>
      </w:r>
      <w:r w:rsidRPr="00284A9D">
        <w:rPr>
          <w:rFonts w:ascii="Times New Roman" w:hAnsi="Times New Roman"/>
          <w:sz w:val="12"/>
          <w:szCs w:val="12"/>
        </w:rPr>
        <w:t xml:space="preserve">муниципального района </w:t>
      </w:r>
      <w:r w:rsidRPr="00284A9D">
        <w:rPr>
          <w:rFonts w:ascii="Times New Roman" w:hAnsi="Times New Roman"/>
          <w:sz w:val="12"/>
          <w:szCs w:val="12"/>
        </w:rPr>
        <w:fldChar w:fldCharType="begin"/>
      </w:r>
      <w:r w:rsidRPr="00284A9D">
        <w:rPr>
          <w:rFonts w:ascii="Times New Roman" w:hAnsi="Times New Roman"/>
          <w:sz w:val="12"/>
          <w:szCs w:val="12"/>
        </w:rPr>
        <w:instrText xml:space="preserve"> MERGEFIELD "Название_района" </w:instrText>
      </w:r>
      <w:r w:rsidRPr="00284A9D">
        <w:rPr>
          <w:rFonts w:ascii="Times New Roman" w:hAnsi="Times New Roman"/>
          <w:sz w:val="12"/>
          <w:szCs w:val="12"/>
        </w:rPr>
        <w:fldChar w:fldCharType="separate"/>
      </w:r>
      <w:r w:rsidRPr="00284A9D">
        <w:rPr>
          <w:rFonts w:ascii="Times New Roman" w:hAnsi="Times New Roman"/>
          <w:sz w:val="12"/>
          <w:szCs w:val="12"/>
        </w:rPr>
        <w:t>Сергиевский</w:t>
      </w:r>
      <w:r w:rsidRPr="00284A9D">
        <w:rPr>
          <w:rFonts w:ascii="Times New Roman" w:hAnsi="Times New Roman"/>
          <w:sz w:val="12"/>
          <w:szCs w:val="12"/>
        </w:rPr>
        <w:fldChar w:fldCharType="end"/>
      </w:r>
      <w:r w:rsidRPr="00284A9D">
        <w:rPr>
          <w:rFonts w:ascii="Times New Roman" w:hAnsi="Times New Roman"/>
          <w:sz w:val="12"/>
          <w:szCs w:val="12"/>
        </w:rPr>
        <w:t xml:space="preserve"> Самарской области, Собрание представителей сельского поселения</w:t>
      </w:r>
      <w:r w:rsidRPr="00284A9D">
        <w:rPr>
          <w:rFonts w:ascii="Times New Roman" w:hAnsi="Times New Roman"/>
          <w:b/>
          <w:bCs/>
          <w:sz w:val="12"/>
          <w:szCs w:val="12"/>
        </w:rPr>
        <w:t xml:space="preserve"> </w:t>
      </w:r>
      <w:r w:rsidRPr="00284A9D">
        <w:rPr>
          <w:rFonts w:ascii="Times New Roman" w:hAnsi="Times New Roman"/>
          <w:bCs/>
          <w:sz w:val="12"/>
          <w:szCs w:val="12"/>
        </w:rPr>
        <w:t xml:space="preserve">Воротнее </w:t>
      </w:r>
      <w:r w:rsidRPr="00284A9D">
        <w:rPr>
          <w:rFonts w:ascii="Times New Roman" w:hAnsi="Times New Roman"/>
          <w:sz w:val="12"/>
          <w:szCs w:val="12"/>
        </w:rPr>
        <w:t xml:space="preserve">муниципального района </w:t>
      </w:r>
      <w:r w:rsidRPr="00284A9D">
        <w:rPr>
          <w:rFonts w:ascii="Times New Roman" w:hAnsi="Times New Roman"/>
          <w:sz w:val="12"/>
          <w:szCs w:val="12"/>
        </w:rPr>
        <w:fldChar w:fldCharType="begin"/>
      </w:r>
      <w:r w:rsidRPr="00284A9D">
        <w:rPr>
          <w:rFonts w:ascii="Times New Roman" w:hAnsi="Times New Roman"/>
          <w:sz w:val="12"/>
          <w:szCs w:val="12"/>
        </w:rPr>
        <w:instrText xml:space="preserve"> MERGEFIELD "Название_района" </w:instrText>
      </w:r>
      <w:r w:rsidRPr="00284A9D">
        <w:rPr>
          <w:rFonts w:ascii="Times New Roman" w:hAnsi="Times New Roman"/>
          <w:sz w:val="12"/>
          <w:szCs w:val="12"/>
        </w:rPr>
        <w:fldChar w:fldCharType="separate"/>
      </w:r>
      <w:r w:rsidRPr="00284A9D">
        <w:rPr>
          <w:rFonts w:ascii="Times New Roman" w:hAnsi="Times New Roman"/>
          <w:sz w:val="12"/>
          <w:szCs w:val="12"/>
        </w:rPr>
        <w:t>Сергиевский</w:t>
      </w:r>
      <w:r w:rsidRPr="00284A9D">
        <w:rPr>
          <w:rFonts w:ascii="Times New Roman" w:hAnsi="Times New Roman"/>
          <w:sz w:val="12"/>
          <w:szCs w:val="12"/>
        </w:rPr>
        <w:fldChar w:fldCharType="end"/>
      </w:r>
      <w:r w:rsidRPr="00284A9D">
        <w:rPr>
          <w:rFonts w:ascii="Times New Roman" w:hAnsi="Times New Roman"/>
          <w:sz w:val="12"/>
          <w:szCs w:val="12"/>
        </w:rPr>
        <w:t xml:space="preserve"> Самарской области </w:t>
      </w:r>
    </w:p>
    <w:p w:rsidR="00284A9D" w:rsidRPr="00284A9D" w:rsidRDefault="00284A9D" w:rsidP="00284A9D">
      <w:pPr>
        <w:spacing w:after="0" w:line="240" w:lineRule="auto"/>
        <w:ind w:firstLine="284"/>
        <w:jc w:val="both"/>
        <w:rPr>
          <w:rFonts w:ascii="Times New Roman" w:hAnsi="Times New Roman"/>
          <w:b/>
          <w:sz w:val="12"/>
          <w:szCs w:val="12"/>
        </w:rPr>
      </w:pPr>
      <w:r w:rsidRPr="00284A9D">
        <w:rPr>
          <w:rFonts w:ascii="Times New Roman" w:hAnsi="Times New Roman"/>
          <w:b/>
          <w:sz w:val="12"/>
          <w:szCs w:val="12"/>
        </w:rPr>
        <w:t>РЕШИЛО:</w:t>
      </w:r>
    </w:p>
    <w:p w:rsidR="00284A9D" w:rsidRPr="00284A9D" w:rsidRDefault="00284A9D" w:rsidP="00284A9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84A9D">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284A9D">
        <w:rPr>
          <w:rFonts w:ascii="Times New Roman" w:hAnsi="Times New Roman"/>
          <w:bCs/>
          <w:sz w:val="12"/>
          <w:szCs w:val="12"/>
        </w:rPr>
        <w:t xml:space="preserve">Воротнее </w:t>
      </w:r>
      <w:r w:rsidRPr="00284A9D">
        <w:rPr>
          <w:rFonts w:ascii="Times New Roman" w:hAnsi="Times New Roman"/>
          <w:sz w:val="12"/>
          <w:szCs w:val="12"/>
        </w:rPr>
        <w:t xml:space="preserve">муниципального района </w:t>
      </w:r>
      <w:r w:rsidRPr="00284A9D">
        <w:rPr>
          <w:rFonts w:ascii="Times New Roman" w:hAnsi="Times New Roman"/>
          <w:sz w:val="12"/>
          <w:szCs w:val="12"/>
        </w:rPr>
        <w:fldChar w:fldCharType="begin"/>
      </w:r>
      <w:r w:rsidRPr="00284A9D">
        <w:rPr>
          <w:rFonts w:ascii="Times New Roman" w:hAnsi="Times New Roman"/>
          <w:sz w:val="12"/>
          <w:szCs w:val="12"/>
        </w:rPr>
        <w:instrText xml:space="preserve"> MERGEFIELD "Название_района" </w:instrText>
      </w:r>
      <w:r w:rsidRPr="00284A9D">
        <w:rPr>
          <w:rFonts w:ascii="Times New Roman" w:hAnsi="Times New Roman"/>
          <w:sz w:val="12"/>
          <w:szCs w:val="12"/>
        </w:rPr>
        <w:fldChar w:fldCharType="separate"/>
      </w:r>
      <w:r w:rsidRPr="00284A9D">
        <w:rPr>
          <w:rFonts w:ascii="Times New Roman" w:hAnsi="Times New Roman"/>
          <w:sz w:val="12"/>
          <w:szCs w:val="12"/>
        </w:rPr>
        <w:t>Сергиевский</w:t>
      </w:r>
      <w:r w:rsidRPr="00284A9D">
        <w:rPr>
          <w:rFonts w:ascii="Times New Roman" w:hAnsi="Times New Roman"/>
          <w:sz w:val="12"/>
          <w:szCs w:val="12"/>
        </w:rPr>
        <w:fldChar w:fldCharType="end"/>
      </w:r>
      <w:r w:rsidRPr="00284A9D">
        <w:rPr>
          <w:rFonts w:ascii="Times New Roman" w:hAnsi="Times New Roman"/>
          <w:sz w:val="12"/>
          <w:szCs w:val="12"/>
        </w:rPr>
        <w:t xml:space="preserve"> Самарской области согласно приложению.</w:t>
      </w:r>
    </w:p>
    <w:p w:rsidR="00284A9D" w:rsidRPr="00284A9D" w:rsidRDefault="00284A9D" w:rsidP="00284A9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84A9D">
        <w:rPr>
          <w:rFonts w:ascii="Times New Roman" w:hAnsi="Times New Roman"/>
          <w:sz w:val="12"/>
          <w:szCs w:val="12"/>
        </w:rPr>
        <w:t xml:space="preserve">Решение Собрания представителей сельского поселения </w:t>
      </w:r>
      <w:r w:rsidRPr="00284A9D">
        <w:rPr>
          <w:rFonts w:ascii="Times New Roman" w:hAnsi="Times New Roman"/>
          <w:bCs/>
          <w:sz w:val="12"/>
          <w:szCs w:val="12"/>
        </w:rPr>
        <w:t xml:space="preserve">Воротнее </w:t>
      </w:r>
      <w:r w:rsidRPr="00284A9D">
        <w:rPr>
          <w:rFonts w:ascii="Times New Roman" w:hAnsi="Times New Roman"/>
          <w:sz w:val="12"/>
          <w:szCs w:val="12"/>
        </w:rPr>
        <w:t xml:space="preserve">муниципального района </w:t>
      </w:r>
      <w:r w:rsidRPr="00284A9D">
        <w:rPr>
          <w:rFonts w:ascii="Times New Roman" w:hAnsi="Times New Roman"/>
          <w:sz w:val="12"/>
          <w:szCs w:val="12"/>
        </w:rPr>
        <w:fldChar w:fldCharType="begin"/>
      </w:r>
      <w:r w:rsidRPr="00284A9D">
        <w:rPr>
          <w:rFonts w:ascii="Times New Roman" w:hAnsi="Times New Roman"/>
          <w:sz w:val="12"/>
          <w:szCs w:val="12"/>
        </w:rPr>
        <w:instrText xml:space="preserve"> MERGEFIELD "Название_района" </w:instrText>
      </w:r>
      <w:r w:rsidRPr="00284A9D">
        <w:rPr>
          <w:rFonts w:ascii="Times New Roman" w:hAnsi="Times New Roman"/>
          <w:sz w:val="12"/>
          <w:szCs w:val="12"/>
        </w:rPr>
        <w:fldChar w:fldCharType="separate"/>
      </w:r>
      <w:r w:rsidRPr="00284A9D">
        <w:rPr>
          <w:rFonts w:ascii="Times New Roman" w:hAnsi="Times New Roman"/>
          <w:sz w:val="12"/>
          <w:szCs w:val="12"/>
        </w:rPr>
        <w:t>Сергиевский</w:t>
      </w:r>
      <w:r w:rsidRPr="00284A9D">
        <w:rPr>
          <w:rFonts w:ascii="Times New Roman" w:hAnsi="Times New Roman"/>
          <w:sz w:val="12"/>
          <w:szCs w:val="12"/>
        </w:rPr>
        <w:fldChar w:fldCharType="end"/>
      </w:r>
      <w:r w:rsidRPr="00284A9D">
        <w:rPr>
          <w:rFonts w:ascii="Times New Roman" w:hAnsi="Times New Roman"/>
          <w:sz w:val="12"/>
          <w:szCs w:val="12"/>
        </w:rPr>
        <w:t xml:space="preserve"> Самарской области "</w:t>
      </w:r>
      <w:r w:rsidRPr="00284A9D">
        <w:rPr>
          <w:rFonts w:ascii="Times New Roman" w:hAnsi="Times New Roman"/>
          <w:sz w:val="12"/>
          <w:szCs w:val="12"/>
        </w:rPr>
        <w:fldChar w:fldCharType="begin"/>
      </w:r>
      <w:r w:rsidRPr="00284A9D">
        <w:rPr>
          <w:rFonts w:ascii="Times New Roman" w:hAnsi="Times New Roman"/>
          <w:sz w:val="12"/>
          <w:szCs w:val="12"/>
        </w:rPr>
        <w:instrText xml:space="preserve"> MERGEFIELD "Реквизиты_и_название_порядка__слушаний_" </w:instrText>
      </w:r>
      <w:r w:rsidRPr="00284A9D">
        <w:rPr>
          <w:rFonts w:ascii="Times New Roman" w:hAnsi="Times New Roman"/>
          <w:sz w:val="12"/>
          <w:szCs w:val="12"/>
        </w:rPr>
        <w:fldChar w:fldCharType="separate"/>
      </w:r>
      <w:r w:rsidRPr="00284A9D">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284A9D">
        <w:rPr>
          <w:rFonts w:ascii="Times New Roman" w:hAnsi="Times New Roman"/>
          <w:bCs/>
          <w:sz w:val="12"/>
          <w:szCs w:val="12"/>
        </w:rPr>
        <w:t xml:space="preserve">Воротнее </w:t>
      </w:r>
      <w:r w:rsidRPr="00284A9D">
        <w:rPr>
          <w:rFonts w:ascii="Times New Roman" w:hAnsi="Times New Roman"/>
          <w:sz w:val="12"/>
          <w:szCs w:val="12"/>
        </w:rPr>
        <w:t xml:space="preserve">муниципального района Сергиевский Самарской области" от 09.03. 2010 года № 3; </w:t>
      </w:r>
      <w:r w:rsidRPr="00284A9D">
        <w:rPr>
          <w:rFonts w:ascii="Times New Roman" w:hAnsi="Times New Roman"/>
          <w:sz w:val="12"/>
          <w:szCs w:val="12"/>
        </w:rPr>
        <w:fldChar w:fldCharType="end"/>
      </w:r>
      <w:r w:rsidRPr="00284A9D">
        <w:rPr>
          <w:rFonts w:ascii="Times New Roman" w:hAnsi="Times New Roman"/>
          <w:sz w:val="12"/>
          <w:szCs w:val="12"/>
        </w:rPr>
        <w:t xml:space="preserve"> Решение Собрания представителей сельского поселения </w:t>
      </w:r>
      <w:r w:rsidRPr="00284A9D">
        <w:rPr>
          <w:rFonts w:ascii="Times New Roman" w:hAnsi="Times New Roman"/>
          <w:bCs/>
          <w:sz w:val="12"/>
          <w:szCs w:val="12"/>
        </w:rPr>
        <w:t xml:space="preserve">Воротнее </w:t>
      </w:r>
      <w:r w:rsidRPr="00284A9D">
        <w:rPr>
          <w:rFonts w:ascii="Times New Roman" w:hAnsi="Times New Roman"/>
          <w:sz w:val="12"/>
          <w:szCs w:val="12"/>
        </w:rPr>
        <w:t xml:space="preserve">муниципального района </w:t>
      </w:r>
      <w:r w:rsidRPr="00284A9D">
        <w:rPr>
          <w:rFonts w:ascii="Times New Roman" w:hAnsi="Times New Roman"/>
          <w:sz w:val="12"/>
          <w:szCs w:val="12"/>
        </w:rPr>
        <w:fldChar w:fldCharType="begin"/>
      </w:r>
      <w:r w:rsidRPr="00284A9D">
        <w:rPr>
          <w:rFonts w:ascii="Times New Roman" w:hAnsi="Times New Roman"/>
          <w:sz w:val="12"/>
          <w:szCs w:val="12"/>
        </w:rPr>
        <w:instrText xml:space="preserve"> MERGEFIELD "Название_района" </w:instrText>
      </w:r>
      <w:r w:rsidRPr="00284A9D">
        <w:rPr>
          <w:rFonts w:ascii="Times New Roman" w:hAnsi="Times New Roman"/>
          <w:sz w:val="12"/>
          <w:szCs w:val="12"/>
        </w:rPr>
        <w:fldChar w:fldCharType="separate"/>
      </w:r>
      <w:r w:rsidRPr="00284A9D">
        <w:rPr>
          <w:rFonts w:ascii="Times New Roman" w:hAnsi="Times New Roman"/>
          <w:sz w:val="12"/>
          <w:szCs w:val="12"/>
        </w:rPr>
        <w:t>Сергиевский</w:t>
      </w:r>
      <w:r w:rsidRPr="00284A9D">
        <w:rPr>
          <w:rFonts w:ascii="Times New Roman" w:hAnsi="Times New Roman"/>
          <w:sz w:val="12"/>
          <w:szCs w:val="12"/>
        </w:rPr>
        <w:fldChar w:fldCharType="end"/>
      </w:r>
      <w:r w:rsidRPr="00284A9D">
        <w:rPr>
          <w:rFonts w:ascii="Times New Roman" w:hAnsi="Times New Roman"/>
          <w:sz w:val="12"/>
          <w:szCs w:val="12"/>
        </w:rPr>
        <w:t xml:space="preserve"> Самарской области от 23.04.2010г. № 8  «О внесении изменений и дополнений в Решение Собрания Представителей сельского поселения </w:t>
      </w:r>
      <w:r w:rsidRPr="00284A9D">
        <w:rPr>
          <w:rFonts w:ascii="Times New Roman" w:hAnsi="Times New Roman"/>
          <w:bCs/>
          <w:sz w:val="12"/>
          <w:szCs w:val="12"/>
        </w:rPr>
        <w:t>Воротнее</w:t>
      </w:r>
      <w:r w:rsidRPr="00284A9D">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Воротнее</w:t>
      </w:r>
      <w:r w:rsidRPr="00284A9D">
        <w:rPr>
          <w:rFonts w:ascii="Times New Roman" w:hAnsi="Times New Roman"/>
          <w:bCs/>
          <w:sz w:val="12"/>
          <w:szCs w:val="12"/>
        </w:rPr>
        <w:t xml:space="preserve"> </w:t>
      </w:r>
      <w:r w:rsidRPr="00284A9D">
        <w:rPr>
          <w:rFonts w:ascii="Times New Roman" w:hAnsi="Times New Roman"/>
          <w:sz w:val="12"/>
          <w:szCs w:val="12"/>
        </w:rPr>
        <w:t xml:space="preserve">муниципального района Сергиевский»»; </w:t>
      </w:r>
      <w:proofErr w:type="gramStart"/>
      <w:r w:rsidRPr="00284A9D">
        <w:rPr>
          <w:rFonts w:ascii="Times New Roman" w:hAnsi="Times New Roman"/>
          <w:sz w:val="12"/>
          <w:szCs w:val="12"/>
        </w:rPr>
        <w:t xml:space="preserve">Решение Собрания представителей сельского поселения </w:t>
      </w:r>
      <w:r w:rsidRPr="00284A9D">
        <w:rPr>
          <w:rFonts w:ascii="Times New Roman" w:hAnsi="Times New Roman"/>
          <w:bCs/>
          <w:sz w:val="12"/>
          <w:szCs w:val="12"/>
        </w:rPr>
        <w:t xml:space="preserve">Воротнее </w:t>
      </w:r>
      <w:r w:rsidRPr="00284A9D">
        <w:rPr>
          <w:rFonts w:ascii="Times New Roman" w:hAnsi="Times New Roman"/>
          <w:sz w:val="12"/>
          <w:szCs w:val="12"/>
        </w:rPr>
        <w:t xml:space="preserve">муниципального района </w:t>
      </w:r>
      <w:r w:rsidRPr="00284A9D">
        <w:rPr>
          <w:rFonts w:ascii="Times New Roman" w:hAnsi="Times New Roman"/>
          <w:sz w:val="12"/>
          <w:szCs w:val="12"/>
        </w:rPr>
        <w:fldChar w:fldCharType="begin"/>
      </w:r>
      <w:r w:rsidRPr="00284A9D">
        <w:rPr>
          <w:rFonts w:ascii="Times New Roman" w:hAnsi="Times New Roman"/>
          <w:sz w:val="12"/>
          <w:szCs w:val="12"/>
        </w:rPr>
        <w:instrText xml:space="preserve"> MERGEFIELD "Название_района" </w:instrText>
      </w:r>
      <w:r w:rsidRPr="00284A9D">
        <w:rPr>
          <w:rFonts w:ascii="Times New Roman" w:hAnsi="Times New Roman"/>
          <w:sz w:val="12"/>
          <w:szCs w:val="12"/>
        </w:rPr>
        <w:fldChar w:fldCharType="separate"/>
      </w:r>
      <w:r w:rsidRPr="00284A9D">
        <w:rPr>
          <w:rFonts w:ascii="Times New Roman" w:hAnsi="Times New Roman"/>
          <w:sz w:val="12"/>
          <w:szCs w:val="12"/>
        </w:rPr>
        <w:t>Сергиевский</w:t>
      </w:r>
      <w:r w:rsidRPr="00284A9D">
        <w:rPr>
          <w:rFonts w:ascii="Times New Roman" w:hAnsi="Times New Roman"/>
          <w:sz w:val="12"/>
          <w:szCs w:val="12"/>
        </w:rPr>
        <w:fldChar w:fldCharType="end"/>
      </w:r>
      <w:r w:rsidRPr="00284A9D">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284A9D">
        <w:rPr>
          <w:rFonts w:ascii="Times New Roman" w:hAnsi="Times New Roman"/>
          <w:bCs/>
          <w:sz w:val="12"/>
          <w:szCs w:val="12"/>
        </w:rPr>
        <w:t>Воротнее</w:t>
      </w:r>
      <w:r w:rsidRPr="00284A9D">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284A9D">
        <w:rPr>
          <w:rFonts w:ascii="Times New Roman" w:hAnsi="Times New Roman"/>
          <w:bCs/>
          <w:sz w:val="12"/>
          <w:szCs w:val="12"/>
        </w:rPr>
        <w:t xml:space="preserve">Воротнее </w:t>
      </w:r>
      <w:r w:rsidRPr="00284A9D">
        <w:rPr>
          <w:rFonts w:ascii="Times New Roman" w:hAnsi="Times New Roman"/>
          <w:sz w:val="12"/>
          <w:szCs w:val="12"/>
        </w:rPr>
        <w:t>муниципального района Сергиевский»»  признать утратившими силу.</w:t>
      </w:r>
      <w:proofErr w:type="gramEnd"/>
    </w:p>
    <w:p w:rsidR="00284A9D" w:rsidRPr="00284A9D" w:rsidRDefault="00284A9D" w:rsidP="00284A9D">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84A9D">
        <w:rPr>
          <w:rFonts w:ascii="Times New Roman" w:hAnsi="Times New Roman"/>
          <w:sz w:val="12"/>
          <w:szCs w:val="12"/>
        </w:rPr>
        <w:t xml:space="preserve">Опубликовать настоящее решение в газете «Сергиевский вестник». </w:t>
      </w:r>
    </w:p>
    <w:p w:rsidR="00284A9D" w:rsidRPr="00284A9D" w:rsidRDefault="00284A9D" w:rsidP="00284A9D">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84A9D">
        <w:rPr>
          <w:rFonts w:ascii="Times New Roman" w:hAnsi="Times New Roman"/>
          <w:sz w:val="12"/>
          <w:szCs w:val="12"/>
        </w:rPr>
        <w:t xml:space="preserve">Настоящее решение вступает в силу со дня его официального опубликования. </w:t>
      </w:r>
    </w:p>
    <w:p w:rsidR="00284A9D" w:rsidRPr="00284A9D" w:rsidRDefault="00284A9D" w:rsidP="00284A9D">
      <w:pPr>
        <w:spacing w:after="0" w:line="240" w:lineRule="auto"/>
        <w:jc w:val="right"/>
        <w:rPr>
          <w:rFonts w:ascii="Times New Roman" w:hAnsi="Times New Roman"/>
          <w:sz w:val="12"/>
          <w:szCs w:val="12"/>
        </w:rPr>
      </w:pPr>
      <w:r w:rsidRPr="00284A9D">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284A9D">
        <w:rPr>
          <w:rFonts w:ascii="Times New Roman" w:hAnsi="Times New Roman"/>
          <w:sz w:val="12"/>
          <w:szCs w:val="12"/>
        </w:rPr>
        <w:t xml:space="preserve">сельского поселения </w:t>
      </w:r>
      <w:r w:rsidRPr="00284A9D">
        <w:rPr>
          <w:rFonts w:ascii="Times New Roman" w:hAnsi="Times New Roman"/>
          <w:bCs/>
          <w:sz w:val="12"/>
          <w:szCs w:val="12"/>
        </w:rPr>
        <w:t>Воротнее</w:t>
      </w:r>
    </w:p>
    <w:p w:rsidR="00284A9D" w:rsidRDefault="00284A9D" w:rsidP="00284A9D">
      <w:pPr>
        <w:spacing w:after="0" w:line="240" w:lineRule="auto"/>
        <w:jc w:val="right"/>
        <w:rPr>
          <w:rFonts w:ascii="Times New Roman" w:hAnsi="Times New Roman"/>
          <w:sz w:val="12"/>
          <w:szCs w:val="12"/>
        </w:rPr>
      </w:pPr>
      <w:r w:rsidRPr="00284A9D">
        <w:rPr>
          <w:rFonts w:ascii="Times New Roman" w:hAnsi="Times New Roman"/>
          <w:sz w:val="12"/>
          <w:szCs w:val="12"/>
        </w:rPr>
        <w:t xml:space="preserve">муниципального района </w:t>
      </w:r>
      <w:r w:rsidRPr="00284A9D">
        <w:rPr>
          <w:rFonts w:ascii="Times New Roman" w:hAnsi="Times New Roman"/>
          <w:sz w:val="12"/>
          <w:szCs w:val="12"/>
        </w:rPr>
        <w:fldChar w:fldCharType="begin"/>
      </w:r>
      <w:r w:rsidRPr="00284A9D">
        <w:rPr>
          <w:rFonts w:ascii="Times New Roman" w:hAnsi="Times New Roman"/>
          <w:sz w:val="12"/>
          <w:szCs w:val="12"/>
        </w:rPr>
        <w:instrText xml:space="preserve"> MERGEFIELD "Название_района" </w:instrText>
      </w:r>
      <w:r w:rsidRPr="00284A9D">
        <w:rPr>
          <w:rFonts w:ascii="Times New Roman" w:hAnsi="Times New Roman"/>
          <w:sz w:val="12"/>
          <w:szCs w:val="12"/>
        </w:rPr>
        <w:fldChar w:fldCharType="separate"/>
      </w:r>
      <w:r w:rsidRPr="00284A9D">
        <w:rPr>
          <w:rFonts w:ascii="Times New Roman" w:hAnsi="Times New Roman"/>
          <w:sz w:val="12"/>
          <w:szCs w:val="12"/>
        </w:rPr>
        <w:t>Сергиевский</w:t>
      </w:r>
      <w:r w:rsidRPr="00284A9D">
        <w:rPr>
          <w:rFonts w:ascii="Times New Roman" w:hAnsi="Times New Roman"/>
          <w:sz w:val="12"/>
          <w:szCs w:val="12"/>
        </w:rPr>
        <w:fldChar w:fldCharType="end"/>
      </w:r>
    </w:p>
    <w:p w:rsidR="00284A9D" w:rsidRPr="00284A9D" w:rsidRDefault="00284A9D" w:rsidP="00284A9D">
      <w:pPr>
        <w:spacing w:after="0" w:line="240" w:lineRule="auto"/>
        <w:jc w:val="right"/>
        <w:rPr>
          <w:rFonts w:ascii="Times New Roman" w:hAnsi="Times New Roman"/>
          <w:sz w:val="12"/>
          <w:szCs w:val="12"/>
        </w:rPr>
      </w:pPr>
      <w:r w:rsidRPr="00284A9D">
        <w:rPr>
          <w:rFonts w:ascii="Times New Roman" w:hAnsi="Times New Roman"/>
          <w:sz w:val="12"/>
          <w:szCs w:val="12"/>
        </w:rPr>
        <w:t>Т.А.</w:t>
      </w:r>
      <w:r>
        <w:rPr>
          <w:rFonts w:ascii="Times New Roman" w:hAnsi="Times New Roman"/>
          <w:sz w:val="12"/>
          <w:szCs w:val="12"/>
        </w:rPr>
        <w:t xml:space="preserve"> </w:t>
      </w:r>
      <w:proofErr w:type="spellStart"/>
      <w:r w:rsidRPr="00284A9D">
        <w:rPr>
          <w:rFonts w:ascii="Times New Roman" w:hAnsi="Times New Roman"/>
          <w:sz w:val="12"/>
          <w:szCs w:val="12"/>
        </w:rPr>
        <w:t>Мамыкина</w:t>
      </w:r>
      <w:proofErr w:type="spellEnd"/>
    </w:p>
    <w:p w:rsidR="00284A9D" w:rsidRPr="00284A9D" w:rsidRDefault="00284A9D" w:rsidP="00284A9D">
      <w:pPr>
        <w:spacing w:after="0" w:line="240" w:lineRule="auto"/>
        <w:jc w:val="right"/>
        <w:rPr>
          <w:rFonts w:ascii="Times New Roman" w:hAnsi="Times New Roman"/>
          <w:sz w:val="12"/>
          <w:szCs w:val="12"/>
        </w:rPr>
      </w:pPr>
    </w:p>
    <w:p w:rsidR="00284A9D" w:rsidRPr="00284A9D" w:rsidRDefault="00284A9D" w:rsidP="00284A9D">
      <w:pPr>
        <w:spacing w:after="0" w:line="240" w:lineRule="auto"/>
        <w:jc w:val="right"/>
        <w:rPr>
          <w:rFonts w:ascii="Times New Roman" w:hAnsi="Times New Roman"/>
          <w:sz w:val="12"/>
          <w:szCs w:val="12"/>
        </w:rPr>
      </w:pPr>
      <w:r w:rsidRPr="00284A9D">
        <w:rPr>
          <w:rFonts w:ascii="Times New Roman" w:hAnsi="Times New Roman"/>
          <w:sz w:val="12"/>
          <w:szCs w:val="12"/>
        </w:rPr>
        <w:t>Глава сельского поселения Воротнее</w:t>
      </w:r>
    </w:p>
    <w:p w:rsidR="00284A9D" w:rsidRDefault="00284A9D" w:rsidP="00284A9D">
      <w:pPr>
        <w:spacing w:after="0" w:line="240" w:lineRule="auto"/>
        <w:jc w:val="right"/>
        <w:rPr>
          <w:rFonts w:ascii="Times New Roman" w:hAnsi="Times New Roman"/>
          <w:sz w:val="12"/>
          <w:szCs w:val="12"/>
        </w:rPr>
      </w:pPr>
      <w:r w:rsidRPr="00284A9D">
        <w:rPr>
          <w:rFonts w:ascii="Times New Roman" w:hAnsi="Times New Roman"/>
          <w:sz w:val="12"/>
          <w:szCs w:val="12"/>
        </w:rPr>
        <w:t>муниципального района Сергиевский</w:t>
      </w:r>
    </w:p>
    <w:p w:rsidR="00284A9D" w:rsidRPr="00284A9D" w:rsidRDefault="00284A9D" w:rsidP="00284A9D">
      <w:pPr>
        <w:spacing w:after="0" w:line="240" w:lineRule="auto"/>
        <w:jc w:val="right"/>
        <w:rPr>
          <w:rFonts w:ascii="Times New Roman" w:hAnsi="Times New Roman"/>
          <w:sz w:val="12"/>
          <w:szCs w:val="12"/>
        </w:rPr>
      </w:pPr>
      <w:r w:rsidRPr="00284A9D">
        <w:rPr>
          <w:rFonts w:ascii="Times New Roman" w:hAnsi="Times New Roman"/>
          <w:sz w:val="12"/>
          <w:szCs w:val="12"/>
        </w:rPr>
        <w:t>А.И</w:t>
      </w:r>
      <w:r>
        <w:rPr>
          <w:rFonts w:ascii="Times New Roman" w:hAnsi="Times New Roman"/>
          <w:sz w:val="12"/>
          <w:szCs w:val="12"/>
        </w:rPr>
        <w:t xml:space="preserve"> </w:t>
      </w:r>
      <w:r w:rsidRPr="00284A9D">
        <w:rPr>
          <w:rFonts w:ascii="Times New Roman" w:hAnsi="Times New Roman"/>
          <w:sz w:val="12"/>
          <w:szCs w:val="12"/>
        </w:rPr>
        <w:t>Сидельников</w:t>
      </w:r>
    </w:p>
    <w:p w:rsidR="00284A9D" w:rsidRPr="00284A9D" w:rsidRDefault="00284A9D" w:rsidP="00284A9D">
      <w:pPr>
        <w:spacing w:after="0" w:line="240" w:lineRule="auto"/>
        <w:jc w:val="right"/>
        <w:rPr>
          <w:rFonts w:ascii="Times New Roman" w:hAnsi="Times New Roman"/>
          <w:sz w:val="12"/>
          <w:szCs w:val="12"/>
        </w:rPr>
      </w:pPr>
    </w:p>
    <w:p w:rsidR="000C3396" w:rsidRPr="000C3396" w:rsidRDefault="000C3396" w:rsidP="000C3396">
      <w:pPr>
        <w:spacing w:after="0" w:line="240" w:lineRule="auto"/>
        <w:jc w:val="right"/>
        <w:rPr>
          <w:rFonts w:ascii="Times New Roman" w:hAnsi="Times New Roman"/>
          <w:i/>
          <w:sz w:val="12"/>
          <w:szCs w:val="12"/>
        </w:rPr>
      </w:pPr>
      <w:r w:rsidRPr="000C3396">
        <w:rPr>
          <w:rFonts w:ascii="Times New Roman" w:hAnsi="Times New Roman"/>
          <w:i/>
          <w:sz w:val="12"/>
          <w:szCs w:val="12"/>
        </w:rPr>
        <w:t>Приложение</w:t>
      </w:r>
    </w:p>
    <w:p w:rsidR="000C3396" w:rsidRPr="000C3396" w:rsidRDefault="000C3396" w:rsidP="000C3396">
      <w:pPr>
        <w:spacing w:after="0" w:line="240" w:lineRule="auto"/>
        <w:jc w:val="right"/>
        <w:rPr>
          <w:rFonts w:ascii="Times New Roman" w:hAnsi="Times New Roman"/>
          <w:i/>
          <w:sz w:val="12"/>
          <w:szCs w:val="12"/>
        </w:rPr>
      </w:pPr>
      <w:r w:rsidRPr="000C3396">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Воротнее</w:t>
      </w:r>
    </w:p>
    <w:p w:rsidR="000C3396" w:rsidRPr="000C3396" w:rsidRDefault="000C3396" w:rsidP="000C3396">
      <w:pPr>
        <w:spacing w:after="0" w:line="240" w:lineRule="auto"/>
        <w:jc w:val="right"/>
        <w:rPr>
          <w:rFonts w:ascii="Times New Roman" w:hAnsi="Times New Roman"/>
          <w:i/>
          <w:sz w:val="12"/>
          <w:szCs w:val="12"/>
        </w:rPr>
      </w:pPr>
      <w:r w:rsidRPr="000C3396">
        <w:rPr>
          <w:rFonts w:ascii="Times New Roman" w:hAnsi="Times New Roman"/>
          <w:i/>
          <w:sz w:val="12"/>
          <w:szCs w:val="12"/>
        </w:rPr>
        <w:t>муниципального района Сергиевский Самарской области</w:t>
      </w:r>
    </w:p>
    <w:p w:rsidR="000C3396" w:rsidRDefault="000C3396" w:rsidP="000C3396">
      <w:pPr>
        <w:spacing w:after="0" w:line="240" w:lineRule="auto"/>
        <w:jc w:val="right"/>
        <w:rPr>
          <w:rFonts w:ascii="Times New Roman" w:hAnsi="Times New Roman"/>
          <w:i/>
          <w:sz w:val="12"/>
          <w:szCs w:val="12"/>
        </w:rPr>
      </w:pPr>
      <w:r w:rsidRPr="000C3396">
        <w:rPr>
          <w:rFonts w:ascii="Times New Roman" w:hAnsi="Times New Roman"/>
          <w:i/>
          <w:sz w:val="12"/>
          <w:szCs w:val="12"/>
        </w:rPr>
        <w:t>№8 от “14” октября 2015 г.</w:t>
      </w:r>
    </w:p>
    <w:p w:rsidR="00F73789" w:rsidRPr="000C3396" w:rsidRDefault="00F73789" w:rsidP="000C3396">
      <w:pPr>
        <w:spacing w:after="0" w:line="240" w:lineRule="auto"/>
        <w:jc w:val="right"/>
        <w:rPr>
          <w:rFonts w:ascii="Times New Roman" w:hAnsi="Times New Roman"/>
          <w:sz w:val="12"/>
          <w:szCs w:val="12"/>
        </w:rPr>
      </w:pPr>
    </w:p>
    <w:p w:rsidR="000C3396" w:rsidRPr="000C3396" w:rsidRDefault="000C3396" w:rsidP="000C3396">
      <w:pPr>
        <w:spacing w:after="0" w:line="240" w:lineRule="auto"/>
        <w:jc w:val="center"/>
        <w:rPr>
          <w:rFonts w:ascii="Times New Roman" w:hAnsi="Times New Roman"/>
          <w:b/>
          <w:bCs/>
          <w:sz w:val="12"/>
          <w:szCs w:val="12"/>
        </w:rPr>
      </w:pPr>
      <w:r w:rsidRPr="000C3396">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0C3396">
        <w:rPr>
          <w:rFonts w:ascii="Times New Roman" w:hAnsi="Times New Roman"/>
          <w:b/>
          <w:bCs/>
          <w:sz w:val="12"/>
          <w:szCs w:val="12"/>
        </w:rPr>
        <w:t>в сельском поселении Воротнее</w:t>
      </w:r>
    </w:p>
    <w:p w:rsidR="000C3396" w:rsidRDefault="000C3396" w:rsidP="000C3396">
      <w:pPr>
        <w:spacing w:after="0" w:line="240" w:lineRule="auto"/>
        <w:jc w:val="center"/>
        <w:rPr>
          <w:rFonts w:ascii="Times New Roman" w:hAnsi="Times New Roman"/>
          <w:b/>
          <w:bCs/>
          <w:sz w:val="12"/>
          <w:szCs w:val="12"/>
        </w:rPr>
      </w:pPr>
      <w:r w:rsidRPr="000C3396">
        <w:rPr>
          <w:rFonts w:ascii="Times New Roman" w:hAnsi="Times New Roman"/>
          <w:b/>
          <w:bCs/>
          <w:sz w:val="12"/>
          <w:szCs w:val="12"/>
        </w:rPr>
        <w:t xml:space="preserve">муниципального района </w:t>
      </w:r>
      <w:r w:rsidRPr="000C3396">
        <w:rPr>
          <w:rFonts w:ascii="Times New Roman" w:hAnsi="Times New Roman"/>
          <w:b/>
          <w:bCs/>
          <w:sz w:val="12"/>
          <w:szCs w:val="12"/>
        </w:rPr>
        <w:fldChar w:fldCharType="begin"/>
      </w:r>
      <w:r w:rsidRPr="000C3396">
        <w:rPr>
          <w:rFonts w:ascii="Times New Roman" w:hAnsi="Times New Roman"/>
          <w:b/>
          <w:bCs/>
          <w:sz w:val="12"/>
          <w:szCs w:val="12"/>
        </w:rPr>
        <w:instrText xml:space="preserve"> MERGEFIELD "Название_района" </w:instrText>
      </w:r>
      <w:r w:rsidRPr="000C3396">
        <w:rPr>
          <w:rFonts w:ascii="Times New Roman" w:hAnsi="Times New Roman"/>
          <w:b/>
          <w:bCs/>
          <w:sz w:val="12"/>
          <w:szCs w:val="12"/>
        </w:rPr>
        <w:fldChar w:fldCharType="separate"/>
      </w:r>
      <w:r w:rsidRPr="000C3396">
        <w:rPr>
          <w:rFonts w:ascii="Times New Roman" w:hAnsi="Times New Roman"/>
          <w:b/>
          <w:bCs/>
          <w:sz w:val="12"/>
          <w:szCs w:val="12"/>
        </w:rPr>
        <w:t>Сергиевский</w:t>
      </w:r>
      <w:r w:rsidRPr="000C3396">
        <w:rPr>
          <w:rFonts w:ascii="Times New Roman" w:hAnsi="Times New Roman"/>
          <w:sz w:val="12"/>
          <w:szCs w:val="12"/>
        </w:rPr>
        <w:fldChar w:fldCharType="end"/>
      </w:r>
      <w:r w:rsidRPr="000C3396">
        <w:rPr>
          <w:rFonts w:ascii="Times New Roman" w:hAnsi="Times New Roman"/>
          <w:b/>
          <w:bCs/>
          <w:sz w:val="12"/>
          <w:szCs w:val="12"/>
        </w:rPr>
        <w:t xml:space="preserve"> Самарской области</w:t>
      </w:r>
    </w:p>
    <w:p w:rsidR="000C3396" w:rsidRPr="000C3396" w:rsidRDefault="000C3396" w:rsidP="000C3396">
      <w:pPr>
        <w:spacing w:after="0" w:line="240" w:lineRule="auto"/>
        <w:jc w:val="center"/>
        <w:rPr>
          <w:rFonts w:ascii="Times New Roman" w:hAnsi="Times New Roman"/>
          <w:b/>
          <w:bCs/>
          <w:sz w:val="12"/>
          <w:szCs w:val="12"/>
        </w:rPr>
      </w:pPr>
    </w:p>
    <w:p w:rsidR="000C3396" w:rsidRPr="000C3396" w:rsidRDefault="000C3396" w:rsidP="000C3396">
      <w:pPr>
        <w:spacing w:after="0" w:line="240" w:lineRule="auto"/>
        <w:ind w:firstLine="284"/>
        <w:jc w:val="both"/>
        <w:rPr>
          <w:rFonts w:ascii="Times New Roman" w:hAnsi="Times New Roman"/>
          <w:sz w:val="12"/>
          <w:szCs w:val="12"/>
        </w:rPr>
      </w:pPr>
      <w:proofErr w:type="gramStart"/>
      <w:r w:rsidRPr="000C3396">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Воротнее муниципального района </w:t>
      </w:r>
      <w:r w:rsidRPr="000C3396">
        <w:rPr>
          <w:rFonts w:ascii="Times New Roman" w:hAnsi="Times New Roman"/>
          <w:sz w:val="12"/>
          <w:szCs w:val="12"/>
        </w:rPr>
        <w:fldChar w:fldCharType="begin"/>
      </w:r>
      <w:r w:rsidRPr="000C3396">
        <w:rPr>
          <w:rFonts w:ascii="Times New Roman" w:hAnsi="Times New Roman"/>
          <w:sz w:val="12"/>
          <w:szCs w:val="12"/>
        </w:rPr>
        <w:instrText xml:space="preserve"> MERGEFIELD "Название_района" </w:instrText>
      </w:r>
      <w:r w:rsidRPr="000C3396">
        <w:rPr>
          <w:rFonts w:ascii="Times New Roman" w:hAnsi="Times New Roman"/>
          <w:sz w:val="12"/>
          <w:szCs w:val="12"/>
        </w:rPr>
        <w:fldChar w:fldCharType="separate"/>
      </w:r>
      <w:r w:rsidRPr="000C3396">
        <w:rPr>
          <w:rFonts w:ascii="Times New Roman" w:hAnsi="Times New Roman"/>
          <w:sz w:val="12"/>
          <w:szCs w:val="12"/>
        </w:rPr>
        <w:t>Сергиевский</w:t>
      </w:r>
      <w:r w:rsidRPr="000C3396">
        <w:rPr>
          <w:rFonts w:ascii="Times New Roman" w:hAnsi="Times New Roman"/>
          <w:sz w:val="12"/>
          <w:szCs w:val="12"/>
        </w:rPr>
        <w:fldChar w:fldCharType="end"/>
      </w:r>
      <w:r w:rsidRPr="000C3396">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0C3396">
        <w:rPr>
          <w:rFonts w:ascii="Times New Roman" w:hAnsi="Times New Roman"/>
          <w:sz w:val="12"/>
          <w:szCs w:val="12"/>
        </w:rPr>
        <w:t xml:space="preserve"> Воротнее муниципального района </w:t>
      </w:r>
      <w:r w:rsidRPr="000C3396">
        <w:rPr>
          <w:rFonts w:ascii="Times New Roman" w:hAnsi="Times New Roman"/>
          <w:sz w:val="12"/>
          <w:szCs w:val="12"/>
        </w:rPr>
        <w:fldChar w:fldCharType="begin"/>
      </w:r>
      <w:r w:rsidRPr="000C3396">
        <w:rPr>
          <w:rFonts w:ascii="Times New Roman" w:hAnsi="Times New Roman"/>
          <w:sz w:val="12"/>
          <w:szCs w:val="12"/>
        </w:rPr>
        <w:instrText xml:space="preserve"> MERGEFIELD "Название_района" </w:instrText>
      </w:r>
      <w:r w:rsidRPr="000C3396">
        <w:rPr>
          <w:rFonts w:ascii="Times New Roman" w:hAnsi="Times New Roman"/>
          <w:sz w:val="12"/>
          <w:szCs w:val="12"/>
        </w:rPr>
        <w:fldChar w:fldCharType="separate"/>
      </w:r>
      <w:r w:rsidRPr="000C3396">
        <w:rPr>
          <w:rFonts w:ascii="Times New Roman" w:hAnsi="Times New Roman"/>
          <w:sz w:val="12"/>
          <w:szCs w:val="12"/>
        </w:rPr>
        <w:t>Сергиевский</w:t>
      </w:r>
      <w:r w:rsidRPr="000C3396">
        <w:rPr>
          <w:rFonts w:ascii="Times New Roman" w:hAnsi="Times New Roman"/>
          <w:sz w:val="12"/>
          <w:szCs w:val="12"/>
        </w:rPr>
        <w:fldChar w:fldCharType="end"/>
      </w:r>
      <w:r w:rsidRPr="000C3396">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0C3396" w:rsidRDefault="000C3396" w:rsidP="000C3396">
      <w:pPr>
        <w:spacing w:after="0" w:line="240" w:lineRule="auto"/>
        <w:jc w:val="both"/>
        <w:rPr>
          <w:rFonts w:ascii="Times New Roman" w:hAnsi="Times New Roman"/>
          <w:b/>
          <w:sz w:val="12"/>
          <w:szCs w:val="12"/>
        </w:rPr>
      </w:pPr>
    </w:p>
    <w:p w:rsidR="000C3396" w:rsidRDefault="000C3396" w:rsidP="000C3396">
      <w:pPr>
        <w:spacing w:after="0" w:line="240" w:lineRule="auto"/>
        <w:jc w:val="center"/>
        <w:rPr>
          <w:rFonts w:ascii="Times New Roman" w:hAnsi="Times New Roman"/>
          <w:b/>
          <w:sz w:val="12"/>
          <w:szCs w:val="12"/>
        </w:rPr>
      </w:pPr>
      <w:r w:rsidRPr="000C3396">
        <w:rPr>
          <w:rFonts w:ascii="Times New Roman" w:hAnsi="Times New Roman"/>
          <w:b/>
          <w:sz w:val="12"/>
          <w:szCs w:val="12"/>
        </w:rPr>
        <w:t>1. Общие положения</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1.3. Понятие "публичные слушания" для целей настоящего Порядка используется как равнозначное понятию "общественные слушания".</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1.4. На публичные слушания должны выноситься:</w:t>
      </w:r>
    </w:p>
    <w:p w:rsidR="000C3396" w:rsidRPr="000C3396" w:rsidRDefault="000C3396" w:rsidP="000C3396">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0C3396">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C3396" w:rsidRPr="000C3396" w:rsidRDefault="000C3396" w:rsidP="000C339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C3396">
        <w:rPr>
          <w:rFonts w:ascii="Times New Roman" w:hAnsi="Times New Roman"/>
          <w:sz w:val="12"/>
          <w:szCs w:val="12"/>
        </w:rPr>
        <w:t>проект местного бюджета и отчет о его исполнении;</w:t>
      </w:r>
    </w:p>
    <w:p w:rsidR="000C3396" w:rsidRPr="000C3396" w:rsidRDefault="000C3396" w:rsidP="000C339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C3396">
        <w:rPr>
          <w:rFonts w:ascii="Times New Roman" w:hAnsi="Times New Roman"/>
          <w:sz w:val="12"/>
          <w:szCs w:val="12"/>
        </w:rPr>
        <w:t>проекты планов и программ развития поселения;</w:t>
      </w:r>
    </w:p>
    <w:p w:rsidR="000C3396" w:rsidRPr="000C3396" w:rsidRDefault="000C3396" w:rsidP="000C3396">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0C3396">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0C3396" w:rsidRPr="000C3396" w:rsidRDefault="000C3396" w:rsidP="000C3396">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0C3396">
        <w:rPr>
          <w:rFonts w:ascii="Times New Roman" w:hAnsi="Times New Roman"/>
          <w:sz w:val="12"/>
          <w:szCs w:val="12"/>
        </w:rPr>
        <w:t>проект  планировки территории и проект межевания территории;</w:t>
      </w:r>
    </w:p>
    <w:p w:rsidR="000C3396" w:rsidRPr="000C3396" w:rsidRDefault="000C3396" w:rsidP="000C3396">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6) </w:t>
      </w:r>
      <w:r w:rsidRPr="000C3396">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7) проект генерального плана, а также проект решения о внесении    изменений в генеральный план;</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10)  вопросы о преобразовании поселения;</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11) проекты иных муниципальных правовых актов по вопросам местного значения поселения.</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1.5. Срок проведения публичных слушаний составляет:</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по вопросу преобразования поселения – один месяц;</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по иным вопросам – пятнадцать дней.</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Выходные и праздничные дни включаются в общий срок проведения публичных слушаний.</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0C3396">
        <w:rPr>
          <w:rFonts w:ascii="Times New Roman" w:hAnsi="Times New Roman"/>
          <w:sz w:val="12"/>
          <w:szCs w:val="12"/>
        </w:rPr>
        <w:t>,</w:t>
      </w:r>
      <w:proofErr w:type="gramEnd"/>
      <w:r w:rsidRPr="000C3396">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1.8. </w:t>
      </w:r>
      <w:proofErr w:type="gramStart"/>
      <w:r w:rsidRPr="000C3396">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0C3396">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4) обеспечения волеизъявления жителей поселения на публичных слушаниях;</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0C3396" w:rsidRPr="000C3396" w:rsidRDefault="000C3396" w:rsidP="000C3396">
      <w:pPr>
        <w:spacing w:after="0" w:line="240" w:lineRule="auto"/>
        <w:ind w:firstLine="284"/>
        <w:jc w:val="both"/>
        <w:rPr>
          <w:rFonts w:ascii="Times New Roman" w:hAnsi="Times New Roman"/>
          <w:sz w:val="12"/>
          <w:szCs w:val="12"/>
        </w:rPr>
      </w:pPr>
      <w:r w:rsidRPr="000C3396">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0C3396" w:rsidRDefault="000C3396" w:rsidP="000C3396">
      <w:pPr>
        <w:spacing w:after="0" w:line="240" w:lineRule="auto"/>
        <w:jc w:val="center"/>
        <w:rPr>
          <w:rFonts w:ascii="Times New Roman" w:hAnsi="Times New Roman"/>
          <w:b/>
          <w:sz w:val="12"/>
          <w:szCs w:val="12"/>
        </w:rPr>
      </w:pPr>
    </w:p>
    <w:p w:rsidR="000C3396" w:rsidRPr="000C3396" w:rsidRDefault="000C3396" w:rsidP="000C3396">
      <w:pPr>
        <w:spacing w:after="0" w:line="240" w:lineRule="auto"/>
        <w:jc w:val="center"/>
        <w:rPr>
          <w:rFonts w:ascii="Times New Roman" w:hAnsi="Times New Roman"/>
          <w:b/>
          <w:sz w:val="12"/>
          <w:szCs w:val="12"/>
        </w:rPr>
      </w:pPr>
      <w:r w:rsidRPr="000C3396">
        <w:rPr>
          <w:rFonts w:ascii="Times New Roman" w:hAnsi="Times New Roman"/>
          <w:b/>
          <w:sz w:val="12"/>
          <w:szCs w:val="12"/>
        </w:rPr>
        <w:t>2. Выдвижение инициативы проведения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Воротнее муниципального района Сергиевский (далее Глава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 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2.3. В заявлении инициативной группы о проведении публичных слушаний указываются: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вопросы, по которым предполагается проведение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предполагаемая дата и время проведения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обоснование необходимости проведения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4) предлагаемый состав участников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2.6. Заявление о проведении публичных слушаний подписывается членами инициативной группы.</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lastRenderedPageBreak/>
        <w:t>2.9. Решение об отказе в проведении публичных слушаний может быть обжаловано в судебном порядке.</w:t>
      </w:r>
    </w:p>
    <w:p w:rsidR="000C3396" w:rsidRPr="000C3396" w:rsidRDefault="000C3396" w:rsidP="008B321B">
      <w:pPr>
        <w:spacing w:after="0" w:line="240" w:lineRule="auto"/>
        <w:ind w:firstLine="284"/>
        <w:jc w:val="both"/>
        <w:rPr>
          <w:rFonts w:ascii="Times New Roman" w:hAnsi="Times New Roman"/>
          <w:sz w:val="12"/>
          <w:szCs w:val="12"/>
        </w:rPr>
      </w:pPr>
    </w:p>
    <w:p w:rsidR="00F73789" w:rsidRDefault="000C3396" w:rsidP="008B321B">
      <w:pPr>
        <w:spacing w:after="0" w:line="240" w:lineRule="auto"/>
        <w:jc w:val="center"/>
        <w:rPr>
          <w:rFonts w:ascii="Times New Roman" w:hAnsi="Times New Roman"/>
          <w:b/>
          <w:sz w:val="12"/>
          <w:szCs w:val="12"/>
        </w:rPr>
      </w:pPr>
      <w:r w:rsidRPr="000C3396">
        <w:rPr>
          <w:rFonts w:ascii="Times New Roman" w:hAnsi="Times New Roman"/>
          <w:b/>
          <w:sz w:val="12"/>
          <w:szCs w:val="12"/>
        </w:rPr>
        <w:t>3. Назначение публичных слушаний и опубликование проекта муниципального правового акта,</w:t>
      </w:r>
    </w:p>
    <w:p w:rsidR="000C3396" w:rsidRPr="000C3396" w:rsidRDefault="000C3396" w:rsidP="008B321B">
      <w:pPr>
        <w:spacing w:after="0" w:line="240" w:lineRule="auto"/>
        <w:jc w:val="center"/>
        <w:rPr>
          <w:rFonts w:ascii="Times New Roman" w:hAnsi="Times New Roman"/>
          <w:b/>
          <w:sz w:val="12"/>
          <w:szCs w:val="12"/>
        </w:rPr>
      </w:pPr>
      <w:r w:rsidRPr="000C3396">
        <w:rPr>
          <w:rFonts w:ascii="Times New Roman" w:hAnsi="Times New Roman"/>
          <w:b/>
          <w:sz w:val="12"/>
          <w:szCs w:val="12"/>
        </w:rPr>
        <w:t xml:space="preserve"> </w:t>
      </w:r>
      <w:proofErr w:type="gramStart"/>
      <w:r w:rsidRPr="000C3396">
        <w:rPr>
          <w:rFonts w:ascii="Times New Roman" w:hAnsi="Times New Roman"/>
          <w:b/>
          <w:sz w:val="12"/>
          <w:szCs w:val="12"/>
        </w:rPr>
        <w:t>выносимого на публичные слушания</w:t>
      </w:r>
      <w:proofErr w:type="gramEnd"/>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3.2. </w:t>
      </w:r>
      <w:proofErr w:type="gramStart"/>
      <w:r w:rsidRPr="000C3396">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3.3. Муниципальный правовой акт о проведении публичных слушаний должен устанавливать:</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предмет (вопросы) предстоящих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срок проведения публичных слушаний, определенный календарными датами;</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3.4. </w:t>
      </w:r>
      <w:proofErr w:type="gramStart"/>
      <w:r w:rsidRPr="000C3396">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0C3396">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3.6. </w:t>
      </w:r>
      <w:proofErr w:type="gramStart"/>
      <w:r w:rsidRPr="000C3396">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0C3396">
        <w:rPr>
          <w:rFonts w:ascii="Times New Roman" w:hAnsi="Times New Roman"/>
          <w:sz w:val="12"/>
          <w:szCs w:val="12"/>
        </w:rPr>
        <w:t xml:space="preserve"> на публичные слушания.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доступность для жителей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наличие необходимых удобств, в том числе туалета, телефона;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наличие отопления - в случае проведения публичных слушаний в холодное время года;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3.9. </w:t>
      </w:r>
      <w:proofErr w:type="gramStart"/>
      <w:r w:rsidRPr="000C3396">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0C3396" w:rsidRPr="000C3396" w:rsidRDefault="000C3396" w:rsidP="008B321B">
      <w:pPr>
        <w:spacing w:after="0" w:line="240" w:lineRule="auto"/>
        <w:jc w:val="center"/>
        <w:rPr>
          <w:rFonts w:ascii="Times New Roman" w:hAnsi="Times New Roman"/>
          <w:b/>
          <w:sz w:val="12"/>
          <w:szCs w:val="12"/>
        </w:rPr>
      </w:pPr>
      <w:r w:rsidRPr="000C3396">
        <w:rPr>
          <w:rFonts w:ascii="Times New Roman" w:hAnsi="Times New Roman"/>
          <w:b/>
          <w:sz w:val="12"/>
          <w:szCs w:val="12"/>
        </w:rPr>
        <w:t>4. Орган, уполномоченный на организацию</w:t>
      </w:r>
      <w:r w:rsidR="008B321B">
        <w:rPr>
          <w:rFonts w:ascii="Times New Roman" w:hAnsi="Times New Roman"/>
          <w:b/>
          <w:sz w:val="12"/>
          <w:szCs w:val="12"/>
        </w:rPr>
        <w:t xml:space="preserve"> </w:t>
      </w:r>
      <w:r w:rsidRPr="000C3396">
        <w:rPr>
          <w:rFonts w:ascii="Times New Roman" w:hAnsi="Times New Roman"/>
          <w:b/>
          <w:sz w:val="12"/>
          <w:szCs w:val="12"/>
        </w:rPr>
        <w:t xml:space="preserve"> и проведение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Воротнее муниципального района Сергиевский (далее также – орган, уполномоченный на проведение публичных слушаний), Главой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4.2. Функциями по организации и проведению публичных слушаний являются:</w:t>
      </w:r>
    </w:p>
    <w:p w:rsidR="000C3396" w:rsidRPr="000C3396" w:rsidRDefault="000C3396" w:rsidP="008B321B">
      <w:pPr>
        <w:spacing w:after="0" w:line="240" w:lineRule="auto"/>
        <w:ind w:firstLine="284"/>
        <w:jc w:val="both"/>
        <w:rPr>
          <w:rFonts w:ascii="Times New Roman" w:hAnsi="Times New Roman"/>
          <w:sz w:val="12"/>
          <w:szCs w:val="12"/>
        </w:rPr>
      </w:pPr>
      <w:proofErr w:type="gramStart"/>
      <w:r w:rsidRPr="000C3396">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 определение докладчика (содокладчика) по выносимым на публичные слушания вопросам;</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7)  обеспечение ведения протокола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9) подготовка заключения о результатах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0C3396" w:rsidRPr="000C3396" w:rsidRDefault="000C3396" w:rsidP="000C3396">
      <w:pPr>
        <w:spacing w:after="0" w:line="240" w:lineRule="auto"/>
        <w:jc w:val="both"/>
        <w:rPr>
          <w:rFonts w:ascii="Times New Roman" w:hAnsi="Times New Roman"/>
          <w:sz w:val="12"/>
          <w:szCs w:val="12"/>
        </w:rPr>
      </w:pPr>
    </w:p>
    <w:p w:rsidR="000C3396" w:rsidRPr="000C3396" w:rsidRDefault="000C3396" w:rsidP="008B321B">
      <w:pPr>
        <w:spacing w:after="0" w:line="240" w:lineRule="auto"/>
        <w:jc w:val="center"/>
        <w:rPr>
          <w:rFonts w:ascii="Times New Roman" w:hAnsi="Times New Roman"/>
          <w:b/>
          <w:sz w:val="12"/>
          <w:szCs w:val="12"/>
        </w:rPr>
      </w:pPr>
      <w:r w:rsidRPr="000C3396">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lastRenderedPageBreak/>
        <w:t>1) представители политических партий и иных общественных объединений, осуществляющих свою деятельность на территории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5.5. Мероприятие по информированию жителей поселения проводят: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открытие и ведение мероприятия;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2) </w:t>
      </w:r>
      <w:proofErr w:type="gramStart"/>
      <w:r w:rsidRPr="000C3396">
        <w:rPr>
          <w:rFonts w:ascii="Times New Roman" w:hAnsi="Times New Roman"/>
          <w:sz w:val="12"/>
          <w:szCs w:val="12"/>
        </w:rPr>
        <w:t>контроль за</w:t>
      </w:r>
      <w:proofErr w:type="gramEnd"/>
      <w:r w:rsidRPr="000C3396">
        <w:rPr>
          <w:rFonts w:ascii="Times New Roman" w:hAnsi="Times New Roman"/>
          <w:sz w:val="12"/>
          <w:szCs w:val="12"/>
        </w:rPr>
        <w:t xml:space="preserve"> порядком обсуждения вопросов повестки мероприятия;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подписание протокола мероприятия по информированию жителей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5.9. Председательствующий вправе:</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5.20. В протоколе мероприятия по информированию жителей поселения указываются: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5.21. С протоколом мероприятия вправе ознакомиться все заинтересованные лица.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F73789" w:rsidRDefault="00F73789" w:rsidP="008B321B">
      <w:pPr>
        <w:spacing w:after="0" w:line="240" w:lineRule="auto"/>
        <w:jc w:val="center"/>
        <w:rPr>
          <w:rFonts w:ascii="Times New Roman" w:hAnsi="Times New Roman"/>
          <w:b/>
          <w:sz w:val="12"/>
          <w:szCs w:val="12"/>
        </w:rPr>
      </w:pPr>
    </w:p>
    <w:p w:rsidR="008B321B" w:rsidRDefault="000C3396" w:rsidP="008B321B">
      <w:pPr>
        <w:spacing w:after="0" w:line="240" w:lineRule="auto"/>
        <w:jc w:val="center"/>
        <w:rPr>
          <w:rFonts w:ascii="Times New Roman" w:hAnsi="Times New Roman"/>
          <w:b/>
          <w:sz w:val="12"/>
          <w:szCs w:val="12"/>
        </w:rPr>
      </w:pPr>
      <w:r w:rsidRPr="000C3396">
        <w:rPr>
          <w:rFonts w:ascii="Times New Roman" w:hAnsi="Times New Roman"/>
          <w:b/>
          <w:sz w:val="12"/>
          <w:szCs w:val="12"/>
        </w:rPr>
        <w:t>6. Принятие, рассмотрение, обобщение поступающих от</w:t>
      </w:r>
      <w:r w:rsidR="008B321B">
        <w:rPr>
          <w:rFonts w:ascii="Times New Roman" w:hAnsi="Times New Roman"/>
          <w:b/>
          <w:sz w:val="12"/>
          <w:szCs w:val="12"/>
        </w:rPr>
        <w:t xml:space="preserve"> </w:t>
      </w:r>
      <w:r w:rsidRPr="000C3396">
        <w:rPr>
          <w:rFonts w:ascii="Times New Roman" w:hAnsi="Times New Roman"/>
          <w:b/>
          <w:sz w:val="12"/>
          <w:szCs w:val="12"/>
        </w:rPr>
        <w:t xml:space="preserve">участников публичных слушаний </w:t>
      </w:r>
    </w:p>
    <w:p w:rsidR="000C3396" w:rsidRPr="000C3396" w:rsidRDefault="000C3396" w:rsidP="008B321B">
      <w:pPr>
        <w:spacing w:after="0" w:line="240" w:lineRule="auto"/>
        <w:jc w:val="center"/>
        <w:rPr>
          <w:rFonts w:ascii="Times New Roman" w:hAnsi="Times New Roman"/>
          <w:b/>
          <w:sz w:val="12"/>
          <w:szCs w:val="12"/>
        </w:rPr>
      </w:pPr>
      <w:r w:rsidRPr="000C3396">
        <w:rPr>
          <w:rFonts w:ascii="Times New Roman" w:hAnsi="Times New Roman"/>
          <w:b/>
          <w:sz w:val="12"/>
          <w:szCs w:val="12"/>
        </w:rPr>
        <w:t>замечаний и предложений</w:t>
      </w:r>
      <w:r w:rsidR="008B321B">
        <w:rPr>
          <w:rFonts w:ascii="Times New Roman" w:hAnsi="Times New Roman"/>
          <w:b/>
          <w:sz w:val="12"/>
          <w:szCs w:val="12"/>
        </w:rPr>
        <w:t xml:space="preserve"> </w:t>
      </w:r>
      <w:r w:rsidRPr="000C3396">
        <w:rPr>
          <w:rFonts w:ascii="Times New Roman" w:hAnsi="Times New Roman"/>
          <w:b/>
          <w:sz w:val="12"/>
          <w:szCs w:val="12"/>
        </w:rPr>
        <w:t>по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6.1. </w:t>
      </w:r>
      <w:proofErr w:type="gramStart"/>
      <w:r w:rsidRPr="000C3396">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lastRenderedPageBreak/>
        <w:t xml:space="preserve">6.2. </w:t>
      </w:r>
      <w:proofErr w:type="gramStart"/>
      <w:r w:rsidRPr="000C3396">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6.14. Заключение о результатах публичных слушаний должно содержать следующие сведения: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срок проведения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вопросы, вынесенные для обсуждения на публичных слушаниях;</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0C3396" w:rsidRPr="000C3396" w:rsidRDefault="000C3396" w:rsidP="008B321B">
      <w:pPr>
        <w:spacing w:after="0" w:line="240" w:lineRule="auto"/>
        <w:jc w:val="center"/>
        <w:rPr>
          <w:rFonts w:ascii="Times New Roman" w:hAnsi="Times New Roman"/>
          <w:b/>
          <w:sz w:val="12"/>
          <w:szCs w:val="12"/>
        </w:rPr>
      </w:pPr>
      <w:r w:rsidRPr="000C3396">
        <w:rPr>
          <w:rFonts w:ascii="Times New Roman" w:hAnsi="Times New Roman"/>
          <w:b/>
          <w:sz w:val="12"/>
          <w:szCs w:val="12"/>
        </w:rPr>
        <w:t>7. 1. Учет результатов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0C3396">
        <w:rPr>
          <w:rFonts w:ascii="Times New Roman" w:hAnsi="Times New Roman"/>
          <w:sz w:val="12"/>
          <w:szCs w:val="12"/>
        </w:rPr>
        <w:t>кт в ср</w:t>
      </w:r>
      <w:proofErr w:type="gramEnd"/>
      <w:r w:rsidRPr="000C3396">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0C3396" w:rsidRPr="000C3396" w:rsidRDefault="000C3396" w:rsidP="000C3396">
      <w:pPr>
        <w:spacing w:after="0" w:line="240" w:lineRule="auto"/>
        <w:jc w:val="both"/>
        <w:rPr>
          <w:rFonts w:ascii="Times New Roman" w:hAnsi="Times New Roman"/>
          <w:sz w:val="12"/>
          <w:szCs w:val="12"/>
        </w:rPr>
      </w:pPr>
    </w:p>
    <w:p w:rsidR="000C3396" w:rsidRPr="000C3396" w:rsidRDefault="000C3396" w:rsidP="008B321B">
      <w:pPr>
        <w:spacing w:after="0" w:line="240" w:lineRule="auto"/>
        <w:jc w:val="center"/>
        <w:rPr>
          <w:rFonts w:ascii="Times New Roman" w:hAnsi="Times New Roman"/>
          <w:b/>
          <w:sz w:val="12"/>
          <w:szCs w:val="12"/>
        </w:rPr>
      </w:pPr>
      <w:r w:rsidRPr="000C3396">
        <w:rPr>
          <w:rFonts w:ascii="Times New Roman" w:hAnsi="Times New Roman"/>
          <w:b/>
          <w:sz w:val="12"/>
          <w:szCs w:val="12"/>
        </w:rPr>
        <w:t>8. Финансирование мероприятий, связанных с организацией и проведением публичных слушаний</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lastRenderedPageBreak/>
        <w:t>2) организацию выставок, экспозиций демонстрационных материалов проектов муниципальных правовых актов, выносимых на публичные слушания;</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0C3396" w:rsidRPr="000C3396"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4) организацию выступлений специально приглашенных экспертов;</w:t>
      </w:r>
    </w:p>
    <w:p w:rsidR="00284A9D" w:rsidRPr="00284A9D" w:rsidRDefault="000C3396" w:rsidP="008B321B">
      <w:pPr>
        <w:spacing w:after="0" w:line="240" w:lineRule="auto"/>
        <w:ind w:firstLine="284"/>
        <w:jc w:val="both"/>
        <w:rPr>
          <w:rFonts w:ascii="Times New Roman" w:hAnsi="Times New Roman"/>
          <w:sz w:val="12"/>
          <w:szCs w:val="12"/>
        </w:rPr>
      </w:pPr>
      <w:r w:rsidRPr="000C3396">
        <w:rPr>
          <w:rFonts w:ascii="Times New Roman" w:hAnsi="Times New Roman"/>
          <w:sz w:val="12"/>
          <w:szCs w:val="12"/>
        </w:rPr>
        <w:t>5) иные мероприятия в случае необходимости.</w:t>
      </w:r>
    </w:p>
    <w:p w:rsidR="00787329" w:rsidRDefault="00787329" w:rsidP="00787329">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787329" w:rsidRDefault="00787329" w:rsidP="00787329">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Воротнее</w:t>
      </w:r>
    </w:p>
    <w:p w:rsidR="00787329" w:rsidRDefault="00787329" w:rsidP="00787329">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787329" w:rsidRDefault="00787329" w:rsidP="00787329">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Воротнее</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787329" w:rsidRPr="00B94600" w:rsidRDefault="00787329" w:rsidP="00787329">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4</w:t>
      </w:r>
      <w:r w:rsidRPr="00B94600">
        <w:rPr>
          <w:rFonts w:ascii="Times New Roman" w:hAnsi="Times New Roman"/>
          <w:i/>
          <w:sz w:val="12"/>
          <w:szCs w:val="12"/>
        </w:rPr>
        <w:t>.10.2015 года № 8</w:t>
      </w:r>
    </w:p>
    <w:p w:rsidR="00787329" w:rsidRPr="00182DC4" w:rsidRDefault="00787329" w:rsidP="00787329">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787329" w:rsidRPr="00182DC4" w:rsidRDefault="00787329" w:rsidP="00787329">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Воротнее</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787329" w:rsidRPr="00182DC4" w:rsidRDefault="00787329" w:rsidP="00787329">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787329" w:rsidRPr="00182DC4" w:rsidRDefault="00787329" w:rsidP="00787329">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787329"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787329"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r>
      <w:tr w:rsidR="00787329"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787329" w:rsidRPr="00182DC4" w:rsidRDefault="00787329" w:rsidP="006E35B2">
            <w:pPr>
              <w:spacing w:after="0" w:line="240" w:lineRule="auto"/>
              <w:rPr>
                <w:rFonts w:ascii="Times New Roman" w:hAnsi="Times New Roman"/>
                <w:sz w:val="12"/>
                <w:szCs w:val="12"/>
              </w:rPr>
            </w:pPr>
          </w:p>
        </w:tc>
      </w:tr>
    </w:tbl>
    <w:p w:rsidR="00787329" w:rsidRPr="00182DC4" w:rsidRDefault="00787329" w:rsidP="00787329">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787329" w:rsidRPr="00182DC4" w:rsidRDefault="00787329" w:rsidP="00787329">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787329" w:rsidRPr="00182DC4" w:rsidRDefault="00787329" w:rsidP="00787329">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787329" w:rsidRPr="00182DC4" w:rsidRDefault="00787329" w:rsidP="00787329">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787329" w:rsidRPr="00182DC4" w:rsidRDefault="00787329" w:rsidP="00787329">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787329" w:rsidRPr="00182DC4" w:rsidRDefault="00787329" w:rsidP="00787329">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787329" w:rsidRPr="00182DC4" w:rsidRDefault="00787329" w:rsidP="00787329">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787329" w:rsidRPr="00182DC4" w:rsidRDefault="00787329" w:rsidP="00787329">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787329" w:rsidRPr="00182DC4" w:rsidRDefault="00787329" w:rsidP="00787329">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787329" w:rsidRPr="00182DC4" w:rsidRDefault="00787329" w:rsidP="00787329">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787329" w:rsidRPr="00182DC4" w:rsidRDefault="00787329" w:rsidP="00787329">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787329" w:rsidRPr="00610747" w:rsidRDefault="00787329" w:rsidP="00787329">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787329" w:rsidRPr="00610747" w:rsidRDefault="00787329" w:rsidP="00787329">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Воротнее</w:t>
      </w:r>
    </w:p>
    <w:p w:rsidR="00787329" w:rsidRPr="00610747" w:rsidRDefault="00787329" w:rsidP="00787329">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787329" w:rsidRPr="00610747" w:rsidRDefault="00787329" w:rsidP="00787329">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Воротнее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787329" w:rsidRPr="00610747" w:rsidRDefault="00787329" w:rsidP="00787329">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4</w:t>
      </w:r>
      <w:r w:rsidRPr="00610747">
        <w:rPr>
          <w:rFonts w:ascii="Times New Roman" w:hAnsi="Times New Roman"/>
          <w:i/>
          <w:sz w:val="12"/>
          <w:szCs w:val="12"/>
        </w:rPr>
        <w:t>.10.2015 года № 8</w:t>
      </w:r>
    </w:p>
    <w:p w:rsidR="00787329" w:rsidRPr="007129BD" w:rsidRDefault="00787329" w:rsidP="00787329">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787329" w:rsidRDefault="00787329" w:rsidP="00787329">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Воротнее</w:t>
      </w:r>
    </w:p>
    <w:p w:rsidR="00787329" w:rsidRPr="007129BD" w:rsidRDefault="00787329" w:rsidP="00787329">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787329" w:rsidRPr="007129BD" w:rsidRDefault="00787329" w:rsidP="00787329">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787329" w:rsidRPr="007129BD" w:rsidRDefault="00787329" w:rsidP="00787329">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787329" w:rsidRPr="007129BD" w:rsidRDefault="00787329" w:rsidP="00787329">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787329" w:rsidRPr="007129BD" w:rsidRDefault="00787329" w:rsidP="00787329">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787329" w:rsidRPr="007129BD" w:rsidRDefault="00787329" w:rsidP="00787329">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787329" w:rsidRPr="007129BD" w:rsidRDefault="00787329" w:rsidP="00787329">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________________________________________________________________________________________________</w:t>
      </w:r>
      <w:r w:rsidR="00CC4662">
        <w:rPr>
          <w:rFonts w:ascii="Times New Roman" w:hAnsi="Times New Roman"/>
          <w:sz w:val="12"/>
          <w:szCs w:val="12"/>
        </w:rPr>
        <w:t>_____________________</w:t>
      </w:r>
      <w:r w:rsidRPr="007129BD">
        <w:rPr>
          <w:rFonts w:ascii="Times New Roman" w:hAnsi="Times New Roman"/>
          <w:sz w:val="12"/>
          <w:szCs w:val="12"/>
        </w:rPr>
        <w:t>_______.</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787329"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787329"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r>
      <w:tr w:rsidR="00787329"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r>
      <w:tr w:rsidR="00787329"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787329" w:rsidRPr="007129BD" w:rsidRDefault="00787329" w:rsidP="006E35B2">
            <w:pPr>
              <w:spacing w:after="0" w:line="240" w:lineRule="auto"/>
              <w:rPr>
                <w:rFonts w:ascii="Times New Roman" w:hAnsi="Times New Roman"/>
                <w:sz w:val="12"/>
                <w:szCs w:val="12"/>
              </w:rPr>
            </w:pPr>
          </w:p>
        </w:tc>
      </w:tr>
    </w:tbl>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787329" w:rsidRPr="007129BD" w:rsidRDefault="00787329" w:rsidP="00787329">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787329" w:rsidRPr="007129BD" w:rsidRDefault="00787329" w:rsidP="00787329">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787329" w:rsidRPr="007129BD" w:rsidRDefault="00787329" w:rsidP="00787329">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787329" w:rsidRDefault="00787329" w:rsidP="00787329">
      <w:pPr>
        <w:spacing w:after="0" w:line="240" w:lineRule="auto"/>
        <w:jc w:val="both"/>
        <w:rPr>
          <w:rFonts w:ascii="Times New Roman" w:hAnsi="Times New Roman"/>
          <w:sz w:val="12"/>
          <w:szCs w:val="12"/>
        </w:rPr>
      </w:pPr>
      <w:r>
        <w:rPr>
          <w:rFonts w:ascii="Times New Roman" w:hAnsi="Times New Roman"/>
          <w:sz w:val="12"/>
          <w:szCs w:val="12"/>
        </w:rPr>
        <w:t>________</w:t>
      </w:r>
    </w:p>
    <w:p w:rsidR="00787329" w:rsidRPr="007129BD" w:rsidRDefault="00787329" w:rsidP="00787329">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787329" w:rsidRDefault="00787329" w:rsidP="00787329">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787329" w:rsidRPr="008809D0" w:rsidRDefault="00787329" w:rsidP="00787329">
      <w:pPr>
        <w:spacing w:after="0" w:line="240" w:lineRule="auto"/>
        <w:jc w:val="right"/>
        <w:rPr>
          <w:rFonts w:ascii="Times New Roman" w:hAnsi="Times New Roman"/>
          <w:i/>
          <w:sz w:val="12"/>
          <w:szCs w:val="12"/>
        </w:rPr>
      </w:pPr>
      <w:r w:rsidRPr="008809D0">
        <w:rPr>
          <w:rFonts w:ascii="Times New Roman" w:hAnsi="Times New Roman"/>
          <w:i/>
          <w:sz w:val="12"/>
          <w:szCs w:val="12"/>
        </w:rPr>
        <w:lastRenderedPageBreak/>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787329" w:rsidRPr="008809D0" w:rsidRDefault="00787329" w:rsidP="00787329">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Воротнее</w:t>
      </w:r>
    </w:p>
    <w:p w:rsidR="00787329" w:rsidRPr="008809D0" w:rsidRDefault="00787329" w:rsidP="00787329">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787329" w:rsidRPr="008809D0" w:rsidRDefault="00787329" w:rsidP="00787329">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Воротнее</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787329" w:rsidRPr="008809D0" w:rsidRDefault="00787329" w:rsidP="00787329">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4</w:t>
      </w:r>
      <w:r w:rsidRPr="008809D0">
        <w:rPr>
          <w:rFonts w:ascii="Times New Roman" w:hAnsi="Times New Roman"/>
          <w:i/>
          <w:sz w:val="12"/>
          <w:szCs w:val="12"/>
        </w:rPr>
        <w:t>.10.2015 года № 8</w:t>
      </w:r>
    </w:p>
    <w:p w:rsidR="00787329" w:rsidRDefault="00787329" w:rsidP="00787329">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Воротнее</w:t>
      </w:r>
    </w:p>
    <w:p w:rsidR="00787329" w:rsidRDefault="00787329" w:rsidP="00787329">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787329" w:rsidRPr="008809D0" w:rsidRDefault="00787329" w:rsidP="00787329">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787329" w:rsidRPr="008809D0" w:rsidRDefault="00787329" w:rsidP="00787329">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787329" w:rsidRPr="008809D0" w:rsidRDefault="00787329" w:rsidP="00787329">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787329" w:rsidRPr="008809D0" w:rsidRDefault="00787329" w:rsidP="00787329">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787329" w:rsidRPr="008809D0" w:rsidRDefault="00787329" w:rsidP="00787329">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787329" w:rsidRPr="008809D0" w:rsidTr="006E35B2">
        <w:trPr>
          <w:trHeight w:val="20"/>
          <w:tblHeader/>
        </w:trPr>
        <w:tc>
          <w:tcPr>
            <w:tcW w:w="426"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787329"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r>
      <w:tr w:rsidR="00787329"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r>
      <w:tr w:rsidR="00787329"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787329" w:rsidRPr="008809D0" w:rsidRDefault="00787329" w:rsidP="006E35B2">
            <w:pPr>
              <w:spacing w:after="0" w:line="240" w:lineRule="auto"/>
              <w:jc w:val="both"/>
              <w:rPr>
                <w:rFonts w:ascii="Times New Roman" w:hAnsi="Times New Roman"/>
                <w:sz w:val="12"/>
                <w:szCs w:val="12"/>
              </w:rPr>
            </w:pPr>
          </w:p>
        </w:tc>
      </w:tr>
    </w:tbl>
    <w:p w:rsidR="00787329" w:rsidRPr="008809D0" w:rsidRDefault="00787329" w:rsidP="00787329">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787329" w:rsidRDefault="00787329" w:rsidP="00787329">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787329" w:rsidRPr="00015B29" w:rsidRDefault="00787329" w:rsidP="00787329">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787329" w:rsidRPr="00015B29" w:rsidRDefault="00787329" w:rsidP="00787329">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787329" w:rsidRPr="00015B29" w:rsidRDefault="00787329" w:rsidP="00787329">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787329" w:rsidRPr="008809D0" w:rsidRDefault="00787329" w:rsidP="00787329">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787329" w:rsidRPr="008809D0" w:rsidRDefault="00787329" w:rsidP="00787329">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787329" w:rsidRPr="008809D0" w:rsidRDefault="00787329" w:rsidP="00787329">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787329" w:rsidRPr="008809D0" w:rsidRDefault="00787329" w:rsidP="00787329">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787329" w:rsidRPr="008809D0" w:rsidRDefault="00787329" w:rsidP="00787329">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787329" w:rsidRDefault="00787329" w:rsidP="00787329">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787329" w:rsidRPr="00E2159C" w:rsidRDefault="00787329" w:rsidP="00787329">
      <w:pPr>
        <w:spacing w:after="0" w:line="240" w:lineRule="auto"/>
        <w:jc w:val="both"/>
        <w:rPr>
          <w:rFonts w:ascii="Times New Roman" w:hAnsi="Times New Roman"/>
          <w:sz w:val="12"/>
          <w:szCs w:val="12"/>
        </w:rPr>
      </w:pPr>
      <w:r>
        <w:rPr>
          <w:rFonts w:ascii="Times New Roman" w:hAnsi="Times New Roman"/>
          <w:sz w:val="12"/>
          <w:szCs w:val="12"/>
        </w:rPr>
        <w:t>________</w:t>
      </w:r>
    </w:p>
    <w:p w:rsidR="00787329" w:rsidRPr="00E2159C" w:rsidRDefault="00787329" w:rsidP="00787329">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787329" w:rsidRPr="00EB38E7" w:rsidRDefault="00787329" w:rsidP="00787329">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787329" w:rsidRPr="00EB38E7" w:rsidRDefault="00787329" w:rsidP="00787329">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Воротнее</w:t>
      </w:r>
    </w:p>
    <w:p w:rsidR="00787329" w:rsidRPr="00EB38E7" w:rsidRDefault="00787329" w:rsidP="00787329">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787329" w:rsidRPr="00EB38E7" w:rsidRDefault="00787329" w:rsidP="00787329">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Воротнее</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787329" w:rsidRPr="00EB38E7" w:rsidRDefault="00787329" w:rsidP="00787329">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4</w:t>
      </w:r>
      <w:r w:rsidRPr="00EB38E7">
        <w:rPr>
          <w:rFonts w:ascii="Times New Roman" w:hAnsi="Times New Roman"/>
          <w:i/>
          <w:sz w:val="12"/>
          <w:szCs w:val="12"/>
        </w:rPr>
        <w:t>.10.2015 года № 8</w:t>
      </w:r>
    </w:p>
    <w:p w:rsidR="00787329" w:rsidRPr="005A5DB8" w:rsidRDefault="00787329" w:rsidP="00787329">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Воротнее</w:t>
      </w:r>
    </w:p>
    <w:p w:rsidR="00787329" w:rsidRDefault="00787329" w:rsidP="00787329">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787329" w:rsidRPr="005A5DB8" w:rsidRDefault="00787329" w:rsidP="00787329">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787329" w:rsidRPr="005A5DB8" w:rsidRDefault="00787329" w:rsidP="00787329">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787329" w:rsidRPr="005A5DB8" w:rsidRDefault="00787329" w:rsidP="00787329">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787329" w:rsidRPr="005A5DB8" w:rsidRDefault="00787329" w:rsidP="00787329">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787329" w:rsidRPr="005A5DB8" w:rsidRDefault="00787329" w:rsidP="00787329">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787329" w:rsidRPr="005A5DB8" w:rsidRDefault="00787329" w:rsidP="00787329">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787329" w:rsidRPr="005A5DB8" w:rsidRDefault="00787329" w:rsidP="00787329">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Воротнее</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787329" w:rsidRDefault="00787329" w:rsidP="00787329">
      <w:pPr>
        <w:spacing w:after="0" w:line="240" w:lineRule="auto"/>
        <w:jc w:val="both"/>
        <w:rPr>
          <w:rFonts w:ascii="Times New Roman" w:hAnsi="Times New Roman"/>
          <w:sz w:val="12"/>
          <w:szCs w:val="12"/>
        </w:rPr>
      </w:pPr>
      <w:r>
        <w:rPr>
          <w:rFonts w:ascii="Times New Roman" w:hAnsi="Times New Roman"/>
          <w:sz w:val="12"/>
          <w:szCs w:val="12"/>
        </w:rPr>
        <w:t>________</w:t>
      </w:r>
    </w:p>
    <w:p w:rsidR="00787329" w:rsidRPr="005A5DB8" w:rsidRDefault="00787329" w:rsidP="00787329">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787329" w:rsidRPr="005A5DB8" w:rsidRDefault="00787329" w:rsidP="00787329">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787329" w:rsidRPr="00FD0C7A" w:rsidTr="006E35B2">
        <w:tc>
          <w:tcPr>
            <w:tcW w:w="394"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787329" w:rsidRPr="00FD0C7A" w:rsidTr="006E35B2">
        <w:tc>
          <w:tcPr>
            <w:tcW w:w="394"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r>
      <w:tr w:rsidR="00787329" w:rsidRPr="00FD0C7A" w:rsidTr="006E35B2">
        <w:tc>
          <w:tcPr>
            <w:tcW w:w="394"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r>
      <w:tr w:rsidR="00787329" w:rsidRPr="00FD0C7A" w:rsidTr="006E35B2">
        <w:tc>
          <w:tcPr>
            <w:tcW w:w="394"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787329" w:rsidRPr="00FD0C7A" w:rsidRDefault="00787329" w:rsidP="006E35B2">
            <w:pPr>
              <w:spacing w:after="0" w:line="240" w:lineRule="auto"/>
              <w:jc w:val="both"/>
              <w:rPr>
                <w:rFonts w:ascii="Times New Roman" w:hAnsi="Times New Roman"/>
                <w:sz w:val="12"/>
                <w:szCs w:val="12"/>
              </w:rPr>
            </w:pPr>
          </w:p>
        </w:tc>
      </w:tr>
    </w:tbl>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lastRenderedPageBreak/>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787329" w:rsidRPr="00FD0C7A" w:rsidRDefault="00787329" w:rsidP="00787329">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787329" w:rsidRDefault="00787329" w:rsidP="00787329">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787329" w:rsidRDefault="00787329" w:rsidP="00787329">
      <w:pPr>
        <w:spacing w:after="0" w:line="240" w:lineRule="auto"/>
        <w:jc w:val="both"/>
        <w:rPr>
          <w:rFonts w:ascii="Times New Roman" w:hAnsi="Times New Roman"/>
          <w:sz w:val="12"/>
          <w:szCs w:val="12"/>
        </w:rPr>
      </w:pPr>
      <w:r>
        <w:rPr>
          <w:rFonts w:ascii="Times New Roman" w:hAnsi="Times New Roman"/>
          <w:sz w:val="12"/>
          <w:szCs w:val="12"/>
        </w:rPr>
        <w:t>________</w:t>
      </w:r>
    </w:p>
    <w:p w:rsidR="00787329" w:rsidRPr="00FD0C7A" w:rsidRDefault="00787329" w:rsidP="00787329">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787329" w:rsidRPr="00FD0C7A" w:rsidRDefault="00787329" w:rsidP="00787329">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787329" w:rsidRPr="00FD0C7A" w:rsidRDefault="00787329" w:rsidP="00787329">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787329" w:rsidRPr="00FD0C7A" w:rsidRDefault="00787329" w:rsidP="00787329">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787329" w:rsidRPr="00FD0C7A" w:rsidRDefault="00787329" w:rsidP="00787329">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4D3ACB" w:rsidRPr="00787329" w:rsidRDefault="004D3ACB" w:rsidP="00476836">
      <w:pPr>
        <w:spacing w:after="0" w:line="240" w:lineRule="auto"/>
        <w:jc w:val="both"/>
        <w:rPr>
          <w:rFonts w:ascii="Times New Roman" w:hAnsi="Times New Roman"/>
          <w:sz w:val="12"/>
          <w:szCs w:val="12"/>
          <w:lang w:val="x-none"/>
        </w:rPr>
      </w:pPr>
    </w:p>
    <w:p w:rsidR="00DE4C55" w:rsidRPr="00DE4C55" w:rsidRDefault="00DE4C55" w:rsidP="00DE4C55">
      <w:pPr>
        <w:spacing w:after="0" w:line="240" w:lineRule="auto"/>
        <w:jc w:val="center"/>
        <w:rPr>
          <w:rFonts w:ascii="Times New Roman" w:hAnsi="Times New Roman"/>
          <w:b/>
          <w:bCs/>
          <w:sz w:val="12"/>
          <w:szCs w:val="12"/>
        </w:rPr>
      </w:pPr>
      <w:r w:rsidRPr="00DE4C55">
        <w:rPr>
          <w:rFonts w:ascii="Times New Roman" w:hAnsi="Times New Roman"/>
          <w:b/>
          <w:bCs/>
          <w:sz w:val="12"/>
          <w:szCs w:val="12"/>
        </w:rPr>
        <w:t>СОБРАНИЕ ПРЕДСТАВИТЕЛЕЙ</w:t>
      </w:r>
    </w:p>
    <w:p w:rsidR="00DE4C55" w:rsidRPr="00DE4C55" w:rsidRDefault="00DE4C55" w:rsidP="00DE4C55">
      <w:pPr>
        <w:spacing w:after="0" w:line="240" w:lineRule="auto"/>
        <w:jc w:val="center"/>
        <w:rPr>
          <w:rFonts w:ascii="Times New Roman" w:hAnsi="Times New Roman"/>
          <w:b/>
          <w:bCs/>
          <w:sz w:val="12"/>
          <w:szCs w:val="12"/>
        </w:rPr>
      </w:pPr>
      <w:r w:rsidRPr="00DE4C55">
        <w:rPr>
          <w:rFonts w:ascii="Times New Roman" w:hAnsi="Times New Roman"/>
          <w:b/>
          <w:bCs/>
          <w:sz w:val="12"/>
          <w:szCs w:val="12"/>
        </w:rPr>
        <w:t xml:space="preserve">СЕЛЬСКОГО ПОСЕЛЕНИЯ </w:t>
      </w:r>
      <w:r>
        <w:rPr>
          <w:rFonts w:ascii="Times New Roman" w:hAnsi="Times New Roman"/>
          <w:b/>
          <w:bCs/>
          <w:sz w:val="12"/>
          <w:szCs w:val="12"/>
        </w:rPr>
        <w:t>ЕЛШАНКА</w:t>
      </w:r>
    </w:p>
    <w:p w:rsidR="00DE4C55" w:rsidRPr="00DE4C55" w:rsidRDefault="00DE4C55" w:rsidP="00DE4C55">
      <w:pPr>
        <w:spacing w:after="0" w:line="240" w:lineRule="auto"/>
        <w:jc w:val="center"/>
        <w:rPr>
          <w:rFonts w:ascii="Times New Roman" w:hAnsi="Times New Roman"/>
          <w:b/>
          <w:bCs/>
          <w:sz w:val="12"/>
          <w:szCs w:val="12"/>
        </w:rPr>
      </w:pPr>
      <w:r w:rsidRPr="00DE4C55">
        <w:rPr>
          <w:rFonts w:ascii="Times New Roman" w:hAnsi="Times New Roman"/>
          <w:b/>
          <w:bCs/>
          <w:sz w:val="12"/>
          <w:szCs w:val="12"/>
        </w:rPr>
        <w:t>МУНИЦИПАЛЬНОГО РАЙОНА СЕРГИЕВСКИЙ</w:t>
      </w:r>
    </w:p>
    <w:p w:rsidR="00DE4C55" w:rsidRPr="00DE4C55" w:rsidRDefault="00DE4C55" w:rsidP="00DE4C55">
      <w:pPr>
        <w:spacing w:after="0" w:line="240" w:lineRule="auto"/>
        <w:jc w:val="center"/>
        <w:rPr>
          <w:rFonts w:ascii="Times New Roman" w:hAnsi="Times New Roman"/>
          <w:b/>
          <w:bCs/>
          <w:sz w:val="12"/>
          <w:szCs w:val="12"/>
        </w:rPr>
      </w:pPr>
      <w:r w:rsidRPr="00DE4C55">
        <w:rPr>
          <w:rFonts w:ascii="Times New Roman" w:hAnsi="Times New Roman"/>
          <w:b/>
          <w:bCs/>
          <w:sz w:val="12"/>
          <w:szCs w:val="12"/>
        </w:rPr>
        <w:t>САМАРСКОЙ ОБЛАСТИ</w:t>
      </w:r>
    </w:p>
    <w:p w:rsidR="00DE4C55" w:rsidRPr="00DE4C55" w:rsidRDefault="00DE4C55" w:rsidP="00DE4C55">
      <w:pPr>
        <w:spacing w:after="0" w:line="240" w:lineRule="auto"/>
        <w:jc w:val="center"/>
        <w:rPr>
          <w:rFonts w:ascii="Times New Roman" w:hAnsi="Times New Roman"/>
          <w:bCs/>
          <w:sz w:val="12"/>
          <w:szCs w:val="12"/>
        </w:rPr>
      </w:pPr>
    </w:p>
    <w:p w:rsidR="00DE4C55" w:rsidRPr="00DE4C55" w:rsidRDefault="00DE4C55" w:rsidP="00DE4C55">
      <w:pPr>
        <w:spacing w:after="0" w:line="240" w:lineRule="auto"/>
        <w:jc w:val="center"/>
        <w:rPr>
          <w:rFonts w:ascii="Times New Roman" w:hAnsi="Times New Roman"/>
          <w:bCs/>
          <w:sz w:val="12"/>
          <w:szCs w:val="12"/>
        </w:rPr>
      </w:pPr>
      <w:r w:rsidRPr="00DE4C55">
        <w:rPr>
          <w:rFonts w:ascii="Times New Roman" w:hAnsi="Times New Roman"/>
          <w:bCs/>
          <w:sz w:val="12"/>
          <w:szCs w:val="12"/>
        </w:rPr>
        <w:t>РЕШЕНИЕ</w:t>
      </w:r>
    </w:p>
    <w:p w:rsidR="00DE4C55" w:rsidRPr="00DE4C55" w:rsidRDefault="00DE4C55" w:rsidP="00DE4C55">
      <w:pPr>
        <w:spacing w:after="0" w:line="240" w:lineRule="auto"/>
        <w:jc w:val="both"/>
        <w:rPr>
          <w:rFonts w:ascii="Times New Roman" w:hAnsi="Times New Roman"/>
          <w:bCs/>
          <w:sz w:val="12"/>
          <w:szCs w:val="12"/>
        </w:rPr>
      </w:pPr>
      <w:r w:rsidRPr="00DE4C55">
        <w:rPr>
          <w:rFonts w:ascii="Times New Roman" w:hAnsi="Times New Roman"/>
          <w:bCs/>
          <w:sz w:val="12"/>
          <w:szCs w:val="12"/>
        </w:rPr>
        <w:t>14 октября 2015г.                                                                                                                                                                                                                      №8</w:t>
      </w:r>
    </w:p>
    <w:p w:rsidR="00DE4C55" w:rsidRDefault="00DE4C55" w:rsidP="00DE4C55">
      <w:pPr>
        <w:spacing w:after="0" w:line="240" w:lineRule="auto"/>
        <w:jc w:val="center"/>
        <w:rPr>
          <w:rFonts w:ascii="Times New Roman" w:hAnsi="Times New Roman"/>
          <w:b/>
          <w:bCs/>
          <w:sz w:val="12"/>
          <w:szCs w:val="12"/>
        </w:rPr>
      </w:pPr>
      <w:r w:rsidRPr="00DE4C55">
        <w:rPr>
          <w:rFonts w:ascii="Times New Roman" w:hAnsi="Times New Roman"/>
          <w:b/>
          <w:bCs/>
          <w:sz w:val="12"/>
          <w:szCs w:val="12"/>
        </w:rPr>
        <w:t xml:space="preserve">Об утверждении Порядка организации и проведения публичных слушаний в сельском поселении Елшанка </w:t>
      </w:r>
    </w:p>
    <w:p w:rsidR="00DE4C55" w:rsidRPr="00DE4C55" w:rsidRDefault="00DE4C55" w:rsidP="00DE4C55">
      <w:pPr>
        <w:spacing w:after="0" w:line="240" w:lineRule="auto"/>
        <w:jc w:val="center"/>
        <w:rPr>
          <w:rFonts w:ascii="Times New Roman" w:hAnsi="Times New Roman"/>
          <w:b/>
          <w:bCs/>
          <w:sz w:val="12"/>
          <w:szCs w:val="12"/>
        </w:rPr>
      </w:pPr>
      <w:r w:rsidRPr="00DE4C55">
        <w:rPr>
          <w:rFonts w:ascii="Times New Roman" w:hAnsi="Times New Roman"/>
          <w:b/>
          <w:bCs/>
          <w:sz w:val="12"/>
          <w:szCs w:val="12"/>
        </w:rPr>
        <w:t xml:space="preserve">муниципального района </w:t>
      </w:r>
      <w:r w:rsidRPr="00DE4C55">
        <w:rPr>
          <w:rFonts w:ascii="Times New Roman" w:hAnsi="Times New Roman"/>
          <w:b/>
          <w:bCs/>
          <w:sz w:val="12"/>
          <w:szCs w:val="12"/>
        </w:rPr>
        <w:fldChar w:fldCharType="begin"/>
      </w:r>
      <w:r w:rsidRPr="00DE4C55">
        <w:rPr>
          <w:rFonts w:ascii="Times New Roman" w:hAnsi="Times New Roman"/>
          <w:b/>
          <w:bCs/>
          <w:sz w:val="12"/>
          <w:szCs w:val="12"/>
        </w:rPr>
        <w:instrText xml:space="preserve"> MERGEFIELD "Название_района" </w:instrText>
      </w:r>
      <w:r w:rsidRPr="00DE4C55">
        <w:rPr>
          <w:rFonts w:ascii="Times New Roman" w:hAnsi="Times New Roman"/>
          <w:b/>
          <w:bCs/>
          <w:sz w:val="12"/>
          <w:szCs w:val="12"/>
        </w:rPr>
        <w:fldChar w:fldCharType="separate"/>
      </w:r>
      <w:r w:rsidRPr="00DE4C55">
        <w:rPr>
          <w:rFonts w:ascii="Times New Roman" w:hAnsi="Times New Roman"/>
          <w:b/>
          <w:bCs/>
          <w:sz w:val="12"/>
          <w:szCs w:val="12"/>
        </w:rPr>
        <w:t>Сергиевский</w:t>
      </w:r>
      <w:r w:rsidRPr="00DE4C55">
        <w:rPr>
          <w:rFonts w:ascii="Times New Roman" w:hAnsi="Times New Roman"/>
          <w:sz w:val="12"/>
          <w:szCs w:val="12"/>
        </w:rPr>
        <w:fldChar w:fldCharType="end"/>
      </w:r>
      <w:r w:rsidRPr="00DE4C55">
        <w:rPr>
          <w:rFonts w:ascii="Times New Roman" w:hAnsi="Times New Roman"/>
          <w:b/>
          <w:bCs/>
          <w:sz w:val="12"/>
          <w:szCs w:val="12"/>
        </w:rPr>
        <w:t xml:space="preserve"> Самарской области</w:t>
      </w:r>
    </w:p>
    <w:p w:rsidR="00DE4C55" w:rsidRPr="00DE4C55" w:rsidRDefault="00DE4C55" w:rsidP="00DE4C55">
      <w:pPr>
        <w:spacing w:after="0" w:line="240" w:lineRule="auto"/>
        <w:jc w:val="both"/>
        <w:rPr>
          <w:rFonts w:ascii="Times New Roman" w:hAnsi="Times New Roman"/>
          <w:b/>
          <w:bCs/>
          <w:sz w:val="12"/>
          <w:szCs w:val="12"/>
        </w:rPr>
      </w:pPr>
    </w:p>
    <w:p w:rsidR="00DE4C55" w:rsidRPr="00DE4C55" w:rsidRDefault="00DE4C55" w:rsidP="00DE4C55">
      <w:pPr>
        <w:spacing w:after="0" w:line="240" w:lineRule="auto"/>
        <w:ind w:firstLine="284"/>
        <w:jc w:val="both"/>
        <w:rPr>
          <w:rFonts w:ascii="Times New Roman" w:hAnsi="Times New Roman"/>
          <w:sz w:val="12"/>
          <w:szCs w:val="12"/>
        </w:rPr>
      </w:pPr>
      <w:r w:rsidRPr="00DE4C55">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E4C55">
        <w:rPr>
          <w:rFonts w:ascii="Times New Roman" w:hAnsi="Times New Roman"/>
          <w:sz w:val="12"/>
          <w:szCs w:val="12"/>
        </w:rPr>
        <w:t>сельского поселения Елшанка</w:t>
      </w:r>
      <w:r>
        <w:rPr>
          <w:rFonts w:ascii="Times New Roman" w:hAnsi="Times New Roman"/>
          <w:sz w:val="12"/>
          <w:szCs w:val="12"/>
        </w:rPr>
        <w:t xml:space="preserve"> </w:t>
      </w:r>
      <w:r w:rsidRPr="00DE4C55">
        <w:rPr>
          <w:rFonts w:ascii="Times New Roman" w:hAnsi="Times New Roman"/>
          <w:sz w:val="12"/>
          <w:szCs w:val="12"/>
        </w:rPr>
        <w:t>муниципального района Сергиевский</w:t>
      </w:r>
    </w:p>
    <w:p w:rsidR="00DE4C55" w:rsidRPr="00DE4C55" w:rsidRDefault="00DE4C55" w:rsidP="00DE4C55">
      <w:pPr>
        <w:spacing w:after="0" w:line="240" w:lineRule="auto"/>
        <w:ind w:firstLine="284"/>
        <w:jc w:val="both"/>
        <w:rPr>
          <w:rFonts w:ascii="Times New Roman" w:hAnsi="Times New Roman"/>
          <w:sz w:val="12"/>
          <w:szCs w:val="12"/>
        </w:rPr>
      </w:pPr>
      <w:r w:rsidRPr="00DE4C55">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w:t>
      </w:r>
      <w:proofErr w:type="gramStart"/>
      <w:r w:rsidRPr="00DE4C55">
        <w:rPr>
          <w:rFonts w:ascii="Times New Roman" w:hAnsi="Times New Roman"/>
          <w:sz w:val="12"/>
          <w:szCs w:val="12"/>
        </w:rPr>
        <w:t xml:space="preserve">руководствуясь Уставом сельского поселения </w:t>
      </w:r>
      <w:r w:rsidRPr="00DE4C55">
        <w:rPr>
          <w:rFonts w:ascii="Times New Roman" w:hAnsi="Times New Roman"/>
          <w:bCs/>
          <w:sz w:val="12"/>
          <w:szCs w:val="12"/>
        </w:rPr>
        <w:t xml:space="preserve">Елшанка </w:t>
      </w:r>
      <w:r w:rsidRPr="00DE4C55">
        <w:rPr>
          <w:rFonts w:ascii="Times New Roman" w:hAnsi="Times New Roman"/>
          <w:sz w:val="12"/>
          <w:szCs w:val="12"/>
        </w:rPr>
        <w:t>муниципального района</w:t>
      </w:r>
      <w:proofErr w:type="gramEnd"/>
      <w:r w:rsidRPr="00DE4C55">
        <w:rPr>
          <w:rFonts w:ascii="Times New Roman" w:hAnsi="Times New Roman"/>
          <w:sz w:val="12"/>
          <w:szCs w:val="12"/>
        </w:rPr>
        <w:t xml:space="preserve"> </w:t>
      </w:r>
      <w:r w:rsidRPr="00DE4C55">
        <w:rPr>
          <w:rFonts w:ascii="Times New Roman" w:hAnsi="Times New Roman"/>
          <w:sz w:val="12"/>
          <w:szCs w:val="12"/>
        </w:rPr>
        <w:fldChar w:fldCharType="begin"/>
      </w:r>
      <w:r w:rsidRPr="00DE4C55">
        <w:rPr>
          <w:rFonts w:ascii="Times New Roman" w:hAnsi="Times New Roman"/>
          <w:sz w:val="12"/>
          <w:szCs w:val="12"/>
        </w:rPr>
        <w:instrText xml:space="preserve"> MERGEFIELD "Название_района" </w:instrText>
      </w:r>
      <w:r w:rsidRPr="00DE4C55">
        <w:rPr>
          <w:rFonts w:ascii="Times New Roman" w:hAnsi="Times New Roman"/>
          <w:sz w:val="12"/>
          <w:szCs w:val="12"/>
        </w:rPr>
        <w:fldChar w:fldCharType="separate"/>
      </w:r>
      <w:r w:rsidRPr="00DE4C55">
        <w:rPr>
          <w:rFonts w:ascii="Times New Roman" w:hAnsi="Times New Roman"/>
          <w:sz w:val="12"/>
          <w:szCs w:val="12"/>
        </w:rPr>
        <w:t>Сергиевский</w:t>
      </w:r>
      <w:r w:rsidRPr="00DE4C55">
        <w:rPr>
          <w:rFonts w:ascii="Times New Roman" w:hAnsi="Times New Roman"/>
          <w:sz w:val="12"/>
          <w:szCs w:val="12"/>
        </w:rPr>
        <w:fldChar w:fldCharType="end"/>
      </w:r>
      <w:r w:rsidRPr="00DE4C55">
        <w:rPr>
          <w:rFonts w:ascii="Times New Roman" w:hAnsi="Times New Roman"/>
          <w:sz w:val="12"/>
          <w:szCs w:val="12"/>
        </w:rPr>
        <w:t xml:space="preserve"> Самарской области, Собрание представителей сельского поселения</w:t>
      </w:r>
      <w:r w:rsidRPr="00DE4C55">
        <w:rPr>
          <w:rFonts w:ascii="Times New Roman" w:hAnsi="Times New Roman"/>
          <w:b/>
          <w:bCs/>
          <w:sz w:val="12"/>
          <w:szCs w:val="12"/>
        </w:rPr>
        <w:t xml:space="preserve"> </w:t>
      </w:r>
      <w:r w:rsidRPr="00DE4C55">
        <w:rPr>
          <w:rFonts w:ascii="Times New Roman" w:hAnsi="Times New Roman"/>
          <w:bCs/>
          <w:sz w:val="12"/>
          <w:szCs w:val="12"/>
        </w:rPr>
        <w:t xml:space="preserve">Елшанка </w:t>
      </w:r>
      <w:r w:rsidRPr="00DE4C55">
        <w:rPr>
          <w:rFonts w:ascii="Times New Roman" w:hAnsi="Times New Roman"/>
          <w:sz w:val="12"/>
          <w:szCs w:val="12"/>
        </w:rPr>
        <w:t xml:space="preserve">муниципального района </w:t>
      </w:r>
      <w:r w:rsidRPr="00DE4C55">
        <w:rPr>
          <w:rFonts w:ascii="Times New Roman" w:hAnsi="Times New Roman"/>
          <w:sz w:val="12"/>
          <w:szCs w:val="12"/>
        </w:rPr>
        <w:fldChar w:fldCharType="begin"/>
      </w:r>
      <w:r w:rsidRPr="00DE4C55">
        <w:rPr>
          <w:rFonts w:ascii="Times New Roman" w:hAnsi="Times New Roman"/>
          <w:sz w:val="12"/>
          <w:szCs w:val="12"/>
        </w:rPr>
        <w:instrText xml:space="preserve"> MERGEFIELD "Название_района" </w:instrText>
      </w:r>
      <w:r w:rsidRPr="00DE4C55">
        <w:rPr>
          <w:rFonts w:ascii="Times New Roman" w:hAnsi="Times New Roman"/>
          <w:sz w:val="12"/>
          <w:szCs w:val="12"/>
        </w:rPr>
        <w:fldChar w:fldCharType="separate"/>
      </w:r>
      <w:r w:rsidRPr="00DE4C55">
        <w:rPr>
          <w:rFonts w:ascii="Times New Roman" w:hAnsi="Times New Roman"/>
          <w:sz w:val="12"/>
          <w:szCs w:val="12"/>
        </w:rPr>
        <w:t>Сергиевский</w:t>
      </w:r>
      <w:r w:rsidRPr="00DE4C55">
        <w:rPr>
          <w:rFonts w:ascii="Times New Roman" w:hAnsi="Times New Roman"/>
          <w:sz w:val="12"/>
          <w:szCs w:val="12"/>
        </w:rPr>
        <w:fldChar w:fldCharType="end"/>
      </w:r>
      <w:r w:rsidRPr="00DE4C55">
        <w:rPr>
          <w:rFonts w:ascii="Times New Roman" w:hAnsi="Times New Roman"/>
          <w:sz w:val="12"/>
          <w:szCs w:val="12"/>
        </w:rPr>
        <w:t xml:space="preserve"> Самарской области </w:t>
      </w:r>
    </w:p>
    <w:p w:rsidR="00DE4C55" w:rsidRPr="00DE4C55" w:rsidRDefault="00DE4C55" w:rsidP="00DE4C55">
      <w:pPr>
        <w:spacing w:after="0" w:line="240" w:lineRule="auto"/>
        <w:ind w:firstLine="284"/>
        <w:jc w:val="both"/>
        <w:rPr>
          <w:rFonts w:ascii="Times New Roman" w:hAnsi="Times New Roman"/>
          <w:b/>
          <w:sz w:val="12"/>
          <w:szCs w:val="12"/>
        </w:rPr>
      </w:pPr>
      <w:r w:rsidRPr="00DE4C55">
        <w:rPr>
          <w:rFonts w:ascii="Times New Roman" w:hAnsi="Times New Roman"/>
          <w:b/>
          <w:sz w:val="12"/>
          <w:szCs w:val="12"/>
        </w:rPr>
        <w:t>РЕШИЛО:</w:t>
      </w:r>
    </w:p>
    <w:p w:rsidR="00DE4C55" w:rsidRPr="00DE4C55" w:rsidRDefault="00DE4C55" w:rsidP="00DE4C5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E4C55">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DE4C55">
        <w:rPr>
          <w:rFonts w:ascii="Times New Roman" w:hAnsi="Times New Roman"/>
          <w:bCs/>
          <w:sz w:val="12"/>
          <w:szCs w:val="12"/>
        </w:rPr>
        <w:t xml:space="preserve">Елшанка </w:t>
      </w:r>
      <w:r w:rsidRPr="00DE4C55">
        <w:rPr>
          <w:rFonts w:ascii="Times New Roman" w:hAnsi="Times New Roman"/>
          <w:sz w:val="12"/>
          <w:szCs w:val="12"/>
        </w:rPr>
        <w:t xml:space="preserve">муниципального района </w:t>
      </w:r>
      <w:r w:rsidRPr="00DE4C55">
        <w:rPr>
          <w:rFonts w:ascii="Times New Roman" w:hAnsi="Times New Roman"/>
          <w:sz w:val="12"/>
          <w:szCs w:val="12"/>
        </w:rPr>
        <w:fldChar w:fldCharType="begin"/>
      </w:r>
      <w:r w:rsidRPr="00DE4C55">
        <w:rPr>
          <w:rFonts w:ascii="Times New Roman" w:hAnsi="Times New Roman"/>
          <w:sz w:val="12"/>
          <w:szCs w:val="12"/>
        </w:rPr>
        <w:instrText xml:space="preserve"> MERGEFIELD "Название_района" </w:instrText>
      </w:r>
      <w:r w:rsidRPr="00DE4C55">
        <w:rPr>
          <w:rFonts w:ascii="Times New Roman" w:hAnsi="Times New Roman"/>
          <w:sz w:val="12"/>
          <w:szCs w:val="12"/>
        </w:rPr>
        <w:fldChar w:fldCharType="separate"/>
      </w:r>
      <w:r w:rsidRPr="00DE4C55">
        <w:rPr>
          <w:rFonts w:ascii="Times New Roman" w:hAnsi="Times New Roman"/>
          <w:sz w:val="12"/>
          <w:szCs w:val="12"/>
        </w:rPr>
        <w:t>Сергиевский</w:t>
      </w:r>
      <w:r w:rsidRPr="00DE4C55">
        <w:rPr>
          <w:rFonts w:ascii="Times New Roman" w:hAnsi="Times New Roman"/>
          <w:sz w:val="12"/>
          <w:szCs w:val="12"/>
        </w:rPr>
        <w:fldChar w:fldCharType="end"/>
      </w:r>
      <w:r w:rsidRPr="00DE4C55">
        <w:rPr>
          <w:rFonts w:ascii="Times New Roman" w:hAnsi="Times New Roman"/>
          <w:sz w:val="12"/>
          <w:szCs w:val="12"/>
        </w:rPr>
        <w:t xml:space="preserve"> Самарской области согласно приложению.</w:t>
      </w:r>
    </w:p>
    <w:p w:rsidR="00DE4C55" w:rsidRPr="00DE4C55" w:rsidRDefault="00DE4C55" w:rsidP="00DE4C5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E4C55">
        <w:rPr>
          <w:rFonts w:ascii="Times New Roman" w:hAnsi="Times New Roman"/>
          <w:sz w:val="12"/>
          <w:szCs w:val="12"/>
        </w:rPr>
        <w:t xml:space="preserve">Решение Собрания представителей сельского поселения </w:t>
      </w:r>
      <w:r w:rsidRPr="00DE4C55">
        <w:rPr>
          <w:rFonts w:ascii="Times New Roman" w:hAnsi="Times New Roman"/>
          <w:bCs/>
          <w:sz w:val="12"/>
          <w:szCs w:val="12"/>
        </w:rPr>
        <w:t xml:space="preserve">Елшанка </w:t>
      </w:r>
      <w:r w:rsidRPr="00DE4C55">
        <w:rPr>
          <w:rFonts w:ascii="Times New Roman" w:hAnsi="Times New Roman"/>
          <w:sz w:val="12"/>
          <w:szCs w:val="12"/>
        </w:rPr>
        <w:t xml:space="preserve">муниципального района </w:t>
      </w:r>
      <w:r w:rsidRPr="00DE4C55">
        <w:rPr>
          <w:rFonts w:ascii="Times New Roman" w:hAnsi="Times New Roman"/>
          <w:sz w:val="12"/>
          <w:szCs w:val="12"/>
        </w:rPr>
        <w:fldChar w:fldCharType="begin"/>
      </w:r>
      <w:r w:rsidRPr="00DE4C55">
        <w:rPr>
          <w:rFonts w:ascii="Times New Roman" w:hAnsi="Times New Roman"/>
          <w:sz w:val="12"/>
          <w:szCs w:val="12"/>
        </w:rPr>
        <w:instrText xml:space="preserve"> MERGEFIELD "Название_района" </w:instrText>
      </w:r>
      <w:r w:rsidRPr="00DE4C55">
        <w:rPr>
          <w:rFonts w:ascii="Times New Roman" w:hAnsi="Times New Roman"/>
          <w:sz w:val="12"/>
          <w:szCs w:val="12"/>
        </w:rPr>
        <w:fldChar w:fldCharType="separate"/>
      </w:r>
      <w:r w:rsidRPr="00DE4C55">
        <w:rPr>
          <w:rFonts w:ascii="Times New Roman" w:hAnsi="Times New Roman"/>
          <w:sz w:val="12"/>
          <w:szCs w:val="12"/>
        </w:rPr>
        <w:t>Сергиевский</w:t>
      </w:r>
      <w:r w:rsidRPr="00DE4C55">
        <w:rPr>
          <w:rFonts w:ascii="Times New Roman" w:hAnsi="Times New Roman"/>
          <w:sz w:val="12"/>
          <w:szCs w:val="12"/>
        </w:rPr>
        <w:fldChar w:fldCharType="end"/>
      </w:r>
      <w:r w:rsidRPr="00DE4C55">
        <w:rPr>
          <w:rFonts w:ascii="Times New Roman" w:hAnsi="Times New Roman"/>
          <w:sz w:val="12"/>
          <w:szCs w:val="12"/>
        </w:rPr>
        <w:t xml:space="preserve"> Самарской области "</w:t>
      </w:r>
      <w:r w:rsidRPr="00DE4C55">
        <w:rPr>
          <w:rFonts w:ascii="Times New Roman" w:hAnsi="Times New Roman"/>
          <w:sz w:val="12"/>
          <w:szCs w:val="12"/>
        </w:rPr>
        <w:fldChar w:fldCharType="begin"/>
      </w:r>
      <w:r w:rsidRPr="00DE4C55">
        <w:rPr>
          <w:rFonts w:ascii="Times New Roman" w:hAnsi="Times New Roman"/>
          <w:sz w:val="12"/>
          <w:szCs w:val="12"/>
        </w:rPr>
        <w:instrText xml:space="preserve"> MERGEFIELD "Реквизиты_и_название_порядка__слушаний_" </w:instrText>
      </w:r>
      <w:r w:rsidRPr="00DE4C55">
        <w:rPr>
          <w:rFonts w:ascii="Times New Roman" w:hAnsi="Times New Roman"/>
          <w:sz w:val="12"/>
          <w:szCs w:val="12"/>
        </w:rPr>
        <w:fldChar w:fldCharType="separate"/>
      </w:r>
      <w:r w:rsidRPr="00DE4C55">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DE4C55">
        <w:rPr>
          <w:rFonts w:ascii="Times New Roman" w:hAnsi="Times New Roman"/>
          <w:bCs/>
          <w:sz w:val="12"/>
          <w:szCs w:val="12"/>
        </w:rPr>
        <w:t xml:space="preserve">Елшанка </w:t>
      </w:r>
      <w:r w:rsidRPr="00DE4C55">
        <w:rPr>
          <w:rFonts w:ascii="Times New Roman" w:hAnsi="Times New Roman"/>
          <w:sz w:val="12"/>
          <w:szCs w:val="12"/>
        </w:rPr>
        <w:t xml:space="preserve">муниципального района Сергиевский Самарской области" от 09.03. 2010 года № 3; </w:t>
      </w:r>
      <w:r w:rsidRPr="00DE4C55">
        <w:rPr>
          <w:rFonts w:ascii="Times New Roman" w:hAnsi="Times New Roman"/>
          <w:sz w:val="12"/>
          <w:szCs w:val="12"/>
        </w:rPr>
        <w:fldChar w:fldCharType="end"/>
      </w:r>
      <w:r w:rsidRPr="00DE4C55">
        <w:rPr>
          <w:rFonts w:ascii="Times New Roman" w:hAnsi="Times New Roman"/>
          <w:sz w:val="12"/>
          <w:szCs w:val="12"/>
        </w:rPr>
        <w:t xml:space="preserve"> Решение Собрания представителей сельского поселения </w:t>
      </w:r>
      <w:r w:rsidRPr="00DE4C55">
        <w:rPr>
          <w:rFonts w:ascii="Times New Roman" w:hAnsi="Times New Roman"/>
          <w:bCs/>
          <w:sz w:val="12"/>
          <w:szCs w:val="12"/>
        </w:rPr>
        <w:t xml:space="preserve">Елшанка </w:t>
      </w:r>
      <w:r w:rsidRPr="00DE4C55">
        <w:rPr>
          <w:rFonts w:ascii="Times New Roman" w:hAnsi="Times New Roman"/>
          <w:sz w:val="12"/>
          <w:szCs w:val="12"/>
        </w:rPr>
        <w:t xml:space="preserve">муниципального района </w:t>
      </w:r>
      <w:r w:rsidRPr="00DE4C55">
        <w:rPr>
          <w:rFonts w:ascii="Times New Roman" w:hAnsi="Times New Roman"/>
          <w:sz w:val="12"/>
          <w:szCs w:val="12"/>
        </w:rPr>
        <w:fldChar w:fldCharType="begin"/>
      </w:r>
      <w:r w:rsidRPr="00DE4C55">
        <w:rPr>
          <w:rFonts w:ascii="Times New Roman" w:hAnsi="Times New Roman"/>
          <w:sz w:val="12"/>
          <w:szCs w:val="12"/>
        </w:rPr>
        <w:instrText xml:space="preserve"> MERGEFIELD "Название_района" </w:instrText>
      </w:r>
      <w:r w:rsidRPr="00DE4C55">
        <w:rPr>
          <w:rFonts w:ascii="Times New Roman" w:hAnsi="Times New Roman"/>
          <w:sz w:val="12"/>
          <w:szCs w:val="12"/>
        </w:rPr>
        <w:fldChar w:fldCharType="separate"/>
      </w:r>
      <w:r w:rsidRPr="00DE4C55">
        <w:rPr>
          <w:rFonts w:ascii="Times New Roman" w:hAnsi="Times New Roman"/>
          <w:sz w:val="12"/>
          <w:szCs w:val="12"/>
        </w:rPr>
        <w:t>Сергиевский</w:t>
      </w:r>
      <w:r w:rsidRPr="00DE4C55">
        <w:rPr>
          <w:rFonts w:ascii="Times New Roman" w:hAnsi="Times New Roman"/>
          <w:sz w:val="12"/>
          <w:szCs w:val="12"/>
        </w:rPr>
        <w:fldChar w:fldCharType="end"/>
      </w:r>
      <w:r w:rsidRPr="00DE4C55">
        <w:rPr>
          <w:rFonts w:ascii="Times New Roman" w:hAnsi="Times New Roman"/>
          <w:sz w:val="12"/>
          <w:szCs w:val="12"/>
        </w:rPr>
        <w:t xml:space="preserve"> Самарской области от 23.04.2010 г. № 7  «О внесении изменений и дополнений в Решение Собрания Представителей сельского поселения </w:t>
      </w:r>
      <w:r w:rsidRPr="00DE4C55">
        <w:rPr>
          <w:rFonts w:ascii="Times New Roman" w:hAnsi="Times New Roman"/>
          <w:bCs/>
          <w:sz w:val="12"/>
          <w:szCs w:val="12"/>
        </w:rPr>
        <w:t>Елшанка</w:t>
      </w:r>
      <w:r w:rsidRPr="00DE4C55">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DE4C55">
        <w:rPr>
          <w:rFonts w:ascii="Times New Roman" w:hAnsi="Times New Roman"/>
          <w:bCs/>
          <w:sz w:val="12"/>
          <w:szCs w:val="12"/>
        </w:rPr>
        <w:t xml:space="preserve">Елшанка </w:t>
      </w:r>
      <w:r w:rsidRPr="00DE4C55">
        <w:rPr>
          <w:rFonts w:ascii="Times New Roman" w:hAnsi="Times New Roman"/>
          <w:sz w:val="12"/>
          <w:szCs w:val="12"/>
        </w:rPr>
        <w:t xml:space="preserve">муниципального района Сергиевский»»; </w:t>
      </w:r>
      <w:proofErr w:type="gramStart"/>
      <w:r w:rsidRPr="00DE4C55">
        <w:rPr>
          <w:rFonts w:ascii="Times New Roman" w:hAnsi="Times New Roman"/>
          <w:sz w:val="12"/>
          <w:szCs w:val="12"/>
        </w:rPr>
        <w:t xml:space="preserve">Решение Собрания представителей сельского поселения </w:t>
      </w:r>
      <w:r w:rsidRPr="00DE4C55">
        <w:rPr>
          <w:rFonts w:ascii="Times New Roman" w:hAnsi="Times New Roman"/>
          <w:bCs/>
          <w:sz w:val="12"/>
          <w:szCs w:val="12"/>
        </w:rPr>
        <w:t xml:space="preserve">Елшанка </w:t>
      </w:r>
      <w:r w:rsidRPr="00DE4C55">
        <w:rPr>
          <w:rFonts w:ascii="Times New Roman" w:hAnsi="Times New Roman"/>
          <w:sz w:val="12"/>
          <w:szCs w:val="12"/>
        </w:rPr>
        <w:t xml:space="preserve">муниципального района </w:t>
      </w:r>
      <w:r w:rsidRPr="00DE4C55">
        <w:rPr>
          <w:rFonts w:ascii="Times New Roman" w:hAnsi="Times New Roman"/>
          <w:sz w:val="12"/>
          <w:szCs w:val="12"/>
        </w:rPr>
        <w:fldChar w:fldCharType="begin"/>
      </w:r>
      <w:r w:rsidRPr="00DE4C55">
        <w:rPr>
          <w:rFonts w:ascii="Times New Roman" w:hAnsi="Times New Roman"/>
          <w:sz w:val="12"/>
          <w:szCs w:val="12"/>
        </w:rPr>
        <w:instrText xml:space="preserve"> MERGEFIELD "Название_района" </w:instrText>
      </w:r>
      <w:r w:rsidRPr="00DE4C55">
        <w:rPr>
          <w:rFonts w:ascii="Times New Roman" w:hAnsi="Times New Roman"/>
          <w:sz w:val="12"/>
          <w:szCs w:val="12"/>
        </w:rPr>
        <w:fldChar w:fldCharType="separate"/>
      </w:r>
      <w:r w:rsidRPr="00DE4C55">
        <w:rPr>
          <w:rFonts w:ascii="Times New Roman" w:hAnsi="Times New Roman"/>
          <w:sz w:val="12"/>
          <w:szCs w:val="12"/>
        </w:rPr>
        <w:t>Сергиевский</w:t>
      </w:r>
      <w:r w:rsidRPr="00DE4C55">
        <w:rPr>
          <w:rFonts w:ascii="Times New Roman" w:hAnsi="Times New Roman"/>
          <w:sz w:val="12"/>
          <w:szCs w:val="12"/>
        </w:rPr>
        <w:fldChar w:fldCharType="end"/>
      </w:r>
      <w:r w:rsidRPr="00DE4C55">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DE4C55">
        <w:rPr>
          <w:rFonts w:ascii="Times New Roman" w:hAnsi="Times New Roman"/>
          <w:bCs/>
          <w:sz w:val="12"/>
          <w:szCs w:val="12"/>
        </w:rPr>
        <w:t>Елшанка</w:t>
      </w:r>
      <w:r w:rsidRPr="00DE4C55">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DE4C55">
        <w:rPr>
          <w:rFonts w:ascii="Times New Roman" w:hAnsi="Times New Roman"/>
          <w:bCs/>
          <w:sz w:val="12"/>
          <w:szCs w:val="12"/>
        </w:rPr>
        <w:t xml:space="preserve">Елшанка </w:t>
      </w:r>
      <w:r w:rsidRPr="00DE4C55">
        <w:rPr>
          <w:rFonts w:ascii="Times New Roman" w:hAnsi="Times New Roman"/>
          <w:sz w:val="12"/>
          <w:szCs w:val="12"/>
        </w:rPr>
        <w:t>муниципального района Сергиевский»»  признать утратившими силу.</w:t>
      </w:r>
      <w:proofErr w:type="gramEnd"/>
    </w:p>
    <w:p w:rsidR="00DE4C55" w:rsidRPr="00DE4C55" w:rsidRDefault="00DE4C55" w:rsidP="00DE4C5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E4C55">
        <w:rPr>
          <w:rFonts w:ascii="Times New Roman" w:hAnsi="Times New Roman"/>
          <w:sz w:val="12"/>
          <w:szCs w:val="12"/>
        </w:rPr>
        <w:t xml:space="preserve">Опубликовать настоящее решение в газете «Сергиевский вестник». </w:t>
      </w:r>
    </w:p>
    <w:p w:rsidR="00DE4C55" w:rsidRPr="00DE4C55" w:rsidRDefault="00DE4C55" w:rsidP="00DE4C5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DE4C55">
        <w:rPr>
          <w:rFonts w:ascii="Times New Roman" w:hAnsi="Times New Roman"/>
          <w:sz w:val="12"/>
          <w:szCs w:val="12"/>
        </w:rPr>
        <w:t xml:space="preserve">Настоящее решение вступает в силу со дня его официального опубликования. </w:t>
      </w:r>
    </w:p>
    <w:p w:rsidR="00DE4C55" w:rsidRPr="00DE4C55" w:rsidRDefault="00DE4C55" w:rsidP="00DE4C55">
      <w:pPr>
        <w:spacing w:after="0" w:line="240" w:lineRule="auto"/>
        <w:jc w:val="right"/>
        <w:rPr>
          <w:rFonts w:ascii="Times New Roman" w:hAnsi="Times New Roman"/>
          <w:sz w:val="12"/>
          <w:szCs w:val="12"/>
        </w:rPr>
      </w:pPr>
      <w:r w:rsidRPr="00DE4C55">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DE4C55">
        <w:rPr>
          <w:rFonts w:ascii="Times New Roman" w:hAnsi="Times New Roman"/>
          <w:sz w:val="12"/>
          <w:szCs w:val="12"/>
        </w:rPr>
        <w:t xml:space="preserve">сельского поселения </w:t>
      </w:r>
      <w:r w:rsidRPr="00DE4C55">
        <w:rPr>
          <w:rFonts w:ascii="Times New Roman" w:hAnsi="Times New Roman"/>
          <w:bCs/>
          <w:sz w:val="12"/>
          <w:szCs w:val="12"/>
        </w:rPr>
        <w:t>Елшанка</w:t>
      </w:r>
    </w:p>
    <w:p w:rsidR="00DE4C55" w:rsidRDefault="00DE4C55" w:rsidP="00DE4C55">
      <w:pPr>
        <w:spacing w:after="0" w:line="240" w:lineRule="auto"/>
        <w:jc w:val="right"/>
        <w:rPr>
          <w:rFonts w:ascii="Times New Roman" w:hAnsi="Times New Roman"/>
          <w:sz w:val="12"/>
          <w:szCs w:val="12"/>
        </w:rPr>
      </w:pPr>
      <w:r w:rsidRPr="00DE4C55">
        <w:rPr>
          <w:rFonts w:ascii="Times New Roman" w:hAnsi="Times New Roman"/>
          <w:sz w:val="12"/>
          <w:szCs w:val="12"/>
        </w:rPr>
        <w:t xml:space="preserve">муниципального района </w:t>
      </w:r>
      <w:r w:rsidRPr="00DE4C55">
        <w:rPr>
          <w:rFonts w:ascii="Times New Roman" w:hAnsi="Times New Roman"/>
          <w:sz w:val="12"/>
          <w:szCs w:val="12"/>
        </w:rPr>
        <w:fldChar w:fldCharType="begin"/>
      </w:r>
      <w:r w:rsidRPr="00DE4C55">
        <w:rPr>
          <w:rFonts w:ascii="Times New Roman" w:hAnsi="Times New Roman"/>
          <w:sz w:val="12"/>
          <w:szCs w:val="12"/>
        </w:rPr>
        <w:instrText xml:space="preserve"> MERGEFIELD "Название_района" </w:instrText>
      </w:r>
      <w:r w:rsidRPr="00DE4C55">
        <w:rPr>
          <w:rFonts w:ascii="Times New Roman" w:hAnsi="Times New Roman"/>
          <w:sz w:val="12"/>
          <w:szCs w:val="12"/>
        </w:rPr>
        <w:fldChar w:fldCharType="separate"/>
      </w:r>
      <w:r w:rsidRPr="00DE4C55">
        <w:rPr>
          <w:rFonts w:ascii="Times New Roman" w:hAnsi="Times New Roman"/>
          <w:sz w:val="12"/>
          <w:szCs w:val="12"/>
        </w:rPr>
        <w:t>Сергиевский</w:t>
      </w:r>
      <w:r w:rsidRPr="00DE4C55">
        <w:rPr>
          <w:rFonts w:ascii="Times New Roman" w:hAnsi="Times New Roman"/>
          <w:sz w:val="12"/>
          <w:szCs w:val="12"/>
        </w:rPr>
        <w:fldChar w:fldCharType="end"/>
      </w:r>
    </w:p>
    <w:p w:rsidR="00DE4C55" w:rsidRPr="00DE4C55" w:rsidRDefault="00DE4C55" w:rsidP="00DE4C55">
      <w:pPr>
        <w:spacing w:after="0" w:line="240" w:lineRule="auto"/>
        <w:jc w:val="right"/>
        <w:rPr>
          <w:rFonts w:ascii="Times New Roman" w:hAnsi="Times New Roman"/>
          <w:sz w:val="12"/>
          <w:szCs w:val="12"/>
        </w:rPr>
      </w:pPr>
      <w:r w:rsidRPr="00DE4C55">
        <w:rPr>
          <w:rFonts w:ascii="Times New Roman" w:hAnsi="Times New Roman"/>
          <w:sz w:val="12"/>
          <w:szCs w:val="12"/>
        </w:rPr>
        <w:t>А.В.</w:t>
      </w:r>
      <w:r>
        <w:rPr>
          <w:rFonts w:ascii="Times New Roman" w:hAnsi="Times New Roman"/>
          <w:sz w:val="12"/>
          <w:szCs w:val="12"/>
        </w:rPr>
        <w:t xml:space="preserve"> </w:t>
      </w:r>
      <w:r w:rsidRPr="00DE4C55">
        <w:rPr>
          <w:rFonts w:ascii="Times New Roman" w:hAnsi="Times New Roman"/>
          <w:sz w:val="12"/>
          <w:szCs w:val="12"/>
        </w:rPr>
        <w:t>Зиновьев</w:t>
      </w:r>
    </w:p>
    <w:p w:rsidR="00DE4C55" w:rsidRPr="00DE4C55" w:rsidRDefault="00DE4C55" w:rsidP="00DE4C55">
      <w:pPr>
        <w:spacing w:after="0" w:line="240" w:lineRule="auto"/>
        <w:jc w:val="right"/>
        <w:rPr>
          <w:rFonts w:ascii="Times New Roman" w:hAnsi="Times New Roman"/>
          <w:sz w:val="12"/>
          <w:szCs w:val="12"/>
        </w:rPr>
      </w:pPr>
    </w:p>
    <w:p w:rsidR="00DE4C55" w:rsidRPr="00DE4C55" w:rsidRDefault="00DE4C55" w:rsidP="00DE4C55">
      <w:pPr>
        <w:spacing w:after="0" w:line="240" w:lineRule="auto"/>
        <w:jc w:val="right"/>
        <w:rPr>
          <w:rFonts w:ascii="Times New Roman" w:hAnsi="Times New Roman"/>
          <w:sz w:val="12"/>
          <w:szCs w:val="12"/>
        </w:rPr>
      </w:pPr>
      <w:r w:rsidRPr="00DE4C55">
        <w:rPr>
          <w:rFonts w:ascii="Times New Roman" w:hAnsi="Times New Roman"/>
          <w:sz w:val="12"/>
          <w:szCs w:val="12"/>
        </w:rPr>
        <w:t>Глава сельского поселения Елшанка</w:t>
      </w:r>
    </w:p>
    <w:p w:rsidR="00DE4C55" w:rsidRDefault="00DE4C55" w:rsidP="00DE4C55">
      <w:pPr>
        <w:spacing w:after="0" w:line="240" w:lineRule="auto"/>
        <w:jc w:val="right"/>
        <w:rPr>
          <w:rFonts w:ascii="Times New Roman" w:hAnsi="Times New Roman"/>
          <w:sz w:val="12"/>
          <w:szCs w:val="12"/>
        </w:rPr>
      </w:pPr>
      <w:r w:rsidRPr="00DE4C55">
        <w:rPr>
          <w:rFonts w:ascii="Times New Roman" w:hAnsi="Times New Roman"/>
          <w:sz w:val="12"/>
          <w:szCs w:val="12"/>
        </w:rPr>
        <w:t>муниципального района Сергиевский</w:t>
      </w:r>
    </w:p>
    <w:p w:rsidR="00284A9D" w:rsidRDefault="00DE4C55" w:rsidP="00DE4C55">
      <w:pPr>
        <w:spacing w:after="0" w:line="240" w:lineRule="auto"/>
        <w:jc w:val="right"/>
        <w:rPr>
          <w:rFonts w:ascii="Times New Roman" w:hAnsi="Times New Roman"/>
          <w:sz w:val="12"/>
          <w:szCs w:val="12"/>
        </w:rPr>
      </w:pPr>
      <w:r w:rsidRPr="00DE4C55">
        <w:rPr>
          <w:rFonts w:ascii="Times New Roman" w:hAnsi="Times New Roman"/>
          <w:sz w:val="12"/>
          <w:szCs w:val="12"/>
        </w:rPr>
        <w:t>С.В.</w:t>
      </w:r>
      <w:r>
        <w:rPr>
          <w:rFonts w:ascii="Times New Roman" w:hAnsi="Times New Roman"/>
          <w:sz w:val="12"/>
          <w:szCs w:val="12"/>
        </w:rPr>
        <w:t xml:space="preserve"> </w:t>
      </w:r>
      <w:r w:rsidRPr="00DE4C55">
        <w:rPr>
          <w:rFonts w:ascii="Times New Roman" w:hAnsi="Times New Roman"/>
          <w:sz w:val="12"/>
          <w:szCs w:val="12"/>
        </w:rPr>
        <w:t>Прокаев</w:t>
      </w:r>
    </w:p>
    <w:p w:rsidR="00320153" w:rsidRDefault="00320153" w:rsidP="00DE4C55">
      <w:pPr>
        <w:spacing w:after="0" w:line="240" w:lineRule="auto"/>
        <w:jc w:val="right"/>
        <w:rPr>
          <w:rFonts w:ascii="Times New Roman" w:hAnsi="Times New Roman"/>
          <w:sz w:val="12"/>
          <w:szCs w:val="12"/>
        </w:rPr>
      </w:pPr>
    </w:p>
    <w:p w:rsidR="00320153" w:rsidRPr="00320153" w:rsidRDefault="00320153" w:rsidP="00320153">
      <w:pPr>
        <w:spacing w:after="0" w:line="240" w:lineRule="auto"/>
        <w:jc w:val="right"/>
        <w:rPr>
          <w:rFonts w:ascii="Times New Roman" w:hAnsi="Times New Roman"/>
          <w:i/>
          <w:sz w:val="12"/>
          <w:szCs w:val="12"/>
        </w:rPr>
      </w:pPr>
      <w:r w:rsidRPr="00320153">
        <w:rPr>
          <w:rFonts w:ascii="Times New Roman" w:hAnsi="Times New Roman"/>
          <w:i/>
          <w:sz w:val="12"/>
          <w:szCs w:val="12"/>
        </w:rPr>
        <w:t>Приложение</w:t>
      </w:r>
    </w:p>
    <w:p w:rsidR="00320153" w:rsidRPr="00320153" w:rsidRDefault="00320153" w:rsidP="00320153">
      <w:pPr>
        <w:spacing w:after="0" w:line="240" w:lineRule="auto"/>
        <w:jc w:val="right"/>
        <w:rPr>
          <w:rFonts w:ascii="Times New Roman" w:hAnsi="Times New Roman"/>
          <w:i/>
          <w:sz w:val="12"/>
          <w:szCs w:val="12"/>
        </w:rPr>
      </w:pPr>
      <w:r w:rsidRPr="00320153">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Елшанка</w:t>
      </w:r>
    </w:p>
    <w:p w:rsidR="00320153" w:rsidRPr="00320153" w:rsidRDefault="00320153" w:rsidP="00320153">
      <w:pPr>
        <w:spacing w:after="0" w:line="240" w:lineRule="auto"/>
        <w:jc w:val="right"/>
        <w:rPr>
          <w:rFonts w:ascii="Times New Roman" w:hAnsi="Times New Roman"/>
          <w:i/>
          <w:sz w:val="12"/>
          <w:szCs w:val="12"/>
        </w:rPr>
      </w:pPr>
      <w:r w:rsidRPr="00320153">
        <w:rPr>
          <w:rFonts w:ascii="Times New Roman" w:hAnsi="Times New Roman"/>
          <w:i/>
          <w:sz w:val="12"/>
          <w:szCs w:val="12"/>
        </w:rPr>
        <w:t>муниципального района Сергиевский Самарской области</w:t>
      </w:r>
    </w:p>
    <w:p w:rsidR="00320153" w:rsidRPr="00320153" w:rsidRDefault="00320153" w:rsidP="00320153">
      <w:pPr>
        <w:spacing w:after="0" w:line="240" w:lineRule="auto"/>
        <w:jc w:val="right"/>
        <w:rPr>
          <w:rFonts w:ascii="Times New Roman" w:hAnsi="Times New Roman"/>
          <w:sz w:val="12"/>
          <w:szCs w:val="12"/>
        </w:rPr>
      </w:pPr>
      <w:r w:rsidRPr="00320153">
        <w:rPr>
          <w:rFonts w:ascii="Times New Roman" w:hAnsi="Times New Roman"/>
          <w:i/>
          <w:sz w:val="12"/>
          <w:szCs w:val="12"/>
        </w:rPr>
        <w:t>№8 от “14” октября 2015 г.</w:t>
      </w:r>
    </w:p>
    <w:p w:rsidR="00F73789" w:rsidRDefault="00F73789" w:rsidP="008879E6">
      <w:pPr>
        <w:spacing w:after="0" w:line="240" w:lineRule="auto"/>
        <w:jc w:val="center"/>
        <w:rPr>
          <w:rFonts w:ascii="Times New Roman" w:hAnsi="Times New Roman"/>
          <w:b/>
          <w:bCs/>
          <w:sz w:val="12"/>
          <w:szCs w:val="12"/>
        </w:rPr>
      </w:pPr>
    </w:p>
    <w:p w:rsidR="008879E6" w:rsidRPr="008879E6" w:rsidRDefault="008879E6" w:rsidP="008879E6">
      <w:pPr>
        <w:spacing w:after="0" w:line="240" w:lineRule="auto"/>
        <w:jc w:val="center"/>
        <w:rPr>
          <w:rFonts w:ascii="Times New Roman" w:hAnsi="Times New Roman"/>
          <w:b/>
          <w:bCs/>
          <w:sz w:val="12"/>
          <w:szCs w:val="12"/>
        </w:rPr>
      </w:pPr>
      <w:r w:rsidRPr="008879E6">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8879E6">
        <w:rPr>
          <w:rFonts w:ascii="Times New Roman" w:hAnsi="Times New Roman"/>
          <w:b/>
          <w:bCs/>
          <w:sz w:val="12"/>
          <w:szCs w:val="12"/>
        </w:rPr>
        <w:t>в сельском поселении Елшанка</w:t>
      </w:r>
    </w:p>
    <w:p w:rsidR="008879E6" w:rsidRDefault="008879E6" w:rsidP="008879E6">
      <w:pPr>
        <w:spacing w:after="0" w:line="240" w:lineRule="auto"/>
        <w:jc w:val="center"/>
        <w:rPr>
          <w:rFonts w:ascii="Times New Roman" w:hAnsi="Times New Roman"/>
          <w:b/>
          <w:bCs/>
          <w:sz w:val="12"/>
          <w:szCs w:val="12"/>
        </w:rPr>
      </w:pPr>
      <w:r w:rsidRPr="008879E6">
        <w:rPr>
          <w:rFonts w:ascii="Times New Roman" w:hAnsi="Times New Roman"/>
          <w:b/>
          <w:bCs/>
          <w:sz w:val="12"/>
          <w:szCs w:val="12"/>
        </w:rPr>
        <w:t xml:space="preserve">муниципального района </w:t>
      </w:r>
      <w:r w:rsidRPr="008879E6">
        <w:rPr>
          <w:rFonts w:ascii="Times New Roman" w:hAnsi="Times New Roman"/>
          <w:b/>
          <w:bCs/>
          <w:sz w:val="12"/>
          <w:szCs w:val="12"/>
        </w:rPr>
        <w:fldChar w:fldCharType="begin"/>
      </w:r>
      <w:r w:rsidRPr="008879E6">
        <w:rPr>
          <w:rFonts w:ascii="Times New Roman" w:hAnsi="Times New Roman"/>
          <w:b/>
          <w:bCs/>
          <w:sz w:val="12"/>
          <w:szCs w:val="12"/>
        </w:rPr>
        <w:instrText xml:space="preserve"> MERGEFIELD "Название_района" </w:instrText>
      </w:r>
      <w:r w:rsidRPr="008879E6">
        <w:rPr>
          <w:rFonts w:ascii="Times New Roman" w:hAnsi="Times New Roman"/>
          <w:b/>
          <w:bCs/>
          <w:sz w:val="12"/>
          <w:szCs w:val="12"/>
        </w:rPr>
        <w:fldChar w:fldCharType="separate"/>
      </w:r>
      <w:r w:rsidRPr="008879E6">
        <w:rPr>
          <w:rFonts w:ascii="Times New Roman" w:hAnsi="Times New Roman"/>
          <w:b/>
          <w:bCs/>
          <w:sz w:val="12"/>
          <w:szCs w:val="12"/>
        </w:rPr>
        <w:t>Сергиевский</w:t>
      </w:r>
      <w:r w:rsidRPr="008879E6">
        <w:rPr>
          <w:rFonts w:ascii="Times New Roman" w:hAnsi="Times New Roman"/>
          <w:sz w:val="12"/>
          <w:szCs w:val="12"/>
        </w:rPr>
        <w:fldChar w:fldCharType="end"/>
      </w:r>
      <w:r w:rsidRPr="008879E6">
        <w:rPr>
          <w:rFonts w:ascii="Times New Roman" w:hAnsi="Times New Roman"/>
          <w:b/>
          <w:bCs/>
          <w:sz w:val="12"/>
          <w:szCs w:val="12"/>
        </w:rPr>
        <w:t xml:space="preserve"> Самарской области</w:t>
      </w:r>
    </w:p>
    <w:p w:rsidR="008879E6" w:rsidRDefault="008879E6" w:rsidP="008879E6">
      <w:pPr>
        <w:spacing w:after="0" w:line="240" w:lineRule="auto"/>
        <w:ind w:firstLine="284"/>
        <w:jc w:val="both"/>
        <w:rPr>
          <w:rFonts w:ascii="Times New Roman" w:hAnsi="Times New Roman"/>
          <w:sz w:val="12"/>
          <w:szCs w:val="12"/>
        </w:rPr>
      </w:pPr>
      <w:proofErr w:type="gramStart"/>
      <w:r w:rsidRPr="008879E6">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Елшанка муниципального района </w:t>
      </w:r>
      <w:r w:rsidRPr="008879E6">
        <w:rPr>
          <w:rFonts w:ascii="Times New Roman" w:hAnsi="Times New Roman"/>
          <w:sz w:val="12"/>
          <w:szCs w:val="12"/>
        </w:rPr>
        <w:fldChar w:fldCharType="begin"/>
      </w:r>
      <w:r w:rsidRPr="008879E6">
        <w:rPr>
          <w:rFonts w:ascii="Times New Roman" w:hAnsi="Times New Roman"/>
          <w:sz w:val="12"/>
          <w:szCs w:val="12"/>
        </w:rPr>
        <w:instrText xml:space="preserve"> MERGEFIELD "Название_района" </w:instrText>
      </w:r>
      <w:r w:rsidRPr="008879E6">
        <w:rPr>
          <w:rFonts w:ascii="Times New Roman" w:hAnsi="Times New Roman"/>
          <w:sz w:val="12"/>
          <w:szCs w:val="12"/>
        </w:rPr>
        <w:fldChar w:fldCharType="separate"/>
      </w:r>
      <w:r w:rsidRPr="008879E6">
        <w:rPr>
          <w:rFonts w:ascii="Times New Roman" w:hAnsi="Times New Roman"/>
          <w:sz w:val="12"/>
          <w:szCs w:val="12"/>
        </w:rPr>
        <w:t>Сергиевский</w:t>
      </w:r>
      <w:r w:rsidRPr="008879E6">
        <w:rPr>
          <w:rFonts w:ascii="Times New Roman" w:hAnsi="Times New Roman"/>
          <w:sz w:val="12"/>
          <w:szCs w:val="12"/>
        </w:rPr>
        <w:fldChar w:fldCharType="end"/>
      </w:r>
      <w:r w:rsidRPr="008879E6">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8879E6">
        <w:rPr>
          <w:rFonts w:ascii="Times New Roman" w:hAnsi="Times New Roman"/>
          <w:sz w:val="12"/>
          <w:szCs w:val="12"/>
        </w:rPr>
        <w:t xml:space="preserve"> Елшанка муниципального района </w:t>
      </w:r>
      <w:r w:rsidRPr="008879E6">
        <w:rPr>
          <w:rFonts w:ascii="Times New Roman" w:hAnsi="Times New Roman"/>
          <w:sz w:val="12"/>
          <w:szCs w:val="12"/>
        </w:rPr>
        <w:fldChar w:fldCharType="begin"/>
      </w:r>
      <w:r w:rsidRPr="008879E6">
        <w:rPr>
          <w:rFonts w:ascii="Times New Roman" w:hAnsi="Times New Roman"/>
          <w:sz w:val="12"/>
          <w:szCs w:val="12"/>
        </w:rPr>
        <w:instrText xml:space="preserve"> MERGEFIELD "Название_района" </w:instrText>
      </w:r>
      <w:r w:rsidRPr="008879E6">
        <w:rPr>
          <w:rFonts w:ascii="Times New Roman" w:hAnsi="Times New Roman"/>
          <w:sz w:val="12"/>
          <w:szCs w:val="12"/>
        </w:rPr>
        <w:fldChar w:fldCharType="separate"/>
      </w:r>
      <w:r w:rsidRPr="008879E6">
        <w:rPr>
          <w:rFonts w:ascii="Times New Roman" w:hAnsi="Times New Roman"/>
          <w:sz w:val="12"/>
          <w:szCs w:val="12"/>
        </w:rPr>
        <w:t>Сергиевский</w:t>
      </w:r>
      <w:r w:rsidRPr="008879E6">
        <w:rPr>
          <w:rFonts w:ascii="Times New Roman" w:hAnsi="Times New Roman"/>
          <w:sz w:val="12"/>
          <w:szCs w:val="12"/>
        </w:rPr>
        <w:fldChar w:fldCharType="end"/>
      </w:r>
      <w:r w:rsidRPr="008879E6">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8879E6" w:rsidRPr="008879E6" w:rsidRDefault="008879E6" w:rsidP="008879E6">
      <w:pPr>
        <w:spacing w:after="0" w:line="240" w:lineRule="auto"/>
        <w:ind w:firstLine="284"/>
        <w:jc w:val="both"/>
        <w:rPr>
          <w:rFonts w:ascii="Times New Roman" w:hAnsi="Times New Roman"/>
          <w:sz w:val="12"/>
          <w:szCs w:val="12"/>
        </w:rPr>
      </w:pPr>
    </w:p>
    <w:p w:rsidR="008879E6" w:rsidRPr="008879E6"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1. Общие положения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lastRenderedPageBreak/>
        <w:t>1.2. Понятия и термины, используемые в настоящем Порядке, применяются в том значении, в каком они определены федеральным законодательством.</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1.4. На публичные слушания должны выноситься:                   </w:t>
      </w:r>
    </w:p>
    <w:p w:rsidR="008879E6" w:rsidRPr="008879E6" w:rsidRDefault="008879E6" w:rsidP="008879E6">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8879E6">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8879E6" w:rsidRPr="008879E6" w:rsidRDefault="008879E6" w:rsidP="008879E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879E6">
        <w:rPr>
          <w:rFonts w:ascii="Times New Roman" w:hAnsi="Times New Roman"/>
          <w:sz w:val="12"/>
          <w:szCs w:val="12"/>
        </w:rPr>
        <w:t>проект местного бюджета и отчет о его исполнении;</w:t>
      </w:r>
    </w:p>
    <w:p w:rsidR="008879E6" w:rsidRPr="008879E6" w:rsidRDefault="008879E6" w:rsidP="008879E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879E6">
        <w:rPr>
          <w:rFonts w:ascii="Times New Roman" w:hAnsi="Times New Roman"/>
          <w:sz w:val="12"/>
          <w:szCs w:val="12"/>
        </w:rPr>
        <w:t>проекты планов и программ развития поселения;</w:t>
      </w:r>
    </w:p>
    <w:p w:rsidR="008879E6" w:rsidRPr="008879E6" w:rsidRDefault="008879E6" w:rsidP="008879E6">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879E6">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8879E6" w:rsidRPr="008879E6" w:rsidRDefault="008879E6" w:rsidP="008879E6">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879E6">
        <w:rPr>
          <w:rFonts w:ascii="Times New Roman" w:hAnsi="Times New Roman"/>
          <w:sz w:val="12"/>
          <w:szCs w:val="12"/>
        </w:rPr>
        <w:t>проект  планировки территории и проект межевания территории;</w:t>
      </w:r>
    </w:p>
    <w:p w:rsidR="008879E6" w:rsidRPr="008879E6" w:rsidRDefault="008879E6" w:rsidP="008879E6">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8879E6">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7) проект генерального плана, а также проект решения о внесении    изменений в генеральный план;</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10)  вопросы о преобразовании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1.5. Срок проведения публичных слушаний составляет:</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по вопросу преобразования поселения – один месяц;</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по иным вопросам – пятнадцать дней.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Выходные и праздничные дни включаются в общий срок проведения публичных слушаний.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8879E6">
        <w:rPr>
          <w:rFonts w:ascii="Times New Roman" w:hAnsi="Times New Roman"/>
          <w:sz w:val="12"/>
          <w:szCs w:val="12"/>
        </w:rPr>
        <w:t>,</w:t>
      </w:r>
      <w:proofErr w:type="gramEnd"/>
      <w:r w:rsidRPr="008879E6">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1.8. </w:t>
      </w:r>
      <w:proofErr w:type="gramStart"/>
      <w:r w:rsidRPr="008879E6">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8879E6">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 обеспечения волеизъявления жителей поселения на публичных слушаниях;</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8879E6" w:rsidRPr="008879E6" w:rsidRDefault="008879E6" w:rsidP="008879E6">
      <w:pPr>
        <w:spacing w:after="0" w:line="240" w:lineRule="auto"/>
        <w:ind w:firstLine="284"/>
        <w:jc w:val="both"/>
        <w:rPr>
          <w:rFonts w:ascii="Times New Roman" w:hAnsi="Times New Roman"/>
          <w:sz w:val="12"/>
          <w:szCs w:val="12"/>
        </w:rPr>
      </w:pPr>
    </w:p>
    <w:p w:rsidR="008879E6"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2. Выдвижение инициативы проведения публичных слушаний</w:t>
      </w:r>
    </w:p>
    <w:p w:rsidR="00F73789" w:rsidRPr="008879E6" w:rsidRDefault="00F73789" w:rsidP="008879E6">
      <w:pPr>
        <w:spacing w:after="0" w:line="240" w:lineRule="auto"/>
        <w:jc w:val="center"/>
        <w:rPr>
          <w:rFonts w:ascii="Times New Roman" w:hAnsi="Times New Roman"/>
          <w:b/>
          <w:sz w:val="12"/>
          <w:szCs w:val="12"/>
        </w:rPr>
      </w:pP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Елшанка муниципального района Сергиевский (далее Глава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2.3. В заявлении инициативной группы о проведении публичных слушаний указываются: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вопросы, по которым предполагается проведение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предполагаемая дата и время проведения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обоснование необходимости проведения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 предлагаемый состав участников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2.6. Заявление о проведении публичных слушаний подписывается членами инициативной группы.</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lastRenderedPageBreak/>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8879E6" w:rsidRPr="008879E6" w:rsidRDefault="008879E6" w:rsidP="008879E6">
      <w:pPr>
        <w:spacing w:after="0" w:line="240" w:lineRule="auto"/>
        <w:jc w:val="both"/>
        <w:rPr>
          <w:rFonts w:ascii="Times New Roman" w:hAnsi="Times New Roman"/>
          <w:sz w:val="12"/>
          <w:szCs w:val="12"/>
        </w:rPr>
      </w:pPr>
    </w:p>
    <w:p w:rsidR="00F73789"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8879E6" w:rsidRPr="008879E6" w:rsidRDefault="008879E6" w:rsidP="008879E6">
      <w:pPr>
        <w:spacing w:after="0" w:line="240" w:lineRule="auto"/>
        <w:jc w:val="center"/>
        <w:rPr>
          <w:rFonts w:ascii="Times New Roman" w:hAnsi="Times New Roman"/>
          <w:b/>
          <w:sz w:val="12"/>
          <w:szCs w:val="12"/>
        </w:rPr>
      </w:pPr>
      <w:proofErr w:type="gramStart"/>
      <w:r w:rsidRPr="008879E6">
        <w:rPr>
          <w:rFonts w:ascii="Times New Roman" w:hAnsi="Times New Roman"/>
          <w:b/>
          <w:sz w:val="12"/>
          <w:szCs w:val="12"/>
        </w:rPr>
        <w:t>выносимого на публичные слушания</w:t>
      </w:r>
      <w:proofErr w:type="gramEnd"/>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3.2. </w:t>
      </w:r>
      <w:proofErr w:type="gramStart"/>
      <w:r w:rsidRPr="008879E6">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3.3. Муниципальный правовой акт о проведении публичных слушаний должен устанавливать:</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предмет (вопросы) предстоящих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срок проведения публичных слушаний, определенный календарными датами;</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3.4. </w:t>
      </w:r>
      <w:proofErr w:type="gramStart"/>
      <w:r w:rsidRPr="008879E6">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8879E6">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3.6. </w:t>
      </w:r>
      <w:proofErr w:type="gramStart"/>
      <w:r w:rsidRPr="008879E6">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8879E6">
        <w:rPr>
          <w:rFonts w:ascii="Times New Roman" w:hAnsi="Times New Roman"/>
          <w:sz w:val="12"/>
          <w:szCs w:val="12"/>
        </w:rPr>
        <w:t xml:space="preserve"> на публичные слушания.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доступность для жителей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наличие необходимых удобств, в том числе туалета, телефона;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наличие отопления - в случае проведения публичных слушаний в холодное время года;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3.9. </w:t>
      </w:r>
      <w:proofErr w:type="gramStart"/>
      <w:r w:rsidRPr="008879E6">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8879E6" w:rsidRPr="008879E6"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8879E6">
        <w:rPr>
          <w:rFonts w:ascii="Times New Roman" w:hAnsi="Times New Roman"/>
          <w:b/>
          <w:sz w:val="12"/>
          <w:szCs w:val="12"/>
        </w:rPr>
        <w:t xml:space="preserve"> и проведение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Елшанка муниципального района Сергиевский (далее также – орган, уполномоченный на проведение публичных слушаний), Главой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4.2. Функциями по организации и проведению публичных слушаний являются:</w:t>
      </w:r>
    </w:p>
    <w:p w:rsidR="008879E6" w:rsidRPr="008879E6" w:rsidRDefault="008879E6" w:rsidP="008879E6">
      <w:pPr>
        <w:spacing w:after="0" w:line="240" w:lineRule="auto"/>
        <w:ind w:firstLine="284"/>
        <w:jc w:val="both"/>
        <w:rPr>
          <w:rFonts w:ascii="Times New Roman" w:hAnsi="Times New Roman"/>
          <w:sz w:val="12"/>
          <w:szCs w:val="12"/>
        </w:rPr>
      </w:pPr>
      <w:proofErr w:type="gramStart"/>
      <w:r w:rsidRPr="008879E6">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 определение докладчика (содокладчика) по выносимым на публичные слушания вопросам;</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lastRenderedPageBreak/>
        <w:t>7)  обеспечение ведения протокола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9) подготовка заключения о результатах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8879E6" w:rsidRPr="008879E6" w:rsidRDefault="008879E6" w:rsidP="008879E6">
      <w:pPr>
        <w:spacing w:after="0" w:line="240" w:lineRule="auto"/>
        <w:jc w:val="both"/>
        <w:rPr>
          <w:rFonts w:ascii="Times New Roman" w:hAnsi="Times New Roman"/>
          <w:sz w:val="12"/>
          <w:szCs w:val="12"/>
        </w:rPr>
      </w:pPr>
    </w:p>
    <w:p w:rsidR="008879E6" w:rsidRPr="008879E6"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5.5. Мероприятие по информированию жителей поселения проводят: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открытие и ведение мероприятия;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2) </w:t>
      </w:r>
      <w:proofErr w:type="gramStart"/>
      <w:r w:rsidRPr="008879E6">
        <w:rPr>
          <w:rFonts w:ascii="Times New Roman" w:hAnsi="Times New Roman"/>
          <w:sz w:val="12"/>
          <w:szCs w:val="12"/>
        </w:rPr>
        <w:t>контроль за</w:t>
      </w:r>
      <w:proofErr w:type="gramEnd"/>
      <w:r w:rsidRPr="008879E6">
        <w:rPr>
          <w:rFonts w:ascii="Times New Roman" w:hAnsi="Times New Roman"/>
          <w:sz w:val="12"/>
          <w:szCs w:val="12"/>
        </w:rPr>
        <w:t xml:space="preserve"> порядком обсуждения вопросов повестки мероприятия;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подписание протокола мероприятия по информированию жителей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5.9. Председательствующий вправе:</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5.20. В протоколе мероприятия по информированию жителей поселения указываются: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5.21. С протоколом мероприятия вправе ознакомиться все заинтересованные лица.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lastRenderedPageBreak/>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F73789" w:rsidRDefault="00F73789" w:rsidP="008879E6">
      <w:pPr>
        <w:spacing w:after="0" w:line="240" w:lineRule="auto"/>
        <w:jc w:val="center"/>
        <w:rPr>
          <w:rFonts w:ascii="Times New Roman" w:hAnsi="Times New Roman"/>
          <w:b/>
          <w:sz w:val="12"/>
          <w:szCs w:val="12"/>
        </w:rPr>
      </w:pPr>
    </w:p>
    <w:p w:rsidR="008879E6"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8879E6">
        <w:rPr>
          <w:rFonts w:ascii="Times New Roman" w:hAnsi="Times New Roman"/>
          <w:b/>
          <w:sz w:val="12"/>
          <w:szCs w:val="12"/>
        </w:rPr>
        <w:t xml:space="preserve">участников публичных слушаний </w:t>
      </w:r>
    </w:p>
    <w:p w:rsidR="008879E6" w:rsidRPr="008879E6"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замечаний и предложений</w:t>
      </w:r>
      <w:r>
        <w:rPr>
          <w:rFonts w:ascii="Times New Roman" w:hAnsi="Times New Roman"/>
          <w:b/>
          <w:sz w:val="12"/>
          <w:szCs w:val="12"/>
        </w:rPr>
        <w:t xml:space="preserve"> </w:t>
      </w:r>
      <w:r w:rsidRPr="008879E6">
        <w:rPr>
          <w:rFonts w:ascii="Times New Roman" w:hAnsi="Times New Roman"/>
          <w:b/>
          <w:sz w:val="12"/>
          <w:szCs w:val="12"/>
        </w:rPr>
        <w:t>по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6.1. </w:t>
      </w:r>
      <w:proofErr w:type="gramStart"/>
      <w:r w:rsidRPr="008879E6">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6.2. </w:t>
      </w:r>
      <w:proofErr w:type="gramStart"/>
      <w:r w:rsidRPr="008879E6">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6.14. Заключение о результатах публичных слушаний должно содержать следующие сведения: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срок проведения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вопросы, вынесенные для обсуждения на публичных слушаниях;</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8879E6" w:rsidRPr="008879E6"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7. 1. Учет результатов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8879E6">
        <w:rPr>
          <w:rFonts w:ascii="Times New Roman" w:hAnsi="Times New Roman"/>
          <w:sz w:val="12"/>
          <w:szCs w:val="12"/>
        </w:rPr>
        <w:t>кт в ср</w:t>
      </w:r>
      <w:proofErr w:type="gramEnd"/>
      <w:r w:rsidRPr="008879E6">
        <w:rPr>
          <w:rFonts w:ascii="Times New Roman" w:hAnsi="Times New Roman"/>
          <w:sz w:val="12"/>
          <w:szCs w:val="12"/>
        </w:rPr>
        <w:t xml:space="preserve">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w:t>
      </w:r>
      <w:r w:rsidRPr="008879E6">
        <w:rPr>
          <w:rFonts w:ascii="Times New Roman" w:hAnsi="Times New Roman"/>
          <w:sz w:val="12"/>
          <w:szCs w:val="12"/>
        </w:rPr>
        <w:lastRenderedPageBreak/>
        <w:t>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8879E6" w:rsidRPr="008879E6" w:rsidRDefault="008879E6" w:rsidP="008879E6">
      <w:pPr>
        <w:spacing w:after="0" w:line="240" w:lineRule="auto"/>
        <w:jc w:val="both"/>
        <w:rPr>
          <w:rFonts w:ascii="Times New Roman" w:hAnsi="Times New Roman"/>
          <w:sz w:val="12"/>
          <w:szCs w:val="12"/>
        </w:rPr>
      </w:pPr>
    </w:p>
    <w:p w:rsidR="008879E6" w:rsidRPr="008879E6" w:rsidRDefault="008879E6" w:rsidP="008879E6">
      <w:pPr>
        <w:spacing w:after="0" w:line="240" w:lineRule="auto"/>
        <w:jc w:val="center"/>
        <w:rPr>
          <w:rFonts w:ascii="Times New Roman" w:hAnsi="Times New Roman"/>
          <w:b/>
          <w:sz w:val="12"/>
          <w:szCs w:val="12"/>
        </w:rPr>
      </w:pPr>
      <w:r w:rsidRPr="008879E6">
        <w:rPr>
          <w:rFonts w:ascii="Times New Roman" w:hAnsi="Times New Roman"/>
          <w:b/>
          <w:sz w:val="12"/>
          <w:szCs w:val="12"/>
        </w:rPr>
        <w:t>8. Финансирование мероприятий, связанных с организацией и проведением публичных слушаний</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4) организацию выступлений специально приглашенных экспертов;</w:t>
      </w:r>
    </w:p>
    <w:p w:rsidR="008879E6" w:rsidRPr="008879E6" w:rsidRDefault="008879E6" w:rsidP="008879E6">
      <w:pPr>
        <w:spacing w:after="0" w:line="240" w:lineRule="auto"/>
        <w:ind w:firstLine="284"/>
        <w:jc w:val="both"/>
        <w:rPr>
          <w:rFonts w:ascii="Times New Roman" w:hAnsi="Times New Roman"/>
          <w:sz w:val="12"/>
          <w:szCs w:val="12"/>
        </w:rPr>
      </w:pPr>
      <w:r w:rsidRPr="008879E6">
        <w:rPr>
          <w:rFonts w:ascii="Times New Roman" w:hAnsi="Times New Roman"/>
          <w:sz w:val="12"/>
          <w:szCs w:val="12"/>
        </w:rPr>
        <w:t>5) иные мероприятия в случае необходимости.</w:t>
      </w:r>
    </w:p>
    <w:p w:rsidR="00295D04" w:rsidRDefault="00295D04" w:rsidP="00295D04">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295D04" w:rsidRDefault="00295D04" w:rsidP="00295D04">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Елшанка</w:t>
      </w:r>
    </w:p>
    <w:p w:rsidR="00295D04" w:rsidRDefault="00295D04" w:rsidP="00295D04">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295D04" w:rsidRDefault="00295D04" w:rsidP="00295D04">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Елшанка</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295D04" w:rsidRPr="00B94600" w:rsidRDefault="00295D04" w:rsidP="00295D04">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4</w:t>
      </w:r>
      <w:r w:rsidRPr="00B94600">
        <w:rPr>
          <w:rFonts w:ascii="Times New Roman" w:hAnsi="Times New Roman"/>
          <w:i/>
          <w:sz w:val="12"/>
          <w:szCs w:val="12"/>
        </w:rPr>
        <w:t>.10.2015 года № 8</w:t>
      </w:r>
    </w:p>
    <w:p w:rsidR="00295D04" w:rsidRPr="00182DC4" w:rsidRDefault="00295D04" w:rsidP="00295D04">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295D04" w:rsidRPr="00182DC4" w:rsidRDefault="00295D04" w:rsidP="00295D04">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Елшанка</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295D04" w:rsidRPr="00182DC4" w:rsidRDefault="00295D04" w:rsidP="00295D04">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295D04" w:rsidRPr="00182DC4" w:rsidRDefault="00295D04" w:rsidP="00295D04">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295D04"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295D04"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r>
      <w:tr w:rsidR="00295D04"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295D04" w:rsidRPr="00182DC4" w:rsidRDefault="00295D04" w:rsidP="006E35B2">
            <w:pPr>
              <w:spacing w:after="0" w:line="240" w:lineRule="auto"/>
              <w:rPr>
                <w:rFonts w:ascii="Times New Roman" w:hAnsi="Times New Roman"/>
                <w:sz w:val="12"/>
                <w:szCs w:val="12"/>
              </w:rPr>
            </w:pPr>
          </w:p>
        </w:tc>
      </w:tr>
    </w:tbl>
    <w:p w:rsidR="00295D04" w:rsidRPr="00182DC4" w:rsidRDefault="00295D04" w:rsidP="00295D04">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295D04" w:rsidRPr="00182DC4" w:rsidRDefault="00295D04" w:rsidP="00295D04">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295D04" w:rsidRPr="00182DC4" w:rsidRDefault="00295D04" w:rsidP="00295D0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295D04" w:rsidRPr="00182DC4" w:rsidRDefault="00295D04" w:rsidP="00295D04">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295D04" w:rsidRPr="00182DC4" w:rsidRDefault="00295D04" w:rsidP="00295D0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295D04" w:rsidRPr="00182DC4" w:rsidRDefault="00295D04" w:rsidP="00295D04">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295D04" w:rsidRPr="00182DC4" w:rsidRDefault="00295D04" w:rsidP="00295D04">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295D04" w:rsidRPr="00182DC4" w:rsidRDefault="00295D04" w:rsidP="00295D0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295D04" w:rsidRPr="00182DC4" w:rsidRDefault="00295D04" w:rsidP="00295D04">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295D04" w:rsidRPr="00182DC4" w:rsidRDefault="00295D04" w:rsidP="00295D0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295D04" w:rsidRPr="00182DC4" w:rsidRDefault="00295D04" w:rsidP="00295D04">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D571A3" w:rsidRDefault="00D571A3" w:rsidP="00295D04">
      <w:pPr>
        <w:spacing w:after="0" w:line="240" w:lineRule="auto"/>
        <w:jc w:val="right"/>
        <w:rPr>
          <w:rFonts w:ascii="Times New Roman" w:hAnsi="Times New Roman"/>
          <w:i/>
          <w:sz w:val="12"/>
          <w:szCs w:val="12"/>
        </w:rPr>
      </w:pPr>
    </w:p>
    <w:p w:rsidR="00295D04" w:rsidRPr="00610747" w:rsidRDefault="00295D04" w:rsidP="00295D04">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295D04" w:rsidRPr="00610747" w:rsidRDefault="00295D04" w:rsidP="00295D04">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Елшанка</w:t>
      </w:r>
    </w:p>
    <w:p w:rsidR="00295D04" w:rsidRPr="00610747" w:rsidRDefault="00295D04" w:rsidP="00295D04">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295D04" w:rsidRPr="00610747" w:rsidRDefault="00295D04" w:rsidP="00295D04">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Елшанка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295D04" w:rsidRPr="00610747" w:rsidRDefault="00295D04" w:rsidP="00295D04">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4</w:t>
      </w:r>
      <w:r w:rsidRPr="00610747">
        <w:rPr>
          <w:rFonts w:ascii="Times New Roman" w:hAnsi="Times New Roman"/>
          <w:i/>
          <w:sz w:val="12"/>
          <w:szCs w:val="12"/>
        </w:rPr>
        <w:t>.10.2015 года № 8</w:t>
      </w:r>
    </w:p>
    <w:p w:rsidR="00295D04" w:rsidRPr="007129BD" w:rsidRDefault="00295D04" w:rsidP="00295D04">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295D04" w:rsidRDefault="00295D04" w:rsidP="00295D04">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Елшанка</w:t>
      </w:r>
    </w:p>
    <w:p w:rsidR="00295D04" w:rsidRDefault="00295D04" w:rsidP="00295D04">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D571A3" w:rsidRPr="007129BD" w:rsidRDefault="00D571A3" w:rsidP="00295D04">
      <w:pPr>
        <w:spacing w:after="0" w:line="240" w:lineRule="auto"/>
        <w:jc w:val="center"/>
        <w:rPr>
          <w:rFonts w:ascii="Times New Roman" w:hAnsi="Times New Roman"/>
          <w:b/>
          <w:bCs/>
          <w:sz w:val="12"/>
          <w:szCs w:val="12"/>
        </w:rPr>
      </w:pP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295D04" w:rsidRPr="007129BD" w:rsidRDefault="00295D04" w:rsidP="00295D04">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295D04" w:rsidRPr="007129BD" w:rsidRDefault="00295D04" w:rsidP="00295D04">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295D04" w:rsidRPr="007129BD" w:rsidRDefault="00295D04" w:rsidP="00295D04">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295D04" w:rsidRPr="007129BD" w:rsidRDefault="00295D04" w:rsidP="00295D04">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295D04" w:rsidRPr="007129BD" w:rsidRDefault="00295D04" w:rsidP="00295D04">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295D04" w:rsidRPr="007129BD" w:rsidRDefault="00295D04" w:rsidP="00295D04">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_______________________________________________________________________________________________</w:t>
      </w:r>
      <w:r w:rsidR="00CC4662">
        <w:rPr>
          <w:rFonts w:ascii="Times New Roman" w:hAnsi="Times New Roman"/>
          <w:sz w:val="12"/>
          <w:szCs w:val="12"/>
        </w:rPr>
        <w:t>_____________________</w:t>
      </w:r>
      <w:r w:rsidRPr="007129BD">
        <w:rPr>
          <w:rFonts w:ascii="Times New Roman" w:hAnsi="Times New Roman"/>
          <w:sz w:val="12"/>
          <w:szCs w:val="12"/>
        </w:rPr>
        <w:t>________.</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295D04"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r w:rsidRPr="007129BD">
              <w:rPr>
                <w:rFonts w:ascii="Times New Roman" w:hAnsi="Times New Roman"/>
                <w:sz w:val="12"/>
                <w:szCs w:val="12"/>
              </w:rPr>
              <w:lastRenderedPageBreak/>
              <w:t>№</w:t>
            </w:r>
          </w:p>
        </w:tc>
        <w:tc>
          <w:tcPr>
            <w:tcW w:w="4226"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295D04"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r>
      <w:tr w:rsidR="00295D04"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r>
      <w:tr w:rsidR="00295D04"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295D04" w:rsidRPr="007129BD" w:rsidRDefault="00295D04" w:rsidP="006E35B2">
            <w:pPr>
              <w:spacing w:after="0" w:line="240" w:lineRule="auto"/>
              <w:rPr>
                <w:rFonts w:ascii="Times New Roman" w:hAnsi="Times New Roman"/>
                <w:sz w:val="12"/>
                <w:szCs w:val="12"/>
              </w:rPr>
            </w:pPr>
          </w:p>
        </w:tc>
      </w:tr>
    </w:tbl>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295D04" w:rsidRPr="007129BD" w:rsidRDefault="00295D04" w:rsidP="00295D04">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295D04" w:rsidRPr="007129BD" w:rsidRDefault="00295D04" w:rsidP="00295D04">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295D04" w:rsidRPr="007129BD" w:rsidRDefault="00295D04" w:rsidP="00295D04">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295D04" w:rsidRDefault="00295D04" w:rsidP="00295D04">
      <w:pPr>
        <w:spacing w:after="0" w:line="240" w:lineRule="auto"/>
        <w:jc w:val="both"/>
        <w:rPr>
          <w:rFonts w:ascii="Times New Roman" w:hAnsi="Times New Roman"/>
          <w:sz w:val="12"/>
          <w:szCs w:val="12"/>
        </w:rPr>
      </w:pPr>
      <w:r>
        <w:rPr>
          <w:rFonts w:ascii="Times New Roman" w:hAnsi="Times New Roman"/>
          <w:sz w:val="12"/>
          <w:szCs w:val="12"/>
        </w:rPr>
        <w:t>________</w:t>
      </w:r>
    </w:p>
    <w:p w:rsidR="00295D04" w:rsidRPr="007129BD" w:rsidRDefault="00295D04" w:rsidP="00295D04">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295D04" w:rsidRDefault="00295D04" w:rsidP="00295D04">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D571A3" w:rsidRDefault="00D571A3" w:rsidP="00295D04">
      <w:pPr>
        <w:spacing w:after="0" w:line="240" w:lineRule="auto"/>
        <w:jc w:val="right"/>
        <w:rPr>
          <w:rFonts w:ascii="Times New Roman" w:hAnsi="Times New Roman"/>
          <w:i/>
          <w:sz w:val="12"/>
          <w:szCs w:val="12"/>
        </w:rPr>
      </w:pPr>
    </w:p>
    <w:p w:rsidR="00295D04" w:rsidRPr="008809D0" w:rsidRDefault="00295D04" w:rsidP="00295D04">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295D04" w:rsidRPr="008809D0" w:rsidRDefault="00295D04" w:rsidP="00295D04">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Елшанка</w:t>
      </w:r>
    </w:p>
    <w:p w:rsidR="00295D04" w:rsidRPr="008809D0" w:rsidRDefault="00295D04" w:rsidP="00295D04">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295D04" w:rsidRPr="008809D0" w:rsidRDefault="00295D04" w:rsidP="00295D04">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Елшанка</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295D04" w:rsidRPr="008809D0" w:rsidRDefault="00295D04" w:rsidP="00295D04">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4</w:t>
      </w:r>
      <w:r w:rsidRPr="008809D0">
        <w:rPr>
          <w:rFonts w:ascii="Times New Roman" w:hAnsi="Times New Roman"/>
          <w:i/>
          <w:sz w:val="12"/>
          <w:szCs w:val="12"/>
        </w:rPr>
        <w:t>.10.2015 года № 8</w:t>
      </w:r>
    </w:p>
    <w:p w:rsidR="00295D04" w:rsidRDefault="00295D04" w:rsidP="00295D04">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Елшанка</w:t>
      </w:r>
    </w:p>
    <w:p w:rsidR="00295D04" w:rsidRDefault="00295D04" w:rsidP="00295D04">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D571A3" w:rsidRDefault="00D571A3" w:rsidP="00295D04">
      <w:pPr>
        <w:spacing w:after="0" w:line="240" w:lineRule="auto"/>
        <w:jc w:val="center"/>
        <w:rPr>
          <w:rFonts w:ascii="Times New Roman" w:hAnsi="Times New Roman"/>
          <w:b/>
          <w:sz w:val="12"/>
          <w:szCs w:val="12"/>
        </w:rPr>
      </w:pPr>
    </w:p>
    <w:p w:rsidR="00295D04" w:rsidRPr="008809D0" w:rsidRDefault="00295D04" w:rsidP="00295D04">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295D04" w:rsidRPr="008809D0" w:rsidRDefault="00295D04" w:rsidP="00295D04">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295D04" w:rsidRPr="008809D0" w:rsidRDefault="00295D04" w:rsidP="00295D04">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295D04" w:rsidRPr="008809D0" w:rsidRDefault="00295D04" w:rsidP="00295D04">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295D04" w:rsidRPr="008809D0" w:rsidRDefault="00295D04" w:rsidP="00295D04">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295D04" w:rsidRPr="008809D0" w:rsidTr="006E35B2">
        <w:trPr>
          <w:trHeight w:val="20"/>
          <w:tblHeader/>
        </w:trPr>
        <w:tc>
          <w:tcPr>
            <w:tcW w:w="426"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295D04"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r>
      <w:tr w:rsidR="00295D04"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r>
      <w:tr w:rsidR="00295D04"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295D04" w:rsidRPr="008809D0" w:rsidRDefault="00295D04" w:rsidP="006E35B2">
            <w:pPr>
              <w:spacing w:after="0" w:line="240" w:lineRule="auto"/>
              <w:jc w:val="both"/>
              <w:rPr>
                <w:rFonts w:ascii="Times New Roman" w:hAnsi="Times New Roman"/>
                <w:sz w:val="12"/>
                <w:szCs w:val="12"/>
              </w:rPr>
            </w:pPr>
          </w:p>
        </w:tc>
      </w:tr>
    </w:tbl>
    <w:p w:rsidR="00295D04" w:rsidRPr="008809D0" w:rsidRDefault="00295D04" w:rsidP="00295D04">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295D04" w:rsidRDefault="00295D04" w:rsidP="00295D04">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295D04" w:rsidRPr="00015B29" w:rsidRDefault="00295D04" w:rsidP="00295D04">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295D04" w:rsidRPr="00015B29" w:rsidRDefault="00295D04" w:rsidP="00295D04">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295D04" w:rsidRPr="00015B29" w:rsidRDefault="00295D04" w:rsidP="00295D04">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295D04" w:rsidRPr="008809D0" w:rsidRDefault="00295D04" w:rsidP="00295D04">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295D04" w:rsidRPr="008809D0" w:rsidRDefault="00295D04" w:rsidP="00295D04">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295D04" w:rsidRPr="008809D0" w:rsidRDefault="00295D04" w:rsidP="00295D04">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295D04" w:rsidRPr="008809D0" w:rsidRDefault="00295D04" w:rsidP="00295D04">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295D04" w:rsidRPr="008809D0" w:rsidRDefault="00295D04" w:rsidP="00295D04">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295D04" w:rsidRDefault="00295D04" w:rsidP="00295D04">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295D04" w:rsidRPr="00E2159C" w:rsidRDefault="00295D04" w:rsidP="00295D04">
      <w:pPr>
        <w:spacing w:after="0" w:line="240" w:lineRule="auto"/>
        <w:jc w:val="both"/>
        <w:rPr>
          <w:rFonts w:ascii="Times New Roman" w:hAnsi="Times New Roman"/>
          <w:sz w:val="12"/>
          <w:szCs w:val="12"/>
        </w:rPr>
      </w:pPr>
      <w:r>
        <w:rPr>
          <w:rFonts w:ascii="Times New Roman" w:hAnsi="Times New Roman"/>
          <w:sz w:val="12"/>
          <w:szCs w:val="12"/>
        </w:rPr>
        <w:t>________</w:t>
      </w:r>
    </w:p>
    <w:p w:rsidR="00295D04" w:rsidRPr="00E2159C" w:rsidRDefault="00295D04" w:rsidP="00295D04">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D571A3" w:rsidRDefault="00D571A3" w:rsidP="00295D04">
      <w:pPr>
        <w:spacing w:after="0" w:line="240" w:lineRule="auto"/>
        <w:jc w:val="right"/>
        <w:rPr>
          <w:rFonts w:ascii="Times New Roman" w:hAnsi="Times New Roman"/>
          <w:i/>
          <w:sz w:val="12"/>
          <w:szCs w:val="12"/>
        </w:rPr>
      </w:pPr>
    </w:p>
    <w:p w:rsidR="00295D04" w:rsidRPr="00EB38E7" w:rsidRDefault="00295D04" w:rsidP="00295D04">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295D04" w:rsidRPr="00EB38E7" w:rsidRDefault="00295D04" w:rsidP="00295D04">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Елшанка</w:t>
      </w:r>
    </w:p>
    <w:p w:rsidR="00295D04" w:rsidRPr="00EB38E7" w:rsidRDefault="00295D04" w:rsidP="00295D04">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295D04" w:rsidRPr="00EB38E7" w:rsidRDefault="00295D04" w:rsidP="00295D04">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Елшанка</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295D04" w:rsidRDefault="00295D04" w:rsidP="00295D04">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4</w:t>
      </w:r>
      <w:r w:rsidRPr="00EB38E7">
        <w:rPr>
          <w:rFonts w:ascii="Times New Roman" w:hAnsi="Times New Roman"/>
          <w:i/>
          <w:sz w:val="12"/>
          <w:szCs w:val="12"/>
        </w:rPr>
        <w:t>.10.2015 года № 8</w:t>
      </w:r>
    </w:p>
    <w:p w:rsidR="00295D04" w:rsidRPr="005A5DB8" w:rsidRDefault="00295D04" w:rsidP="00295D04">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Елшанка</w:t>
      </w:r>
    </w:p>
    <w:p w:rsidR="00295D04" w:rsidRDefault="00295D04" w:rsidP="00295D04">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295D04" w:rsidRDefault="00295D04" w:rsidP="00295D04">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D571A3" w:rsidRPr="005A5DB8" w:rsidRDefault="00D571A3" w:rsidP="00295D04">
      <w:pPr>
        <w:spacing w:after="0" w:line="240" w:lineRule="auto"/>
        <w:jc w:val="center"/>
        <w:rPr>
          <w:rFonts w:ascii="Times New Roman" w:hAnsi="Times New Roman"/>
          <w:b/>
          <w:sz w:val="12"/>
          <w:szCs w:val="12"/>
        </w:rPr>
      </w:pPr>
    </w:p>
    <w:p w:rsidR="00295D04" w:rsidRPr="005A5DB8" w:rsidRDefault="00295D04" w:rsidP="00295D04">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295D04" w:rsidRPr="005A5DB8" w:rsidRDefault="00295D04" w:rsidP="00295D04">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295D04" w:rsidRPr="005A5DB8" w:rsidRDefault="00295D04" w:rsidP="00295D04">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295D04" w:rsidRPr="005A5DB8" w:rsidRDefault="00295D04" w:rsidP="00295D04">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295D04" w:rsidRPr="005A5DB8" w:rsidRDefault="00295D04" w:rsidP="00295D04">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295D04" w:rsidRPr="005A5DB8" w:rsidRDefault="00295D04" w:rsidP="00295D04">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Елшанка</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295D04" w:rsidRDefault="00295D04" w:rsidP="00295D04">
      <w:pPr>
        <w:spacing w:after="0" w:line="240" w:lineRule="auto"/>
        <w:jc w:val="both"/>
        <w:rPr>
          <w:rFonts w:ascii="Times New Roman" w:hAnsi="Times New Roman"/>
          <w:sz w:val="12"/>
          <w:szCs w:val="12"/>
        </w:rPr>
      </w:pPr>
      <w:r>
        <w:rPr>
          <w:rFonts w:ascii="Times New Roman" w:hAnsi="Times New Roman"/>
          <w:sz w:val="12"/>
          <w:szCs w:val="12"/>
        </w:rPr>
        <w:t>________</w:t>
      </w:r>
    </w:p>
    <w:p w:rsidR="00D571A3" w:rsidRDefault="00D571A3" w:rsidP="00295D04">
      <w:pPr>
        <w:spacing w:after="0" w:line="240" w:lineRule="auto"/>
        <w:jc w:val="both"/>
        <w:rPr>
          <w:rFonts w:ascii="Times New Roman" w:hAnsi="Times New Roman"/>
          <w:sz w:val="12"/>
          <w:szCs w:val="12"/>
        </w:rPr>
      </w:pPr>
    </w:p>
    <w:p w:rsidR="00295D04" w:rsidRPr="005A5DB8" w:rsidRDefault="00295D04" w:rsidP="00295D04">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295D04" w:rsidRPr="005A5DB8" w:rsidRDefault="00295D04" w:rsidP="00295D04">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lastRenderedPageBreak/>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295D04" w:rsidRPr="00FD0C7A" w:rsidTr="006E35B2">
        <w:tc>
          <w:tcPr>
            <w:tcW w:w="394"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295D04" w:rsidRPr="00FD0C7A" w:rsidTr="006E35B2">
        <w:tc>
          <w:tcPr>
            <w:tcW w:w="394"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r>
      <w:tr w:rsidR="00295D04" w:rsidRPr="00FD0C7A" w:rsidTr="006E35B2">
        <w:tc>
          <w:tcPr>
            <w:tcW w:w="394"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r>
      <w:tr w:rsidR="00295D04" w:rsidRPr="00FD0C7A" w:rsidTr="006E35B2">
        <w:tc>
          <w:tcPr>
            <w:tcW w:w="394"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295D04" w:rsidRPr="00FD0C7A" w:rsidRDefault="00295D04" w:rsidP="006E35B2">
            <w:pPr>
              <w:spacing w:after="0" w:line="240" w:lineRule="auto"/>
              <w:jc w:val="both"/>
              <w:rPr>
                <w:rFonts w:ascii="Times New Roman" w:hAnsi="Times New Roman"/>
                <w:sz w:val="12"/>
                <w:szCs w:val="12"/>
              </w:rPr>
            </w:pPr>
          </w:p>
        </w:tc>
      </w:tr>
    </w:tbl>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295D04" w:rsidRPr="00FD0C7A" w:rsidRDefault="00295D04" w:rsidP="00295D04">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295D04" w:rsidRDefault="00295D04" w:rsidP="00295D04">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295D04" w:rsidRDefault="00295D04" w:rsidP="00295D04">
      <w:pPr>
        <w:spacing w:after="0" w:line="240" w:lineRule="auto"/>
        <w:jc w:val="both"/>
        <w:rPr>
          <w:rFonts w:ascii="Times New Roman" w:hAnsi="Times New Roman"/>
          <w:sz w:val="12"/>
          <w:szCs w:val="12"/>
        </w:rPr>
      </w:pPr>
      <w:r>
        <w:rPr>
          <w:rFonts w:ascii="Times New Roman" w:hAnsi="Times New Roman"/>
          <w:sz w:val="12"/>
          <w:szCs w:val="12"/>
        </w:rPr>
        <w:t>________</w:t>
      </w:r>
    </w:p>
    <w:p w:rsidR="00295D04" w:rsidRPr="00FD0C7A" w:rsidRDefault="00295D04" w:rsidP="00295D04">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295D04" w:rsidRPr="00FD0C7A" w:rsidRDefault="00295D04" w:rsidP="00295D04">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295D04" w:rsidRPr="00FD0C7A" w:rsidRDefault="00295D04" w:rsidP="00295D04">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295D04" w:rsidRPr="00FD0C7A" w:rsidRDefault="00295D04" w:rsidP="00295D04">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295D04" w:rsidRPr="00FD0C7A" w:rsidRDefault="00295D04" w:rsidP="00295D04">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284A9D" w:rsidRPr="00295D04" w:rsidRDefault="00284A9D" w:rsidP="00476836">
      <w:pPr>
        <w:spacing w:after="0" w:line="240" w:lineRule="auto"/>
        <w:jc w:val="both"/>
        <w:rPr>
          <w:rFonts w:ascii="Times New Roman" w:hAnsi="Times New Roman"/>
          <w:sz w:val="12"/>
          <w:szCs w:val="12"/>
          <w:lang w:val="x-none"/>
        </w:rPr>
      </w:pPr>
    </w:p>
    <w:p w:rsidR="00A0040E" w:rsidRPr="00A0040E" w:rsidRDefault="00A0040E" w:rsidP="00A0040E">
      <w:pPr>
        <w:spacing w:after="0" w:line="240" w:lineRule="auto"/>
        <w:jc w:val="center"/>
        <w:rPr>
          <w:rFonts w:ascii="Times New Roman" w:hAnsi="Times New Roman"/>
          <w:b/>
          <w:bCs/>
          <w:sz w:val="12"/>
          <w:szCs w:val="12"/>
        </w:rPr>
      </w:pPr>
      <w:r w:rsidRPr="00A0040E">
        <w:rPr>
          <w:rFonts w:ascii="Times New Roman" w:hAnsi="Times New Roman"/>
          <w:b/>
          <w:bCs/>
          <w:sz w:val="12"/>
          <w:szCs w:val="12"/>
        </w:rPr>
        <w:t>СОБРАНИЕ ПРЕДСТАВИТЕЛЕЙ</w:t>
      </w:r>
    </w:p>
    <w:p w:rsidR="00A0040E" w:rsidRPr="00A0040E" w:rsidRDefault="00A0040E" w:rsidP="00A0040E">
      <w:pPr>
        <w:spacing w:after="0" w:line="240" w:lineRule="auto"/>
        <w:jc w:val="center"/>
        <w:rPr>
          <w:rFonts w:ascii="Times New Roman" w:hAnsi="Times New Roman"/>
          <w:b/>
          <w:bCs/>
          <w:sz w:val="12"/>
          <w:szCs w:val="12"/>
        </w:rPr>
      </w:pPr>
      <w:r w:rsidRPr="00A0040E">
        <w:rPr>
          <w:rFonts w:ascii="Times New Roman" w:hAnsi="Times New Roman"/>
          <w:b/>
          <w:bCs/>
          <w:sz w:val="12"/>
          <w:szCs w:val="12"/>
        </w:rPr>
        <w:t xml:space="preserve">СЕЛЬСКОГО ПОСЕЛЕНИЯ </w:t>
      </w:r>
      <w:r>
        <w:rPr>
          <w:rFonts w:ascii="Times New Roman" w:hAnsi="Times New Roman"/>
          <w:b/>
          <w:bCs/>
          <w:sz w:val="12"/>
          <w:szCs w:val="12"/>
        </w:rPr>
        <w:t>ЗАХАРКИНО</w:t>
      </w:r>
    </w:p>
    <w:p w:rsidR="00A0040E" w:rsidRPr="00A0040E" w:rsidRDefault="00A0040E" w:rsidP="00A0040E">
      <w:pPr>
        <w:spacing w:after="0" w:line="240" w:lineRule="auto"/>
        <w:jc w:val="center"/>
        <w:rPr>
          <w:rFonts w:ascii="Times New Roman" w:hAnsi="Times New Roman"/>
          <w:b/>
          <w:bCs/>
          <w:sz w:val="12"/>
          <w:szCs w:val="12"/>
        </w:rPr>
      </w:pPr>
      <w:r w:rsidRPr="00A0040E">
        <w:rPr>
          <w:rFonts w:ascii="Times New Roman" w:hAnsi="Times New Roman"/>
          <w:b/>
          <w:bCs/>
          <w:sz w:val="12"/>
          <w:szCs w:val="12"/>
        </w:rPr>
        <w:t>МУНИЦИПАЛЬНОГО РАЙОНА СЕРГИЕВСКИЙ</w:t>
      </w:r>
    </w:p>
    <w:p w:rsidR="00A0040E" w:rsidRPr="00A0040E" w:rsidRDefault="00A0040E" w:rsidP="00A0040E">
      <w:pPr>
        <w:spacing w:after="0" w:line="240" w:lineRule="auto"/>
        <w:jc w:val="center"/>
        <w:rPr>
          <w:rFonts w:ascii="Times New Roman" w:hAnsi="Times New Roman"/>
          <w:b/>
          <w:bCs/>
          <w:sz w:val="12"/>
          <w:szCs w:val="12"/>
        </w:rPr>
      </w:pPr>
      <w:r w:rsidRPr="00A0040E">
        <w:rPr>
          <w:rFonts w:ascii="Times New Roman" w:hAnsi="Times New Roman"/>
          <w:b/>
          <w:bCs/>
          <w:sz w:val="12"/>
          <w:szCs w:val="12"/>
        </w:rPr>
        <w:t>САМАРСКОЙ ОБЛАСТИ</w:t>
      </w:r>
    </w:p>
    <w:p w:rsidR="00A0040E" w:rsidRPr="00A0040E" w:rsidRDefault="00A0040E" w:rsidP="00A0040E">
      <w:pPr>
        <w:spacing w:after="0" w:line="240" w:lineRule="auto"/>
        <w:jc w:val="center"/>
        <w:rPr>
          <w:rFonts w:ascii="Times New Roman" w:hAnsi="Times New Roman"/>
          <w:bCs/>
          <w:sz w:val="12"/>
          <w:szCs w:val="12"/>
        </w:rPr>
      </w:pPr>
    </w:p>
    <w:p w:rsidR="00A0040E" w:rsidRPr="00A0040E" w:rsidRDefault="00A0040E" w:rsidP="00A0040E">
      <w:pPr>
        <w:spacing w:after="0" w:line="240" w:lineRule="auto"/>
        <w:jc w:val="center"/>
        <w:rPr>
          <w:rFonts w:ascii="Times New Roman" w:hAnsi="Times New Roman"/>
          <w:bCs/>
          <w:sz w:val="12"/>
          <w:szCs w:val="12"/>
        </w:rPr>
      </w:pPr>
      <w:r w:rsidRPr="00A0040E">
        <w:rPr>
          <w:rFonts w:ascii="Times New Roman" w:hAnsi="Times New Roman"/>
          <w:bCs/>
          <w:sz w:val="12"/>
          <w:szCs w:val="12"/>
        </w:rPr>
        <w:t>РЕШЕНИЕ</w:t>
      </w:r>
    </w:p>
    <w:p w:rsidR="00A0040E" w:rsidRPr="00A0040E" w:rsidRDefault="00A0040E" w:rsidP="00A0040E">
      <w:pPr>
        <w:spacing w:after="0" w:line="240" w:lineRule="auto"/>
        <w:jc w:val="center"/>
        <w:rPr>
          <w:rFonts w:ascii="Times New Roman" w:hAnsi="Times New Roman"/>
          <w:bCs/>
          <w:sz w:val="12"/>
          <w:szCs w:val="12"/>
        </w:rPr>
      </w:pPr>
      <w:r w:rsidRPr="00A0040E">
        <w:rPr>
          <w:rFonts w:ascii="Times New Roman" w:hAnsi="Times New Roman"/>
          <w:bCs/>
          <w:sz w:val="12"/>
          <w:szCs w:val="12"/>
        </w:rPr>
        <w:t>1</w:t>
      </w:r>
      <w:r>
        <w:rPr>
          <w:rFonts w:ascii="Times New Roman" w:hAnsi="Times New Roman"/>
          <w:bCs/>
          <w:sz w:val="12"/>
          <w:szCs w:val="12"/>
        </w:rPr>
        <w:t>3</w:t>
      </w:r>
      <w:r w:rsidRPr="00A0040E">
        <w:rPr>
          <w:rFonts w:ascii="Times New Roman" w:hAnsi="Times New Roman"/>
          <w:bCs/>
          <w:sz w:val="12"/>
          <w:szCs w:val="12"/>
        </w:rPr>
        <w:t xml:space="preserve"> октября 2015г.                                                                    </w:t>
      </w:r>
      <w:r>
        <w:rPr>
          <w:rFonts w:ascii="Times New Roman" w:hAnsi="Times New Roman"/>
          <w:bCs/>
          <w:sz w:val="12"/>
          <w:szCs w:val="12"/>
        </w:rPr>
        <w:t xml:space="preserve"> </w:t>
      </w:r>
      <w:r w:rsidRPr="00A0040E">
        <w:rPr>
          <w:rFonts w:ascii="Times New Roman" w:hAnsi="Times New Roman"/>
          <w:bCs/>
          <w:sz w:val="12"/>
          <w:szCs w:val="12"/>
        </w:rPr>
        <w:t xml:space="preserve">                                                                                                                 </w:t>
      </w:r>
      <w:r>
        <w:rPr>
          <w:rFonts w:ascii="Times New Roman" w:hAnsi="Times New Roman"/>
          <w:bCs/>
          <w:sz w:val="12"/>
          <w:szCs w:val="12"/>
        </w:rPr>
        <w:t xml:space="preserve">                              №11</w:t>
      </w:r>
    </w:p>
    <w:p w:rsidR="00A0040E" w:rsidRDefault="00A0040E" w:rsidP="00A0040E">
      <w:pPr>
        <w:spacing w:after="0" w:line="240" w:lineRule="auto"/>
        <w:jc w:val="center"/>
        <w:rPr>
          <w:rFonts w:ascii="Times New Roman" w:hAnsi="Times New Roman"/>
          <w:b/>
          <w:bCs/>
          <w:sz w:val="12"/>
          <w:szCs w:val="12"/>
        </w:rPr>
      </w:pPr>
      <w:r w:rsidRPr="00A0040E">
        <w:rPr>
          <w:rFonts w:ascii="Times New Roman" w:hAnsi="Times New Roman"/>
          <w:b/>
          <w:bCs/>
          <w:sz w:val="12"/>
          <w:szCs w:val="12"/>
        </w:rPr>
        <w:t xml:space="preserve">Об утверждении Порядка организации и проведения публичных слушаний в сельском поселении Захаркино </w:t>
      </w:r>
    </w:p>
    <w:p w:rsidR="00A0040E" w:rsidRPr="00A0040E" w:rsidRDefault="00A0040E" w:rsidP="00A0040E">
      <w:pPr>
        <w:spacing w:after="0" w:line="240" w:lineRule="auto"/>
        <w:jc w:val="center"/>
        <w:rPr>
          <w:rFonts w:ascii="Times New Roman" w:hAnsi="Times New Roman"/>
          <w:b/>
          <w:bCs/>
          <w:sz w:val="12"/>
          <w:szCs w:val="12"/>
        </w:rPr>
      </w:pPr>
      <w:r w:rsidRPr="00A0040E">
        <w:rPr>
          <w:rFonts w:ascii="Times New Roman" w:hAnsi="Times New Roman"/>
          <w:b/>
          <w:bCs/>
          <w:sz w:val="12"/>
          <w:szCs w:val="12"/>
        </w:rPr>
        <w:t xml:space="preserve">муниципального района </w:t>
      </w:r>
      <w:r w:rsidRPr="00A0040E">
        <w:rPr>
          <w:rFonts w:ascii="Times New Roman" w:hAnsi="Times New Roman"/>
          <w:b/>
          <w:bCs/>
          <w:sz w:val="12"/>
          <w:szCs w:val="12"/>
        </w:rPr>
        <w:fldChar w:fldCharType="begin"/>
      </w:r>
      <w:r w:rsidRPr="00A0040E">
        <w:rPr>
          <w:rFonts w:ascii="Times New Roman" w:hAnsi="Times New Roman"/>
          <w:b/>
          <w:bCs/>
          <w:sz w:val="12"/>
          <w:szCs w:val="12"/>
        </w:rPr>
        <w:instrText xml:space="preserve"> MERGEFIELD "Название_района" </w:instrText>
      </w:r>
      <w:r w:rsidRPr="00A0040E">
        <w:rPr>
          <w:rFonts w:ascii="Times New Roman" w:hAnsi="Times New Roman"/>
          <w:b/>
          <w:bCs/>
          <w:sz w:val="12"/>
          <w:szCs w:val="12"/>
        </w:rPr>
        <w:fldChar w:fldCharType="separate"/>
      </w:r>
      <w:r w:rsidRPr="00A0040E">
        <w:rPr>
          <w:rFonts w:ascii="Times New Roman" w:hAnsi="Times New Roman"/>
          <w:b/>
          <w:bCs/>
          <w:sz w:val="12"/>
          <w:szCs w:val="12"/>
        </w:rPr>
        <w:t>Сергиевский</w:t>
      </w:r>
      <w:r w:rsidRPr="00A0040E">
        <w:rPr>
          <w:rFonts w:ascii="Times New Roman" w:hAnsi="Times New Roman"/>
          <w:sz w:val="12"/>
          <w:szCs w:val="12"/>
        </w:rPr>
        <w:fldChar w:fldCharType="end"/>
      </w:r>
      <w:r w:rsidRPr="00A0040E">
        <w:rPr>
          <w:rFonts w:ascii="Times New Roman" w:hAnsi="Times New Roman"/>
          <w:b/>
          <w:bCs/>
          <w:sz w:val="12"/>
          <w:szCs w:val="12"/>
        </w:rPr>
        <w:t xml:space="preserve"> Самарской области</w:t>
      </w:r>
    </w:p>
    <w:p w:rsidR="00A0040E" w:rsidRPr="00A0040E" w:rsidRDefault="00A0040E" w:rsidP="00A0040E">
      <w:pPr>
        <w:spacing w:after="0" w:line="240" w:lineRule="auto"/>
        <w:jc w:val="both"/>
        <w:rPr>
          <w:rFonts w:ascii="Times New Roman" w:hAnsi="Times New Roman"/>
          <w:b/>
          <w:bCs/>
          <w:sz w:val="12"/>
          <w:szCs w:val="12"/>
        </w:rPr>
      </w:pPr>
    </w:p>
    <w:p w:rsidR="00A0040E" w:rsidRPr="00A0040E" w:rsidRDefault="00A0040E" w:rsidP="00A0040E">
      <w:pPr>
        <w:spacing w:after="0" w:line="240" w:lineRule="auto"/>
        <w:ind w:firstLine="284"/>
        <w:jc w:val="both"/>
        <w:rPr>
          <w:rFonts w:ascii="Times New Roman" w:hAnsi="Times New Roman"/>
          <w:sz w:val="12"/>
          <w:szCs w:val="12"/>
        </w:rPr>
      </w:pPr>
      <w:r w:rsidRPr="00A0040E">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A0040E">
        <w:rPr>
          <w:rFonts w:ascii="Times New Roman" w:hAnsi="Times New Roman"/>
          <w:sz w:val="12"/>
          <w:szCs w:val="12"/>
        </w:rPr>
        <w:t>сельского поселения Захаркино</w:t>
      </w:r>
      <w:r>
        <w:rPr>
          <w:rFonts w:ascii="Times New Roman" w:hAnsi="Times New Roman"/>
          <w:sz w:val="12"/>
          <w:szCs w:val="12"/>
        </w:rPr>
        <w:t xml:space="preserve"> </w:t>
      </w:r>
      <w:r w:rsidRPr="00A0040E">
        <w:rPr>
          <w:rFonts w:ascii="Times New Roman" w:hAnsi="Times New Roman"/>
          <w:sz w:val="12"/>
          <w:szCs w:val="12"/>
        </w:rPr>
        <w:t>муниципального района Сергиевский</w:t>
      </w:r>
    </w:p>
    <w:p w:rsidR="00A0040E" w:rsidRPr="00A0040E" w:rsidRDefault="00A0040E" w:rsidP="00A0040E">
      <w:pPr>
        <w:spacing w:after="0" w:line="240" w:lineRule="auto"/>
        <w:ind w:firstLine="284"/>
        <w:jc w:val="both"/>
        <w:rPr>
          <w:rFonts w:ascii="Times New Roman" w:hAnsi="Times New Roman"/>
          <w:sz w:val="12"/>
          <w:szCs w:val="12"/>
        </w:rPr>
      </w:pPr>
      <w:r w:rsidRPr="00A0040E">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w:t>
      </w:r>
      <w:r w:rsidRPr="00A0040E">
        <w:rPr>
          <w:rFonts w:ascii="Times New Roman" w:hAnsi="Times New Roman"/>
          <w:sz w:val="12"/>
          <w:szCs w:val="12"/>
        </w:rPr>
        <w:fldChar w:fldCharType="begin"/>
      </w:r>
      <w:r w:rsidRPr="00A0040E">
        <w:rPr>
          <w:rFonts w:ascii="Times New Roman" w:hAnsi="Times New Roman"/>
          <w:sz w:val="12"/>
          <w:szCs w:val="12"/>
        </w:rPr>
        <w:instrText xml:space="preserve"> MERGEFIELD "Название_района" </w:instrText>
      </w:r>
      <w:r w:rsidRPr="00A0040E">
        <w:rPr>
          <w:rFonts w:ascii="Times New Roman" w:hAnsi="Times New Roman"/>
          <w:sz w:val="12"/>
          <w:szCs w:val="12"/>
        </w:rPr>
        <w:fldChar w:fldCharType="separate"/>
      </w:r>
      <w:r w:rsidRPr="00A0040E">
        <w:rPr>
          <w:rFonts w:ascii="Times New Roman" w:hAnsi="Times New Roman"/>
          <w:sz w:val="12"/>
          <w:szCs w:val="12"/>
        </w:rPr>
        <w:t>Сергиевский</w:t>
      </w:r>
      <w:r w:rsidRPr="00A0040E">
        <w:rPr>
          <w:rFonts w:ascii="Times New Roman" w:hAnsi="Times New Roman"/>
          <w:sz w:val="12"/>
          <w:szCs w:val="12"/>
        </w:rPr>
        <w:fldChar w:fldCharType="end"/>
      </w:r>
      <w:r w:rsidRPr="00A0040E">
        <w:rPr>
          <w:rFonts w:ascii="Times New Roman" w:hAnsi="Times New Roman"/>
          <w:sz w:val="12"/>
          <w:szCs w:val="12"/>
        </w:rPr>
        <w:t xml:space="preserve"> Самарской области, Собрание представителей сельского поселения</w:t>
      </w:r>
      <w:r w:rsidRPr="00A0040E">
        <w:rPr>
          <w:rFonts w:ascii="Times New Roman" w:hAnsi="Times New Roman"/>
          <w:b/>
          <w:bCs/>
          <w:sz w:val="12"/>
          <w:szCs w:val="12"/>
        </w:rPr>
        <w:t xml:space="preserve">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w:t>
      </w:r>
      <w:r w:rsidRPr="00A0040E">
        <w:rPr>
          <w:rFonts w:ascii="Times New Roman" w:hAnsi="Times New Roman"/>
          <w:sz w:val="12"/>
          <w:szCs w:val="12"/>
        </w:rPr>
        <w:fldChar w:fldCharType="begin"/>
      </w:r>
      <w:r w:rsidRPr="00A0040E">
        <w:rPr>
          <w:rFonts w:ascii="Times New Roman" w:hAnsi="Times New Roman"/>
          <w:sz w:val="12"/>
          <w:szCs w:val="12"/>
        </w:rPr>
        <w:instrText xml:space="preserve"> MERGEFIELD "Название_района" </w:instrText>
      </w:r>
      <w:r w:rsidRPr="00A0040E">
        <w:rPr>
          <w:rFonts w:ascii="Times New Roman" w:hAnsi="Times New Roman"/>
          <w:sz w:val="12"/>
          <w:szCs w:val="12"/>
        </w:rPr>
        <w:fldChar w:fldCharType="separate"/>
      </w:r>
      <w:r w:rsidRPr="00A0040E">
        <w:rPr>
          <w:rFonts w:ascii="Times New Roman" w:hAnsi="Times New Roman"/>
          <w:sz w:val="12"/>
          <w:szCs w:val="12"/>
        </w:rPr>
        <w:t>Сергиевский</w:t>
      </w:r>
      <w:r w:rsidRPr="00A0040E">
        <w:rPr>
          <w:rFonts w:ascii="Times New Roman" w:hAnsi="Times New Roman"/>
          <w:sz w:val="12"/>
          <w:szCs w:val="12"/>
        </w:rPr>
        <w:fldChar w:fldCharType="end"/>
      </w:r>
      <w:r w:rsidRPr="00A0040E">
        <w:rPr>
          <w:rFonts w:ascii="Times New Roman" w:hAnsi="Times New Roman"/>
          <w:sz w:val="12"/>
          <w:szCs w:val="12"/>
        </w:rPr>
        <w:t xml:space="preserve"> Самарской области </w:t>
      </w:r>
    </w:p>
    <w:p w:rsidR="00A0040E" w:rsidRPr="00A0040E" w:rsidRDefault="00A0040E" w:rsidP="00A0040E">
      <w:pPr>
        <w:spacing w:after="0" w:line="240" w:lineRule="auto"/>
        <w:ind w:firstLine="284"/>
        <w:jc w:val="both"/>
        <w:rPr>
          <w:rFonts w:ascii="Times New Roman" w:hAnsi="Times New Roman"/>
          <w:b/>
          <w:sz w:val="12"/>
          <w:szCs w:val="12"/>
        </w:rPr>
      </w:pPr>
      <w:r w:rsidRPr="00A0040E">
        <w:rPr>
          <w:rFonts w:ascii="Times New Roman" w:hAnsi="Times New Roman"/>
          <w:b/>
          <w:sz w:val="12"/>
          <w:szCs w:val="12"/>
        </w:rPr>
        <w:t>РЕШИЛО:</w:t>
      </w:r>
    </w:p>
    <w:p w:rsidR="00A0040E" w:rsidRPr="00A0040E" w:rsidRDefault="00A0040E" w:rsidP="00A0040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0040E">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w:t>
      </w:r>
      <w:r w:rsidRPr="00A0040E">
        <w:rPr>
          <w:rFonts w:ascii="Times New Roman" w:hAnsi="Times New Roman"/>
          <w:sz w:val="12"/>
          <w:szCs w:val="12"/>
        </w:rPr>
        <w:fldChar w:fldCharType="begin"/>
      </w:r>
      <w:r w:rsidRPr="00A0040E">
        <w:rPr>
          <w:rFonts w:ascii="Times New Roman" w:hAnsi="Times New Roman"/>
          <w:sz w:val="12"/>
          <w:szCs w:val="12"/>
        </w:rPr>
        <w:instrText xml:space="preserve"> MERGEFIELD "Название_района" </w:instrText>
      </w:r>
      <w:r w:rsidRPr="00A0040E">
        <w:rPr>
          <w:rFonts w:ascii="Times New Roman" w:hAnsi="Times New Roman"/>
          <w:sz w:val="12"/>
          <w:szCs w:val="12"/>
        </w:rPr>
        <w:fldChar w:fldCharType="separate"/>
      </w:r>
      <w:r w:rsidRPr="00A0040E">
        <w:rPr>
          <w:rFonts w:ascii="Times New Roman" w:hAnsi="Times New Roman"/>
          <w:sz w:val="12"/>
          <w:szCs w:val="12"/>
        </w:rPr>
        <w:t>Сергиевский</w:t>
      </w:r>
      <w:r w:rsidRPr="00A0040E">
        <w:rPr>
          <w:rFonts w:ascii="Times New Roman" w:hAnsi="Times New Roman"/>
          <w:sz w:val="12"/>
          <w:szCs w:val="12"/>
        </w:rPr>
        <w:fldChar w:fldCharType="end"/>
      </w:r>
      <w:r w:rsidRPr="00A0040E">
        <w:rPr>
          <w:rFonts w:ascii="Times New Roman" w:hAnsi="Times New Roman"/>
          <w:sz w:val="12"/>
          <w:szCs w:val="12"/>
        </w:rPr>
        <w:t xml:space="preserve"> Самарской области согласно приложению.</w:t>
      </w:r>
    </w:p>
    <w:p w:rsidR="00A0040E" w:rsidRPr="00A0040E" w:rsidRDefault="00A0040E" w:rsidP="00A0040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0040E">
        <w:rPr>
          <w:rFonts w:ascii="Times New Roman" w:hAnsi="Times New Roman"/>
          <w:sz w:val="12"/>
          <w:szCs w:val="12"/>
        </w:rPr>
        <w:t xml:space="preserve">Решение Собрания представителей сельского поселения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w:t>
      </w:r>
      <w:r w:rsidRPr="00A0040E">
        <w:rPr>
          <w:rFonts w:ascii="Times New Roman" w:hAnsi="Times New Roman"/>
          <w:sz w:val="12"/>
          <w:szCs w:val="12"/>
        </w:rPr>
        <w:fldChar w:fldCharType="begin"/>
      </w:r>
      <w:r w:rsidRPr="00A0040E">
        <w:rPr>
          <w:rFonts w:ascii="Times New Roman" w:hAnsi="Times New Roman"/>
          <w:sz w:val="12"/>
          <w:szCs w:val="12"/>
        </w:rPr>
        <w:instrText xml:space="preserve"> MERGEFIELD "Название_района" </w:instrText>
      </w:r>
      <w:r w:rsidRPr="00A0040E">
        <w:rPr>
          <w:rFonts w:ascii="Times New Roman" w:hAnsi="Times New Roman"/>
          <w:sz w:val="12"/>
          <w:szCs w:val="12"/>
        </w:rPr>
        <w:fldChar w:fldCharType="separate"/>
      </w:r>
      <w:r w:rsidRPr="00A0040E">
        <w:rPr>
          <w:rFonts w:ascii="Times New Roman" w:hAnsi="Times New Roman"/>
          <w:sz w:val="12"/>
          <w:szCs w:val="12"/>
        </w:rPr>
        <w:t>Сергиевский</w:t>
      </w:r>
      <w:r w:rsidRPr="00A0040E">
        <w:rPr>
          <w:rFonts w:ascii="Times New Roman" w:hAnsi="Times New Roman"/>
          <w:sz w:val="12"/>
          <w:szCs w:val="12"/>
        </w:rPr>
        <w:fldChar w:fldCharType="end"/>
      </w:r>
      <w:r w:rsidRPr="00A0040E">
        <w:rPr>
          <w:rFonts w:ascii="Times New Roman" w:hAnsi="Times New Roman"/>
          <w:sz w:val="12"/>
          <w:szCs w:val="12"/>
        </w:rPr>
        <w:t xml:space="preserve"> Самарской области "</w:t>
      </w:r>
      <w:r w:rsidRPr="00A0040E">
        <w:rPr>
          <w:rFonts w:ascii="Times New Roman" w:hAnsi="Times New Roman"/>
          <w:sz w:val="12"/>
          <w:szCs w:val="12"/>
        </w:rPr>
        <w:fldChar w:fldCharType="begin"/>
      </w:r>
      <w:r w:rsidRPr="00A0040E">
        <w:rPr>
          <w:rFonts w:ascii="Times New Roman" w:hAnsi="Times New Roman"/>
          <w:sz w:val="12"/>
          <w:szCs w:val="12"/>
        </w:rPr>
        <w:instrText xml:space="preserve"> MERGEFIELD "Реквизиты_и_название_порядка__слушаний_" </w:instrText>
      </w:r>
      <w:r w:rsidRPr="00A0040E">
        <w:rPr>
          <w:rFonts w:ascii="Times New Roman" w:hAnsi="Times New Roman"/>
          <w:sz w:val="12"/>
          <w:szCs w:val="12"/>
        </w:rPr>
        <w:fldChar w:fldCharType="separate"/>
      </w:r>
      <w:r w:rsidRPr="00A0040E">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Сергиевский Самарской области" от 09.03. 2010 года № 3; </w:t>
      </w:r>
      <w:r w:rsidRPr="00A0040E">
        <w:rPr>
          <w:rFonts w:ascii="Times New Roman" w:hAnsi="Times New Roman"/>
          <w:sz w:val="12"/>
          <w:szCs w:val="12"/>
        </w:rPr>
        <w:fldChar w:fldCharType="end"/>
      </w:r>
      <w:r w:rsidRPr="00A0040E">
        <w:rPr>
          <w:rFonts w:ascii="Times New Roman" w:hAnsi="Times New Roman"/>
          <w:sz w:val="12"/>
          <w:szCs w:val="12"/>
        </w:rPr>
        <w:t xml:space="preserve"> Решение Собрания представителей сельского поселения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w:t>
      </w:r>
      <w:r w:rsidRPr="00A0040E">
        <w:rPr>
          <w:rFonts w:ascii="Times New Roman" w:hAnsi="Times New Roman"/>
          <w:sz w:val="12"/>
          <w:szCs w:val="12"/>
        </w:rPr>
        <w:fldChar w:fldCharType="begin"/>
      </w:r>
      <w:r w:rsidRPr="00A0040E">
        <w:rPr>
          <w:rFonts w:ascii="Times New Roman" w:hAnsi="Times New Roman"/>
          <w:sz w:val="12"/>
          <w:szCs w:val="12"/>
        </w:rPr>
        <w:instrText xml:space="preserve"> MERGEFIELD "Название_района" </w:instrText>
      </w:r>
      <w:r w:rsidRPr="00A0040E">
        <w:rPr>
          <w:rFonts w:ascii="Times New Roman" w:hAnsi="Times New Roman"/>
          <w:sz w:val="12"/>
          <w:szCs w:val="12"/>
        </w:rPr>
        <w:fldChar w:fldCharType="separate"/>
      </w:r>
      <w:r w:rsidRPr="00A0040E">
        <w:rPr>
          <w:rFonts w:ascii="Times New Roman" w:hAnsi="Times New Roman"/>
          <w:sz w:val="12"/>
          <w:szCs w:val="12"/>
        </w:rPr>
        <w:t>Сергиевский</w:t>
      </w:r>
      <w:r w:rsidRPr="00A0040E">
        <w:rPr>
          <w:rFonts w:ascii="Times New Roman" w:hAnsi="Times New Roman"/>
          <w:sz w:val="12"/>
          <w:szCs w:val="12"/>
        </w:rPr>
        <w:fldChar w:fldCharType="end"/>
      </w:r>
      <w:r w:rsidRPr="00A0040E">
        <w:rPr>
          <w:rFonts w:ascii="Times New Roman" w:hAnsi="Times New Roman"/>
          <w:sz w:val="12"/>
          <w:szCs w:val="12"/>
        </w:rPr>
        <w:t xml:space="preserve"> Самарской области от 23.04.2010г. № 8  «О внесении изменений и дополнений в Решение Собрания представителей сельского поселения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Сергиевский»»; </w:t>
      </w:r>
      <w:proofErr w:type="gramStart"/>
      <w:r w:rsidRPr="00A0040E">
        <w:rPr>
          <w:rFonts w:ascii="Times New Roman" w:hAnsi="Times New Roman"/>
          <w:sz w:val="12"/>
          <w:szCs w:val="12"/>
        </w:rPr>
        <w:t xml:space="preserve">Решение Собрания представителей сельского поселения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w:t>
      </w:r>
      <w:r w:rsidRPr="00A0040E">
        <w:rPr>
          <w:rFonts w:ascii="Times New Roman" w:hAnsi="Times New Roman"/>
          <w:sz w:val="12"/>
          <w:szCs w:val="12"/>
        </w:rPr>
        <w:fldChar w:fldCharType="begin"/>
      </w:r>
      <w:r w:rsidRPr="00A0040E">
        <w:rPr>
          <w:rFonts w:ascii="Times New Roman" w:hAnsi="Times New Roman"/>
          <w:sz w:val="12"/>
          <w:szCs w:val="12"/>
        </w:rPr>
        <w:instrText xml:space="preserve"> MERGEFIELD "Название_района" </w:instrText>
      </w:r>
      <w:r w:rsidRPr="00A0040E">
        <w:rPr>
          <w:rFonts w:ascii="Times New Roman" w:hAnsi="Times New Roman"/>
          <w:sz w:val="12"/>
          <w:szCs w:val="12"/>
        </w:rPr>
        <w:fldChar w:fldCharType="separate"/>
      </w:r>
      <w:r w:rsidRPr="00A0040E">
        <w:rPr>
          <w:rFonts w:ascii="Times New Roman" w:hAnsi="Times New Roman"/>
          <w:sz w:val="12"/>
          <w:szCs w:val="12"/>
        </w:rPr>
        <w:t>Сергиевский</w:t>
      </w:r>
      <w:r w:rsidRPr="00A0040E">
        <w:rPr>
          <w:rFonts w:ascii="Times New Roman" w:hAnsi="Times New Roman"/>
          <w:sz w:val="12"/>
          <w:szCs w:val="12"/>
        </w:rPr>
        <w:fldChar w:fldCharType="end"/>
      </w:r>
      <w:r w:rsidRPr="00A0040E">
        <w:rPr>
          <w:rFonts w:ascii="Times New Roman" w:hAnsi="Times New Roman"/>
          <w:sz w:val="12"/>
          <w:szCs w:val="12"/>
        </w:rPr>
        <w:t xml:space="preserve"> Самарской области от 13.12.2011 № 22  «О внесении изменений и дополнений в Решение Собрания представителей сельского поселения </w:t>
      </w:r>
      <w:r w:rsidRPr="00A0040E">
        <w:rPr>
          <w:rFonts w:ascii="Times New Roman" w:hAnsi="Times New Roman"/>
          <w:bCs/>
          <w:sz w:val="12"/>
          <w:szCs w:val="12"/>
        </w:rPr>
        <w:t xml:space="preserve">Захаркино </w:t>
      </w:r>
      <w:r w:rsidRPr="00A0040E">
        <w:rPr>
          <w:rFonts w:ascii="Times New Roman" w:hAnsi="Times New Roman"/>
          <w:sz w:val="12"/>
          <w:szCs w:val="12"/>
        </w:rPr>
        <w:t xml:space="preserve">муниципального района Сергиевский № 3 от 09.03.2010 года «Об утверждении Порядка организации и проведения публичных слушаний в сельском  поселении </w:t>
      </w:r>
      <w:r w:rsidRPr="00A0040E">
        <w:rPr>
          <w:rFonts w:ascii="Times New Roman" w:hAnsi="Times New Roman"/>
          <w:bCs/>
          <w:sz w:val="12"/>
          <w:szCs w:val="12"/>
        </w:rPr>
        <w:t xml:space="preserve">Захаркино </w:t>
      </w:r>
      <w:r w:rsidRPr="00A0040E">
        <w:rPr>
          <w:rFonts w:ascii="Times New Roman" w:hAnsi="Times New Roman"/>
          <w:sz w:val="12"/>
          <w:szCs w:val="12"/>
        </w:rPr>
        <w:t>муниципального района Сергиевский»»  признать утратившими силу.</w:t>
      </w:r>
      <w:proofErr w:type="gramEnd"/>
    </w:p>
    <w:p w:rsidR="00A0040E" w:rsidRPr="00A0040E" w:rsidRDefault="00A0040E" w:rsidP="00A0040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A0040E">
        <w:rPr>
          <w:rFonts w:ascii="Times New Roman" w:hAnsi="Times New Roman"/>
          <w:sz w:val="12"/>
          <w:szCs w:val="12"/>
        </w:rPr>
        <w:t xml:space="preserve">Опубликовать настоящее решение в газете «Сергиевский вестник». </w:t>
      </w:r>
    </w:p>
    <w:p w:rsidR="00A0040E" w:rsidRPr="00A0040E" w:rsidRDefault="00A0040E" w:rsidP="00A0040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A0040E">
        <w:rPr>
          <w:rFonts w:ascii="Times New Roman" w:hAnsi="Times New Roman"/>
          <w:sz w:val="12"/>
          <w:szCs w:val="12"/>
        </w:rPr>
        <w:t xml:space="preserve">Настоящее решение вступает в силу со дня его официального опубликования. </w:t>
      </w:r>
    </w:p>
    <w:p w:rsidR="00A0040E" w:rsidRPr="00A0040E" w:rsidRDefault="00A0040E" w:rsidP="00A0040E">
      <w:pPr>
        <w:spacing w:after="0" w:line="240" w:lineRule="auto"/>
        <w:jc w:val="right"/>
        <w:rPr>
          <w:rFonts w:ascii="Times New Roman" w:hAnsi="Times New Roman"/>
          <w:sz w:val="12"/>
          <w:szCs w:val="12"/>
        </w:rPr>
      </w:pPr>
      <w:r w:rsidRPr="00A0040E">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A0040E">
        <w:rPr>
          <w:rFonts w:ascii="Times New Roman" w:hAnsi="Times New Roman"/>
          <w:sz w:val="12"/>
          <w:szCs w:val="12"/>
        </w:rPr>
        <w:t xml:space="preserve">сельского поселения </w:t>
      </w:r>
      <w:r w:rsidRPr="00A0040E">
        <w:rPr>
          <w:rFonts w:ascii="Times New Roman" w:hAnsi="Times New Roman"/>
          <w:bCs/>
          <w:sz w:val="12"/>
          <w:szCs w:val="12"/>
        </w:rPr>
        <w:t>Захаркино</w:t>
      </w:r>
    </w:p>
    <w:p w:rsidR="00A0040E" w:rsidRDefault="00A0040E" w:rsidP="00A0040E">
      <w:pPr>
        <w:spacing w:after="0" w:line="240" w:lineRule="auto"/>
        <w:jc w:val="right"/>
        <w:rPr>
          <w:rFonts w:ascii="Times New Roman" w:hAnsi="Times New Roman"/>
          <w:sz w:val="12"/>
          <w:szCs w:val="12"/>
        </w:rPr>
      </w:pPr>
      <w:r w:rsidRPr="00A0040E">
        <w:rPr>
          <w:rFonts w:ascii="Times New Roman" w:hAnsi="Times New Roman"/>
          <w:sz w:val="12"/>
          <w:szCs w:val="12"/>
        </w:rPr>
        <w:t xml:space="preserve">муниципального района </w:t>
      </w:r>
      <w:r w:rsidRPr="00A0040E">
        <w:rPr>
          <w:rFonts w:ascii="Times New Roman" w:hAnsi="Times New Roman"/>
          <w:sz w:val="12"/>
          <w:szCs w:val="12"/>
        </w:rPr>
        <w:fldChar w:fldCharType="begin"/>
      </w:r>
      <w:r w:rsidRPr="00A0040E">
        <w:rPr>
          <w:rFonts w:ascii="Times New Roman" w:hAnsi="Times New Roman"/>
          <w:sz w:val="12"/>
          <w:szCs w:val="12"/>
        </w:rPr>
        <w:instrText xml:space="preserve"> MERGEFIELD "Название_района" </w:instrText>
      </w:r>
      <w:r w:rsidRPr="00A0040E">
        <w:rPr>
          <w:rFonts w:ascii="Times New Roman" w:hAnsi="Times New Roman"/>
          <w:sz w:val="12"/>
          <w:szCs w:val="12"/>
        </w:rPr>
        <w:fldChar w:fldCharType="separate"/>
      </w:r>
      <w:r w:rsidRPr="00A0040E">
        <w:rPr>
          <w:rFonts w:ascii="Times New Roman" w:hAnsi="Times New Roman"/>
          <w:sz w:val="12"/>
          <w:szCs w:val="12"/>
        </w:rPr>
        <w:t>Сергиевский</w:t>
      </w:r>
      <w:r w:rsidRPr="00A0040E">
        <w:rPr>
          <w:rFonts w:ascii="Times New Roman" w:hAnsi="Times New Roman"/>
          <w:sz w:val="12"/>
          <w:szCs w:val="12"/>
        </w:rPr>
        <w:fldChar w:fldCharType="end"/>
      </w:r>
    </w:p>
    <w:p w:rsidR="00A0040E" w:rsidRPr="00A0040E" w:rsidRDefault="00A0040E" w:rsidP="00A0040E">
      <w:pPr>
        <w:spacing w:after="0" w:line="240" w:lineRule="auto"/>
        <w:jc w:val="right"/>
        <w:rPr>
          <w:rFonts w:ascii="Times New Roman" w:hAnsi="Times New Roman"/>
          <w:sz w:val="12"/>
          <w:szCs w:val="12"/>
        </w:rPr>
      </w:pPr>
      <w:r w:rsidRPr="00A0040E">
        <w:rPr>
          <w:rFonts w:ascii="Times New Roman" w:hAnsi="Times New Roman"/>
          <w:sz w:val="12"/>
          <w:szCs w:val="12"/>
        </w:rPr>
        <w:t>А.А.</w:t>
      </w:r>
      <w:r>
        <w:rPr>
          <w:rFonts w:ascii="Times New Roman" w:hAnsi="Times New Roman"/>
          <w:sz w:val="12"/>
          <w:szCs w:val="12"/>
        </w:rPr>
        <w:t xml:space="preserve"> </w:t>
      </w:r>
      <w:proofErr w:type="spellStart"/>
      <w:r w:rsidRPr="00A0040E">
        <w:rPr>
          <w:rFonts w:ascii="Times New Roman" w:hAnsi="Times New Roman"/>
          <w:sz w:val="12"/>
          <w:szCs w:val="12"/>
        </w:rPr>
        <w:t>Жаркова</w:t>
      </w:r>
      <w:proofErr w:type="spellEnd"/>
    </w:p>
    <w:p w:rsidR="00A0040E" w:rsidRPr="00A0040E" w:rsidRDefault="00A0040E" w:rsidP="00A0040E">
      <w:pPr>
        <w:spacing w:after="0" w:line="240" w:lineRule="auto"/>
        <w:jc w:val="right"/>
        <w:rPr>
          <w:rFonts w:ascii="Times New Roman" w:hAnsi="Times New Roman"/>
          <w:sz w:val="12"/>
          <w:szCs w:val="12"/>
        </w:rPr>
      </w:pPr>
    </w:p>
    <w:p w:rsidR="00A0040E" w:rsidRPr="00A0040E" w:rsidRDefault="00A0040E" w:rsidP="00A0040E">
      <w:pPr>
        <w:spacing w:after="0" w:line="240" w:lineRule="auto"/>
        <w:jc w:val="right"/>
        <w:rPr>
          <w:rFonts w:ascii="Times New Roman" w:hAnsi="Times New Roman"/>
          <w:sz w:val="12"/>
          <w:szCs w:val="12"/>
        </w:rPr>
      </w:pPr>
      <w:r w:rsidRPr="00A0040E">
        <w:rPr>
          <w:rFonts w:ascii="Times New Roman" w:hAnsi="Times New Roman"/>
          <w:sz w:val="12"/>
          <w:szCs w:val="12"/>
        </w:rPr>
        <w:t>Глава сельского поселения Захаркино</w:t>
      </w:r>
    </w:p>
    <w:p w:rsidR="00A0040E" w:rsidRDefault="00A0040E" w:rsidP="00A0040E">
      <w:pPr>
        <w:spacing w:after="0" w:line="240" w:lineRule="auto"/>
        <w:jc w:val="right"/>
        <w:rPr>
          <w:rFonts w:ascii="Times New Roman" w:hAnsi="Times New Roman"/>
          <w:sz w:val="12"/>
          <w:szCs w:val="12"/>
        </w:rPr>
      </w:pPr>
      <w:r w:rsidRPr="00A0040E">
        <w:rPr>
          <w:rFonts w:ascii="Times New Roman" w:hAnsi="Times New Roman"/>
          <w:sz w:val="12"/>
          <w:szCs w:val="12"/>
        </w:rPr>
        <w:t>муниципального района Сергиевский</w:t>
      </w:r>
    </w:p>
    <w:p w:rsidR="00A0040E" w:rsidRDefault="00A0040E" w:rsidP="00A0040E">
      <w:pPr>
        <w:spacing w:after="0" w:line="240" w:lineRule="auto"/>
        <w:jc w:val="right"/>
        <w:rPr>
          <w:rFonts w:ascii="Times New Roman" w:hAnsi="Times New Roman"/>
          <w:sz w:val="12"/>
          <w:szCs w:val="12"/>
        </w:rPr>
      </w:pPr>
      <w:r w:rsidRPr="00A0040E">
        <w:rPr>
          <w:rFonts w:ascii="Times New Roman" w:hAnsi="Times New Roman"/>
          <w:sz w:val="12"/>
          <w:szCs w:val="12"/>
        </w:rPr>
        <w:t>С.Е.</w:t>
      </w:r>
      <w:r>
        <w:rPr>
          <w:rFonts w:ascii="Times New Roman" w:hAnsi="Times New Roman"/>
          <w:sz w:val="12"/>
          <w:szCs w:val="12"/>
        </w:rPr>
        <w:t xml:space="preserve"> </w:t>
      </w:r>
      <w:r w:rsidRPr="00A0040E">
        <w:rPr>
          <w:rFonts w:ascii="Times New Roman" w:hAnsi="Times New Roman"/>
          <w:sz w:val="12"/>
          <w:szCs w:val="12"/>
        </w:rPr>
        <w:t>Служаева</w:t>
      </w:r>
    </w:p>
    <w:p w:rsidR="00A0040E" w:rsidRPr="00A0040E" w:rsidRDefault="00A0040E" w:rsidP="00A0040E">
      <w:pPr>
        <w:spacing w:after="0" w:line="240" w:lineRule="auto"/>
        <w:jc w:val="right"/>
        <w:rPr>
          <w:rFonts w:ascii="Times New Roman" w:hAnsi="Times New Roman"/>
          <w:i/>
          <w:sz w:val="12"/>
          <w:szCs w:val="12"/>
        </w:rPr>
      </w:pPr>
      <w:r w:rsidRPr="00A0040E">
        <w:rPr>
          <w:rFonts w:ascii="Times New Roman" w:hAnsi="Times New Roman"/>
          <w:i/>
          <w:sz w:val="12"/>
          <w:szCs w:val="12"/>
        </w:rPr>
        <w:lastRenderedPageBreak/>
        <w:t>Приложение</w:t>
      </w:r>
    </w:p>
    <w:p w:rsidR="00A0040E" w:rsidRPr="00A0040E" w:rsidRDefault="00A0040E" w:rsidP="00A0040E">
      <w:pPr>
        <w:spacing w:after="0" w:line="240" w:lineRule="auto"/>
        <w:jc w:val="right"/>
        <w:rPr>
          <w:rFonts w:ascii="Times New Roman" w:hAnsi="Times New Roman"/>
          <w:i/>
          <w:sz w:val="12"/>
          <w:szCs w:val="12"/>
        </w:rPr>
      </w:pPr>
      <w:r w:rsidRPr="00A0040E">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Захаркино</w:t>
      </w:r>
    </w:p>
    <w:p w:rsidR="00A0040E" w:rsidRPr="00A0040E" w:rsidRDefault="00A0040E" w:rsidP="00A0040E">
      <w:pPr>
        <w:spacing w:after="0" w:line="240" w:lineRule="auto"/>
        <w:jc w:val="right"/>
        <w:rPr>
          <w:rFonts w:ascii="Times New Roman" w:hAnsi="Times New Roman"/>
          <w:i/>
          <w:sz w:val="12"/>
          <w:szCs w:val="12"/>
        </w:rPr>
      </w:pPr>
      <w:r w:rsidRPr="00A0040E">
        <w:rPr>
          <w:rFonts w:ascii="Times New Roman" w:hAnsi="Times New Roman"/>
          <w:i/>
          <w:sz w:val="12"/>
          <w:szCs w:val="12"/>
        </w:rPr>
        <w:t>муниципального района Сергиевский Самарской области</w:t>
      </w:r>
    </w:p>
    <w:p w:rsidR="00A0040E" w:rsidRPr="00A0040E" w:rsidRDefault="00A0040E" w:rsidP="00A0040E">
      <w:pPr>
        <w:spacing w:after="0" w:line="240" w:lineRule="auto"/>
        <w:jc w:val="right"/>
        <w:rPr>
          <w:rFonts w:ascii="Times New Roman" w:hAnsi="Times New Roman"/>
          <w:sz w:val="12"/>
          <w:szCs w:val="12"/>
        </w:rPr>
      </w:pPr>
      <w:r w:rsidRPr="00A0040E">
        <w:rPr>
          <w:rFonts w:ascii="Times New Roman" w:hAnsi="Times New Roman"/>
          <w:i/>
          <w:sz w:val="12"/>
          <w:szCs w:val="12"/>
        </w:rPr>
        <w:t>№</w:t>
      </w:r>
      <w:r>
        <w:rPr>
          <w:rFonts w:ascii="Times New Roman" w:hAnsi="Times New Roman"/>
          <w:i/>
          <w:sz w:val="12"/>
          <w:szCs w:val="12"/>
        </w:rPr>
        <w:t>11</w:t>
      </w:r>
      <w:r w:rsidRPr="00A0040E">
        <w:rPr>
          <w:rFonts w:ascii="Times New Roman" w:hAnsi="Times New Roman"/>
          <w:i/>
          <w:sz w:val="12"/>
          <w:szCs w:val="12"/>
        </w:rPr>
        <w:t xml:space="preserve"> от “1</w:t>
      </w:r>
      <w:r>
        <w:rPr>
          <w:rFonts w:ascii="Times New Roman" w:hAnsi="Times New Roman"/>
          <w:i/>
          <w:sz w:val="12"/>
          <w:szCs w:val="12"/>
        </w:rPr>
        <w:t>3</w:t>
      </w:r>
      <w:r w:rsidRPr="00A0040E">
        <w:rPr>
          <w:rFonts w:ascii="Times New Roman" w:hAnsi="Times New Roman"/>
          <w:i/>
          <w:sz w:val="12"/>
          <w:szCs w:val="12"/>
        </w:rPr>
        <w:t>” октября 2015 г.</w:t>
      </w:r>
    </w:p>
    <w:p w:rsidR="00284A9D" w:rsidRDefault="00284A9D" w:rsidP="00476836">
      <w:pPr>
        <w:spacing w:after="0" w:line="240" w:lineRule="auto"/>
        <w:jc w:val="both"/>
        <w:rPr>
          <w:rFonts w:ascii="Times New Roman" w:hAnsi="Times New Roman"/>
          <w:sz w:val="12"/>
          <w:szCs w:val="12"/>
        </w:rPr>
      </w:pPr>
    </w:p>
    <w:p w:rsidR="00111221" w:rsidRPr="00111221" w:rsidRDefault="00111221" w:rsidP="00111221">
      <w:pPr>
        <w:spacing w:after="0" w:line="240" w:lineRule="auto"/>
        <w:jc w:val="center"/>
        <w:rPr>
          <w:rFonts w:ascii="Times New Roman" w:hAnsi="Times New Roman"/>
          <w:b/>
          <w:bCs/>
          <w:sz w:val="12"/>
          <w:szCs w:val="12"/>
        </w:rPr>
      </w:pPr>
      <w:r w:rsidRPr="00111221">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111221">
        <w:rPr>
          <w:rFonts w:ascii="Times New Roman" w:hAnsi="Times New Roman"/>
          <w:b/>
          <w:bCs/>
          <w:sz w:val="12"/>
          <w:szCs w:val="12"/>
        </w:rPr>
        <w:t>в сельском поселении Захаркино</w:t>
      </w:r>
    </w:p>
    <w:p w:rsidR="00111221" w:rsidRPr="00111221" w:rsidRDefault="00111221" w:rsidP="00111221">
      <w:pPr>
        <w:spacing w:after="0" w:line="240" w:lineRule="auto"/>
        <w:jc w:val="center"/>
        <w:rPr>
          <w:rFonts w:ascii="Times New Roman" w:hAnsi="Times New Roman"/>
          <w:b/>
          <w:bCs/>
          <w:sz w:val="12"/>
          <w:szCs w:val="12"/>
        </w:rPr>
      </w:pPr>
      <w:r w:rsidRPr="00111221">
        <w:rPr>
          <w:rFonts w:ascii="Times New Roman" w:hAnsi="Times New Roman"/>
          <w:b/>
          <w:bCs/>
          <w:sz w:val="12"/>
          <w:szCs w:val="12"/>
        </w:rPr>
        <w:t xml:space="preserve">муниципального района </w:t>
      </w:r>
      <w:r w:rsidRPr="00111221">
        <w:rPr>
          <w:rFonts w:ascii="Times New Roman" w:hAnsi="Times New Roman"/>
          <w:b/>
          <w:bCs/>
          <w:sz w:val="12"/>
          <w:szCs w:val="12"/>
        </w:rPr>
        <w:fldChar w:fldCharType="begin"/>
      </w:r>
      <w:r w:rsidRPr="00111221">
        <w:rPr>
          <w:rFonts w:ascii="Times New Roman" w:hAnsi="Times New Roman"/>
          <w:b/>
          <w:bCs/>
          <w:sz w:val="12"/>
          <w:szCs w:val="12"/>
        </w:rPr>
        <w:instrText xml:space="preserve"> MERGEFIELD "Название_района" </w:instrText>
      </w:r>
      <w:r w:rsidRPr="00111221">
        <w:rPr>
          <w:rFonts w:ascii="Times New Roman" w:hAnsi="Times New Roman"/>
          <w:b/>
          <w:bCs/>
          <w:sz w:val="12"/>
          <w:szCs w:val="12"/>
        </w:rPr>
        <w:fldChar w:fldCharType="separate"/>
      </w:r>
      <w:r w:rsidRPr="00111221">
        <w:rPr>
          <w:rFonts w:ascii="Times New Roman" w:hAnsi="Times New Roman"/>
          <w:b/>
          <w:bCs/>
          <w:sz w:val="12"/>
          <w:szCs w:val="12"/>
        </w:rPr>
        <w:t>Сергиевский</w:t>
      </w:r>
      <w:r w:rsidRPr="00111221">
        <w:rPr>
          <w:rFonts w:ascii="Times New Roman" w:hAnsi="Times New Roman"/>
          <w:sz w:val="12"/>
          <w:szCs w:val="12"/>
        </w:rPr>
        <w:fldChar w:fldCharType="end"/>
      </w:r>
      <w:r w:rsidRPr="00111221">
        <w:rPr>
          <w:rFonts w:ascii="Times New Roman" w:hAnsi="Times New Roman"/>
          <w:b/>
          <w:bCs/>
          <w:sz w:val="12"/>
          <w:szCs w:val="12"/>
        </w:rPr>
        <w:t xml:space="preserve"> Самарской области</w:t>
      </w:r>
    </w:p>
    <w:p w:rsidR="00111221" w:rsidRPr="00111221" w:rsidRDefault="00111221" w:rsidP="00111221">
      <w:pPr>
        <w:spacing w:after="0" w:line="240" w:lineRule="auto"/>
        <w:ind w:firstLine="284"/>
        <w:jc w:val="both"/>
        <w:rPr>
          <w:rFonts w:ascii="Times New Roman" w:hAnsi="Times New Roman"/>
          <w:sz w:val="12"/>
          <w:szCs w:val="12"/>
        </w:rPr>
      </w:pPr>
      <w:proofErr w:type="gramStart"/>
      <w:r w:rsidRPr="00111221">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Захаркино муниципального района </w:t>
      </w:r>
      <w:r w:rsidRPr="00111221">
        <w:rPr>
          <w:rFonts w:ascii="Times New Roman" w:hAnsi="Times New Roman"/>
          <w:sz w:val="12"/>
          <w:szCs w:val="12"/>
        </w:rPr>
        <w:fldChar w:fldCharType="begin"/>
      </w:r>
      <w:r w:rsidRPr="00111221">
        <w:rPr>
          <w:rFonts w:ascii="Times New Roman" w:hAnsi="Times New Roman"/>
          <w:sz w:val="12"/>
          <w:szCs w:val="12"/>
        </w:rPr>
        <w:instrText xml:space="preserve"> MERGEFIELD "Название_района" </w:instrText>
      </w:r>
      <w:r w:rsidRPr="00111221">
        <w:rPr>
          <w:rFonts w:ascii="Times New Roman" w:hAnsi="Times New Roman"/>
          <w:sz w:val="12"/>
          <w:szCs w:val="12"/>
        </w:rPr>
        <w:fldChar w:fldCharType="separate"/>
      </w:r>
      <w:r w:rsidRPr="00111221">
        <w:rPr>
          <w:rFonts w:ascii="Times New Roman" w:hAnsi="Times New Roman"/>
          <w:sz w:val="12"/>
          <w:szCs w:val="12"/>
        </w:rPr>
        <w:t>Сергиевский</w:t>
      </w:r>
      <w:r w:rsidRPr="00111221">
        <w:rPr>
          <w:rFonts w:ascii="Times New Roman" w:hAnsi="Times New Roman"/>
          <w:sz w:val="12"/>
          <w:szCs w:val="12"/>
        </w:rPr>
        <w:fldChar w:fldCharType="end"/>
      </w:r>
      <w:r w:rsidRPr="00111221">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111221">
        <w:rPr>
          <w:rFonts w:ascii="Times New Roman" w:hAnsi="Times New Roman"/>
          <w:sz w:val="12"/>
          <w:szCs w:val="12"/>
        </w:rPr>
        <w:t xml:space="preserve"> Захаркино муниципального района </w:t>
      </w:r>
      <w:r w:rsidRPr="00111221">
        <w:rPr>
          <w:rFonts w:ascii="Times New Roman" w:hAnsi="Times New Roman"/>
          <w:sz w:val="12"/>
          <w:szCs w:val="12"/>
        </w:rPr>
        <w:fldChar w:fldCharType="begin"/>
      </w:r>
      <w:r w:rsidRPr="00111221">
        <w:rPr>
          <w:rFonts w:ascii="Times New Roman" w:hAnsi="Times New Roman"/>
          <w:sz w:val="12"/>
          <w:szCs w:val="12"/>
        </w:rPr>
        <w:instrText xml:space="preserve"> MERGEFIELD "Название_района" </w:instrText>
      </w:r>
      <w:r w:rsidRPr="00111221">
        <w:rPr>
          <w:rFonts w:ascii="Times New Roman" w:hAnsi="Times New Roman"/>
          <w:sz w:val="12"/>
          <w:szCs w:val="12"/>
        </w:rPr>
        <w:fldChar w:fldCharType="separate"/>
      </w:r>
      <w:r w:rsidRPr="00111221">
        <w:rPr>
          <w:rFonts w:ascii="Times New Roman" w:hAnsi="Times New Roman"/>
          <w:sz w:val="12"/>
          <w:szCs w:val="12"/>
        </w:rPr>
        <w:t>Сергиевский</w:t>
      </w:r>
      <w:r w:rsidRPr="00111221">
        <w:rPr>
          <w:rFonts w:ascii="Times New Roman" w:hAnsi="Times New Roman"/>
          <w:sz w:val="12"/>
          <w:szCs w:val="12"/>
        </w:rPr>
        <w:fldChar w:fldCharType="end"/>
      </w:r>
      <w:r w:rsidRPr="00111221">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111221" w:rsidRDefault="00111221" w:rsidP="00111221">
      <w:pPr>
        <w:spacing w:after="0" w:line="240" w:lineRule="auto"/>
        <w:jc w:val="center"/>
        <w:rPr>
          <w:rFonts w:ascii="Times New Roman" w:hAnsi="Times New Roman"/>
          <w:b/>
          <w:sz w:val="12"/>
          <w:szCs w:val="12"/>
        </w:rPr>
      </w:pPr>
    </w:p>
    <w:p w:rsidR="00111221" w:rsidRPr="00111221"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t>1. Общие положения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1.3. Понятие "публичные слушания" для целей настоящего Порядка используется как равнозначное понятию "общественные слушания".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1.4. На публичные слушания должны выноситься:</w:t>
      </w:r>
    </w:p>
    <w:p w:rsidR="00111221" w:rsidRPr="00111221" w:rsidRDefault="00111221" w:rsidP="00111221">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111221">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11221" w:rsidRPr="00111221" w:rsidRDefault="00111221" w:rsidP="0011122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11221">
        <w:rPr>
          <w:rFonts w:ascii="Times New Roman" w:hAnsi="Times New Roman"/>
          <w:sz w:val="12"/>
          <w:szCs w:val="12"/>
        </w:rPr>
        <w:t>проект местного бюджета и отчет о его исполнении;</w:t>
      </w:r>
    </w:p>
    <w:p w:rsidR="00111221" w:rsidRPr="00111221" w:rsidRDefault="00111221" w:rsidP="0011122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11221">
        <w:rPr>
          <w:rFonts w:ascii="Times New Roman" w:hAnsi="Times New Roman"/>
          <w:sz w:val="12"/>
          <w:szCs w:val="12"/>
        </w:rPr>
        <w:t>проекты планов и программ развития поселения;</w:t>
      </w:r>
    </w:p>
    <w:p w:rsidR="00111221" w:rsidRPr="00111221" w:rsidRDefault="00111221" w:rsidP="00111221">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111221">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111221" w:rsidRPr="00111221" w:rsidRDefault="00111221" w:rsidP="00111221">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111221">
        <w:rPr>
          <w:rFonts w:ascii="Times New Roman" w:hAnsi="Times New Roman"/>
          <w:sz w:val="12"/>
          <w:szCs w:val="12"/>
        </w:rPr>
        <w:t>проект  планировки территории и проект межевания территории;</w:t>
      </w:r>
    </w:p>
    <w:p w:rsidR="00111221" w:rsidRPr="00111221" w:rsidRDefault="00111221" w:rsidP="00111221">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111221">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7) проект генерального плана, а также проект решения о внесении    изменений в генеральный план;</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10)  вопросы о преобразовании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11) проекты иных муниципальных правовых актов по вопросам местного значения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1.5. Срок проведения публичных слушаний составляет:</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по вопросу преобразования поселения – один месяц;</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по иным вопросам – пятнадцать дней.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Выходные и праздничные дни включаются в общий срок проведения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111221">
        <w:rPr>
          <w:rFonts w:ascii="Times New Roman" w:hAnsi="Times New Roman"/>
          <w:sz w:val="12"/>
          <w:szCs w:val="12"/>
        </w:rPr>
        <w:t>,</w:t>
      </w:r>
      <w:proofErr w:type="gramEnd"/>
      <w:r w:rsidRPr="00111221">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1.8. </w:t>
      </w:r>
      <w:proofErr w:type="gramStart"/>
      <w:r w:rsidRPr="00111221">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111221">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 обеспечения волеизъявления жителей поселения на публичных слушаниях;</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111221" w:rsidRDefault="00111221" w:rsidP="00111221">
      <w:pPr>
        <w:spacing w:after="0" w:line="240" w:lineRule="auto"/>
        <w:jc w:val="center"/>
        <w:rPr>
          <w:rFonts w:ascii="Times New Roman" w:hAnsi="Times New Roman"/>
          <w:b/>
          <w:sz w:val="12"/>
          <w:szCs w:val="12"/>
        </w:rPr>
      </w:pPr>
    </w:p>
    <w:p w:rsidR="00111221" w:rsidRPr="00111221"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t>2. Выдвижение инициативы проведения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Захаркино муниципального района Сергиевский (далее Глава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2.3. В заявлении инициативной группы о проведении публичных слушаний указываются: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вопросы, по которым предполагается проведение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lastRenderedPageBreak/>
        <w:t>2) предполагаемая дата и время проведения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обоснование необходимости проведения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 предлагаемый состав участников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2.6. Заявление о проведении публичных слушаний подписывается членами инициативной группы.</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111221" w:rsidRPr="00111221" w:rsidRDefault="00111221" w:rsidP="00111221">
      <w:pPr>
        <w:spacing w:after="0" w:line="240" w:lineRule="auto"/>
        <w:jc w:val="both"/>
        <w:rPr>
          <w:rFonts w:ascii="Times New Roman" w:hAnsi="Times New Roman"/>
          <w:sz w:val="12"/>
          <w:szCs w:val="12"/>
        </w:rPr>
      </w:pPr>
    </w:p>
    <w:p w:rsidR="00D571A3"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111221" w:rsidRDefault="00111221" w:rsidP="00111221">
      <w:pPr>
        <w:spacing w:after="0" w:line="240" w:lineRule="auto"/>
        <w:jc w:val="center"/>
        <w:rPr>
          <w:rFonts w:ascii="Times New Roman" w:hAnsi="Times New Roman"/>
          <w:b/>
          <w:sz w:val="12"/>
          <w:szCs w:val="12"/>
        </w:rPr>
      </w:pPr>
      <w:proofErr w:type="gramStart"/>
      <w:r w:rsidRPr="00111221">
        <w:rPr>
          <w:rFonts w:ascii="Times New Roman" w:hAnsi="Times New Roman"/>
          <w:b/>
          <w:sz w:val="12"/>
          <w:szCs w:val="12"/>
        </w:rPr>
        <w:t>выносимого на публичные слушания</w:t>
      </w:r>
      <w:proofErr w:type="gramEnd"/>
    </w:p>
    <w:p w:rsidR="00D571A3" w:rsidRPr="00111221" w:rsidRDefault="00D571A3" w:rsidP="00111221">
      <w:pPr>
        <w:spacing w:after="0" w:line="240" w:lineRule="auto"/>
        <w:jc w:val="center"/>
        <w:rPr>
          <w:rFonts w:ascii="Times New Roman" w:hAnsi="Times New Roman"/>
          <w:b/>
          <w:sz w:val="12"/>
          <w:szCs w:val="12"/>
        </w:rPr>
      </w:pP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3.2. </w:t>
      </w:r>
      <w:proofErr w:type="gramStart"/>
      <w:r w:rsidRPr="00111221">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3.3. Муниципальный правовой акт о проведении публичных слушаний должен устанавливать:</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предмет (вопросы) предстоящих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срок проведения публичных слушаний, определенный календарными датами;</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3.4. </w:t>
      </w:r>
      <w:proofErr w:type="gramStart"/>
      <w:r w:rsidRPr="00111221">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111221">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3.6. </w:t>
      </w:r>
      <w:proofErr w:type="gramStart"/>
      <w:r w:rsidRPr="00111221">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111221">
        <w:rPr>
          <w:rFonts w:ascii="Times New Roman" w:hAnsi="Times New Roman"/>
          <w:sz w:val="12"/>
          <w:szCs w:val="12"/>
        </w:rPr>
        <w:t xml:space="preserve"> на публичные слушания.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доступность для жителей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наличие необходимых удобств, в том числе туалета, телефона;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наличие отопления - в случае проведения публичных слушаний в холодное время года;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3.9. </w:t>
      </w:r>
      <w:proofErr w:type="gramStart"/>
      <w:r w:rsidRPr="00111221">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111221" w:rsidRPr="00111221"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lastRenderedPageBreak/>
        <w:t>4. Орган, уполномоченный на организацию</w:t>
      </w:r>
      <w:r>
        <w:rPr>
          <w:rFonts w:ascii="Times New Roman" w:hAnsi="Times New Roman"/>
          <w:b/>
          <w:sz w:val="12"/>
          <w:szCs w:val="12"/>
        </w:rPr>
        <w:t xml:space="preserve"> </w:t>
      </w:r>
      <w:r w:rsidRPr="00111221">
        <w:rPr>
          <w:rFonts w:ascii="Times New Roman" w:hAnsi="Times New Roman"/>
          <w:b/>
          <w:sz w:val="12"/>
          <w:szCs w:val="12"/>
        </w:rPr>
        <w:t xml:space="preserve"> и проведение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Захаркино муниципального района Сергиевский (далее также – орган, уполномоченный на проведение публичных слушаний), Главой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4.2. Функциями по организации и проведению публичных слушаний являются:</w:t>
      </w:r>
    </w:p>
    <w:p w:rsidR="00111221" w:rsidRPr="00111221" w:rsidRDefault="00111221" w:rsidP="00111221">
      <w:pPr>
        <w:spacing w:after="0" w:line="240" w:lineRule="auto"/>
        <w:ind w:firstLine="284"/>
        <w:jc w:val="both"/>
        <w:rPr>
          <w:rFonts w:ascii="Times New Roman" w:hAnsi="Times New Roman"/>
          <w:sz w:val="12"/>
          <w:szCs w:val="12"/>
        </w:rPr>
      </w:pPr>
      <w:proofErr w:type="gramStart"/>
      <w:r w:rsidRPr="00111221">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 определение докладчика (содокладчика) по выносимым на публичные слушания вопросам;</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7)  обеспечение ведения протокола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9) подготовка заключения о результатах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111221" w:rsidRPr="00111221" w:rsidRDefault="00111221" w:rsidP="00111221">
      <w:pPr>
        <w:spacing w:after="0" w:line="240" w:lineRule="auto"/>
        <w:jc w:val="both"/>
        <w:rPr>
          <w:rFonts w:ascii="Times New Roman" w:hAnsi="Times New Roman"/>
          <w:sz w:val="12"/>
          <w:szCs w:val="12"/>
        </w:rPr>
      </w:pPr>
    </w:p>
    <w:p w:rsidR="00111221" w:rsidRPr="00111221"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5.5. Мероприятие по информированию жителей поселения проводят: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открытие и ведение мероприятия;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2) </w:t>
      </w:r>
      <w:proofErr w:type="gramStart"/>
      <w:r w:rsidRPr="00111221">
        <w:rPr>
          <w:rFonts w:ascii="Times New Roman" w:hAnsi="Times New Roman"/>
          <w:sz w:val="12"/>
          <w:szCs w:val="12"/>
        </w:rPr>
        <w:t>контроль за</w:t>
      </w:r>
      <w:proofErr w:type="gramEnd"/>
      <w:r w:rsidRPr="00111221">
        <w:rPr>
          <w:rFonts w:ascii="Times New Roman" w:hAnsi="Times New Roman"/>
          <w:sz w:val="12"/>
          <w:szCs w:val="12"/>
        </w:rPr>
        <w:t xml:space="preserve"> порядком обсуждения вопросов повестки мероприятия;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подписание протокола мероприятия по информированию жителей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5.9. Председательствующий вправе:</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lastRenderedPageBreak/>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5.20. В протоколе мероприятия по информированию жителей поселения указываются: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5.21. С протоколом мероприятия вправе ознакомиться все заинтересованные лица.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111221"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111221">
        <w:rPr>
          <w:rFonts w:ascii="Times New Roman" w:hAnsi="Times New Roman"/>
          <w:b/>
          <w:sz w:val="12"/>
          <w:szCs w:val="12"/>
        </w:rPr>
        <w:t xml:space="preserve">участников публичных слушаний </w:t>
      </w:r>
    </w:p>
    <w:p w:rsidR="00111221" w:rsidRPr="00111221"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t>замечаний и предложений</w:t>
      </w:r>
      <w:r>
        <w:rPr>
          <w:rFonts w:ascii="Times New Roman" w:hAnsi="Times New Roman"/>
          <w:b/>
          <w:sz w:val="12"/>
          <w:szCs w:val="12"/>
        </w:rPr>
        <w:t xml:space="preserve"> </w:t>
      </w:r>
      <w:r w:rsidRPr="00111221">
        <w:rPr>
          <w:rFonts w:ascii="Times New Roman" w:hAnsi="Times New Roman"/>
          <w:b/>
          <w:sz w:val="12"/>
          <w:szCs w:val="12"/>
        </w:rPr>
        <w:t>по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6.1. </w:t>
      </w:r>
      <w:proofErr w:type="gramStart"/>
      <w:r w:rsidRPr="00111221">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6.2. </w:t>
      </w:r>
      <w:proofErr w:type="gramStart"/>
      <w:r w:rsidRPr="00111221">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6.14. Заключение о результатах публичных слушаний должно содержать следующие сведения: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срок проведения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вопросы, вынесенные для обсуждения на публичных слушаниях;</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lastRenderedPageBreak/>
        <w:t>6) краткую мотивировку отклонения непринятых замечаний и предложений жителей поселения по вопросам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111221" w:rsidRPr="00111221"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t>7. 1. Учет результатов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111221">
        <w:rPr>
          <w:rFonts w:ascii="Times New Roman" w:hAnsi="Times New Roman"/>
          <w:sz w:val="12"/>
          <w:szCs w:val="12"/>
        </w:rPr>
        <w:t>кт в ср</w:t>
      </w:r>
      <w:proofErr w:type="gramEnd"/>
      <w:r w:rsidRPr="00111221">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111221" w:rsidRPr="00111221" w:rsidRDefault="00111221" w:rsidP="00111221">
      <w:pPr>
        <w:spacing w:after="0" w:line="240" w:lineRule="auto"/>
        <w:jc w:val="both"/>
        <w:rPr>
          <w:rFonts w:ascii="Times New Roman" w:hAnsi="Times New Roman"/>
          <w:sz w:val="12"/>
          <w:szCs w:val="12"/>
        </w:rPr>
      </w:pPr>
    </w:p>
    <w:p w:rsidR="00111221" w:rsidRPr="00111221" w:rsidRDefault="00111221" w:rsidP="00111221">
      <w:pPr>
        <w:spacing w:after="0" w:line="240" w:lineRule="auto"/>
        <w:jc w:val="center"/>
        <w:rPr>
          <w:rFonts w:ascii="Times New Roman" w:hAnsi="Times New Roman"/>
          <w:b/>
          <w:sz w:val="12"/>
          <w:szCs w:val="12"/>
        </w:rPr>
      </w:pPr>
      <w:r w:rsidRPr="00111221">
        <w:rPr>
          <w:rFonts w:ascii="Times New Roman" w:hAnsi="Times New Roman"/>
          <w:b/>
          <w:sz w:val="12"/>
          <w:szCs w:val="12"/>
        </w:rPr>
        <w:t>8. Финансирование мероприятий, связанных с организацией и проведением публичных слушаний</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111221" w:rsidRPr="00111221"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4) организацию выступлений специально приглашенных экспертов;</w:t>
      </w:r>
    </w:p>
    <w:p w:rsidR="00284A9D" w:rsidRDefault="00111221" w:rsidP="00111221">
      <w:pPr>
        <w:spacing w:after="0" w:line="240" w:lineRule="auto"/>
        <w:ind w:firstLine="284"/>
        <w:jc w:val="both"/>
        <w:rPr>
          <w:rFonts w:ascii="Times New Roman" w:hAnsi="Times New Roman"/>
          <w:sz w:val="12"/>
          <w:szCs w:val="12"/>
        </w:rPr>
      </w:pPr>
      <w:r w:rsidRPr="00111221">
        <w:rPr>
          <w:rFonts w:ascii="Times New Roman" w:hAnsi="Times New Roman"/>
          <w:sz w:val="12"/>
          <w:szCs w:val="12"/>
        </w:rPr>
        <w:t>5) иные мероприятия в случае необходимости.</w:t>
      </w:r>
    </w:p>
    <w:p w:rsidR="000D5F03" w:rsidRDefault="000D5F03" w:rsidP="000D5F03">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0D5F03" w:rsidRDefault="000D5F03" w:rsidP="000D5F03">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Захаркино</w:t>
      </w:r>
    </w:p>
    <w:p w:rsidR="000D5F03" w:rsidRDefault="000D5F03" w:rsidP="000D5F03">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0D5F03" w:rsidRDefault="000D5F03" w:rsidP="000D5F03">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Захаркино</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0D5F03" w:rsidRPr="00B94600" w:rsidRDefault="000D5F03" w:rsidP="000D5F03">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3</w:t>
      </w:r>
      <w:r w:rsidRPr="00B94600">
        <w:rPr>
          <w:rFonts w:ascii="Times New Roman" w:hAnsi="Times New Roman"/>
          <w:i/>
          <w:sz w:val="12"/>
          <w:szCs w:val="12"/>
        </w:rPr>
        <w:t xml:space="preserve">.10.2015 года № </w:t>
      </w:r>
      <w:r>
        <w:rPr>
          <w:rFonts w:ascii="Times New Roman" w:hAnsi="Times New Roman"/>
          <w:i/>
          <w:sz w:val="12"/>
          <w:szCs w:val="12"/>
        </w:rPr>
        <w:t>11</w:t>
      </w:r>
    </w:p>
    <w:p w:rsidR="000D5F03" w:rsidRPr="00182DC4" w:rsidRDefault="000D5F03" w:rsidP="000D5F03">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0D5F03" w:rsidRPr="00182DC4" w:rsidRDefault="000D5F03" w:rsidP="000D5F03">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Захаркино</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0D5F03" w:rsidRPr="00182DC4" w:rsidRDefault="000D5F03" w:rsidP="000D5F03">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0D5F03" w:rsidRPr="00182DC4" w:rsidRDefault="000D5F03" w:rsidP="000D5F03">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0D5F03"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0D5F03"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r>
      <w:tr w:rsidR="000D5F03"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0D5F03" w:rsidRPr="00182DC4" w:rsidRDefault="000D5F03" w:rsidP="006E35B2">
            <w:pPr>
              <w:spacing w:after="0" w:line="240" w:lineRule="auto"/>
              <w:rPr>
                <w:rFonts w:ascii="Times New Roman" w:hAnsi="Times New Roman"/>
                <w:sz w:val="12"/>
                <w:szCs w:val="12"/>
              </w:rPr>
            </w:pPr>
          </w:p>
        </w:tc>
      </w:tr>
    </w:tbl>
    <w:p w:rsidR="000D5F03" w:rsidRPr="00182DC4" w:rsidRDefault="000D5F03" w:rsidP="000D5F03">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0D5F03" w:rsidRPr="00182DC4" w:rsidRDefault="000D5F03" w:rsidP="000D5F03">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0D5F03" w:rsidRPr="00182DC4" w:rsidRDefault="000D5F03" w:rsidP="000D5F0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0D5F03" w:rsidRPr="00182DC4" w:rsidRDefault="000D5F03" w:rsidP="000D5F03">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0D5F03" w:rsidRPr="00182DC4" w:rsidRDefault="000D5F03" w:rsidP="000D5F0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0D5F03" w:rsidRPr="00182DC4" w:rsidRDefault="000D5F03" w:rsidP="000D5F03">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0D5F03" w:rsidRPr="00182DC4" w:rsidRDefault="000D5F03" w:rsidP="000D5F03">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0D5F03" w:rsidRPr="00182DC4" w:rsidRDefault="000D5F03" w:rsidP="000D5F0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0D5F03" w:rsidRPr="00182DC4" w:rsidRDefault="000D5F03" w:rsidP="000D5F03">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0D5F03" w:rsidRPr="00182DC4" w:rsidRDefault="000D5F03" w:rsidP="000D5F0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0D5F03" w:rsidRPr="00182DC4" w:rsidRDefault="000D5F03" w:rsidP="000D5F03">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0D5F03" w:rsidRPr="00610747" w:rsidRDefault="000D5F03" w:rsidP="000D5F03">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0D5F03" w:rsidRPr="00610747" w:rsidRDefault="000D5F03" w:rsidP="000D5F03">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Захаркино</w:t>
      </w:r>
    </w:p>
    <w:p w:rsidR="000D5F03" w:rsidRPr="00610747" w:rsidRDefault="000D5F03" w:rsidP="000D5F03">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0D5F03" w:rsidRPr="00610747" w:rsidRDefault="000D5F03" w:rsidP="000D5F03">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Захаркино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0D5F03" w:rsidRPr="00610747" w:rsidRDefault="000D5F03" w:rsidP="000D5F03">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3.10.2015 года № 11</w:t>
      </w:r>
    </w:p>
    <w:p w:rsidR="000D5F03" w:rsidRPr="007129BD" w:rsidRDefault="000D5F03" w:rsidP="000D5F03">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0D5F03" w:rsidRDefault="000D5F03" w:rsidP="000D5F03">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Захаркино</w:t>
      </w:r>
    </w:p>
    <w:p w:rsidR="000D5F03" w:rsidRPr="007129BD" w:rsidRDefault="000D5F03" w:rsidP="000D5F03">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lastRenderedPageBreak/>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0D5F03" w:rsidRPr="007129BD" w:rsidRDefault="000D5F03" w:rsidP="000D5F0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0D5F03" w:rsidRPr="007129BD" w:rsidRDefault="000D5F03" w:rsidP="000D5F0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0D5F03" w:rsidRPr="007129BD" w:rsidRDefault="000D5F03" w:rsidP="000D5F0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D5F03" w:rsidRPr="007129BD" w:rsidRDefault="000D5F03" w:rsidP="000D5F03">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0D5F03" w:rsidRPr="007129BD" w:rsidRDefault="000D5F03" w:rsidP="000D5F0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0D5F03" w:rsidRPr="007129BD" w:rsidRDefault="000D5F03" w:rsidP="000D5F0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___________________________________________________________________________________________</w:t>
      </w:r>
      <w:r w:rsidR="00CC4662">
        <w:rPr>
          <w:rFonts w:ascii="Times New Roman" w:hAnsi="Times New Roman"/>
          <w:sz w:val="12"/>
          <w:szCs w:val="12"/>
        </w:rPr>
        <w:t>_____________________</w:t>
      </w:r>
      <w:r w:rsidRPr="007129BD">
        <w:rPr>
          <w:rFonts w:ascii="Times New Roman" w:hAnsi="Times New Roman"/>
          <w:sz w:val="12"/>
          <w:szCs w:val="12"/>
        </w:rPr>
        <w:t>____________.</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0D5F03"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0D5F03"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r>
      <w:tr w:rsidR="000D5F03"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r>
      <w:tr w:rsidR="000D5F03"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D5F03" w:rsidRPr="007129BD" w:rsidRDefault="000D5F03" w:rsidP="006E35B2">
            <w:pPr>
              <w:spacing w:after="0" w:line="240" w:lineRule="auto"/>
              <w:rPr>
                <w:rFonts w:ascii="Times New Roman" w:hAnsi="Times New Roman"/>
                <w:sz w:val="12"/>
                <w:szCs w:val="12"/>
              </w:rPr>
            </w:pPr>
          </w:p>
        </w:tc>
      </w:tr>
    </w:tbl>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0D5F03" w:rsidRPr="007129BD" w:rsidRDefault="000D5F03" w:rsidP="000D5F0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D5F03" w:rsidRPr="007129BD" w:rsidRDefault="000D5F03" w:rsidP="000D5F03">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0D5F03" w:rsidRPr="007129BD" w:rsidRDefault="000D5F03" w:rsidP="000D5F0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D5F03" w:rsidRDefault="000D5F03" w:rsidP="000D5F03">
      <w:pPr>
        <w:spacing w:after="0" w:line="240" w:lineRule="auto"/>
        <w:jc w:val="both"/>
        <w:rPr>
          <w:rFonts w:ascii="Times New Roman" w:hAnsi="Times New Roman"/>
          <w:sz w:val="12"/>
          <w:szCs w:val="12"/>
        </w:rPr>
      </w:pPr>
      <w:r>
        <w:rPr>
          <w:rFonts w:ascii="Times New Roman" w:hAnsi="Times New Roman"/>
          <w:sz w:val="12"/>
          <w:szCs w:val="12"/>
        </w:rPr>
        <w:t>________</w:t>
      </w:r>
    </w:p>
    <w:p w:rsidR="000D5F03" w:rsidRPr="007129BD" w:rsidRDefault="000D5F03" w:rsidP="000D5F03">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D5F03" w:rsidRDefault="000D5F03" w:rsidP="000D5F03">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0D5F03" w:rsidRPr="008809D0" w:rsidRDefault="000D5F03" w:rsidP="000D5F03">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0D5F03" w:rsidRPr="008809D0" w:rsidRDefault="000D5F03" w:rsidP="000D5F03">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Захаркино</w:t>
      </w:r>
    </w:p>
    <w:p w:rsidR="000D5F03" w:rsidRPr="008809D0" w:rsidRDefault="000D5F03" w:rsidP="000D5F03">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0D5F03" w:rsidRPr="008809D0" w:rsidRDefault="000D5F03" w:rsidP="000D5F03">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Захаркино</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0D5F03" w:rsidRPr="008809D0" w:rsidRDefault="000D5F03" w:rsidP="000D5F03">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3.10.2015 года № 11</w:t>
      </w:r>
    </w:p>
    <w:p w:rsidR="000D5F03" w:rsidRDefault="000D5F03" w:rsidP="000D5F03">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Захаркино</w:t>
      </w:r>
    </w:p>
    <w:p w:rsidR="000D5F03" w:rsidRDefault="000D5F03" w:rsidP="000D5F03">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0D5F03" w:rsidRPr="008809D0" w:rsidRDefault="000D5F03" w:rsidP="000D5F03">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0D5F03" w:rsidRPr="008809D0" w:rsidRDefault="000D5F03" w:rsidP="000D5F03">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0D5F03" w:rsidRPr="008809D0" w:rsidRDefault="000D5F03" w:rsidP="000D5F03">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0D5F03" w:rsidRPr="008809D0" w:rsidRDefault="000D5F03" w:rsidP="000D5F03">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0D5F03" w:rsidRPr="008809D0" w:rsidRDefault="000D5F03" w:rsidP="000D5F03">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0D5F03" w:rsidRPr="008809D0" w:rsidTr="006E35B2">
        <w:trPr>
          <w:trHeight w:val="20"/>
          <w:tblHeader/>
        </w:trPr>
        <w:tc>
          <w:tcPr>
            <w:tcW w:w="426"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0D5F03"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r>
      <w:tr w:rsidR="000D5F03"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r>
      <w:tr w:rsidR="000D5F03"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D5F03" w:rsidRPr="008809D0" w:rsidRDefault="000D5F03" w:rsidP="006E35B2">
            <w:pPr>
              <w:spacing w:after="0" w:line="240" w:lineRule="auto"/>
              <w:jc w:val="both"/>
              <w:rPr>
                <w:rFonts w:ascii="Times New Roman" w:hAnsi="Times New Roman"/>
                <w:sz w:val="12"/>
                <w:szCs w:val="12"/>
              </w:rPr>
            </w:pPr>
          </w:p>
        </w:tc>
      </w:tr>
    </w:tbl>
    <w:p w:rsidR="000D5F03" w:rsidRPr="008809D0" w:rsidRDefault="000D5F03" w:rsidP="000D5F03">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0D5F03" w:rsidRDefault="000D5F03" w:rsidP="000D5F03">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0D5F03" w:rsidRPr="00015B29" w:rsidRDefault="000D5F03" w:rsidP="000D5F03">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0D5F03" w:rsidRPr="00015B29" w:rsidRDefault="000D5F03" w:rsidP="000D5F03">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D5F03" w:rsidRPr="00015B29" w:rsidRDefault="000D5F03" w:rsidP="000D5F03">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0D5F03" w:rsidRPr="008809D0" w:rsidRDefault="000D5F03" w:rsidP="000D5F03">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0D5F03" w:rsidRPr="008809D0" w:rsidRDefault="000D5F03" w:rsidP="000D5F0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D5F03" w:rsidRPr="008809D0" w:rsidRDefault="000D5F03" w:rsidP="000D5F0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D5F03" w:rsidRPr="008809D0" w:rsidRDefault="000D5F03" w:rsidP="000D5F0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D5F03" w:rsidRPr="008809D0" w:rsidRDefault="000D5F03" w:rsidP="000D5F03">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0D5F03" w:rsidRDefault="000D5F03" w:rsidP="000D5F03">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0D5F03" w:rsidRPr="00E2159C" w:rsidRDefault="000D5F03" w:rsidP="000D5F03">
      <w:pPr>
        <w:spacing w:after="0" w:line="240" w:lineRule="auto"/>
        <w:jc w:val="both"/>
        <w:rPr>
          <w:rFonts w:ascii="Times New Roman" w:hAnsi="Times New Roman"/>
          <w:sz w:val="12"/>
          <w:szCs w:val="12"/>
        </w:rPr>
      </w:pPr>
      <w:r>
        <w:rPr>
          <w:rFonts w:ascii="Times New Roman" w:hAnsi="Times New Roman"/>
          <w:sz w:val="12"/>
          <w:szCs w:val="12"/>
        </w:rPr>
        <w:t>________</w:t>
      </w:r>
    </w:p>
    <w:p w:rsidR="000D5F03" w:rsidRPr="00E2159C" w:rsidRDefault="000D5F03" w:rsidP="000D5F03">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0D5F03" w:rsidRPr="00EB38E7" w:rsidRDefault="000D5F03" w:rsidP="000D5F03">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0D5F03" w:rsidRPr="00EB38E7" w:rsidRDefault="000D5F03" w:rsidP="000D5F03">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Захаркино</w:t>
      </w:r>
    </w:p>
    <w:p w:rsidR="000D5F03" w:rsidRPr="00EB38E7" w:rsidRDefault="000D5F03" w:rsidP="000D5F03">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0D5F03" w:rsidRPr="00EB38E7" w:rsidRDefault="000D5F03" w:rsidP="000D5F03">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Захаркино</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0D5F03" w:rsidRPr="00EB38E7" w:rsidRDefault="000D5F03" w:rsidP="000D5F03">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3</w:t>
      </w:r>
      <w:r w:rsidRPr="00EB38E7">
        <w:rPr>
          <w:rFonts w:ascii="Times New Roman" w:hAnsi="Times New Roman"/>
          <w:i/>
          <w:sz w:val="12"/>
          <w:szCs w:val="12"/>
        </w:rPr>
        <w:t xml:space="preserve">.10.2015 года № </w:t>
      </w:r>
      <w:r>
        <w:rPr>
          <w:rFonts w:ascii="Times New Roman" w:hAnsi="Times New Roman"/>
          <w:i/>
          <w:sz w:val="12"/>
          <w:szCs w:val="12"/>
        </w:rPr>
        <w:t>11</w:t>
      </w:r>
    </w:p>
    <w:p w:rsidR="000D5F03" w:rsidRPr="005A5DB8" w:rsidRDefault="000D5F03" w:rsidP="000D5F03">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Захаркино</w:t>
      </w:r>
    </w:p>
    <w:p w:rsidR="000D5F03" w:rsidRDefault="000D5F03" w:rsidP="000D5F03">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0D5F03" w:rsidRPr="005A5DB8" w:rsidRDefault="000D5F03" w:rsidP="000D5F03">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0D5F03" w:rsidRPr="005A5DB8" w:rsidRDefault="000D5F03" w:rsidP="000D5F03">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0D5F03" w:rsidRPr="005A5DB8" w:rsidRDefault="000D5F03" w:rsidP="000D5F03">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0D5F03" w:rsidRPr="005A5DB8" w:rsidRDefault="000D5F03" w:rsidP="000D5F03">
      <w:pPr>
        <w:spacing w:after="0" w:line="240" w:lineRule="auto"/>
        <w:jc w:val="both"/>
        <w:rPr>
          <w:rFonts w:ascii="Times New Roman" w:hAnsi="Times New Roman"/>
          <w:sz w:val="12"/>
          <w:szCs w:val="12"/>
        </w:rPr>
      </w:pPr>
      <w:r w:rsidRPr="005A5DB8">
        <w:rPr>
          <w:rFonts w:ascii="Times New Roman" w:hAnsi="Times New Roman"/>
          <w:sz w:val="12"/>
          <w:szCs w:val="12"/>
        </w:rPr>
        <w:lastRenderedPageBreak/>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0D5F03" w:rsidRPr="005A5DB8" w:rsidRDefault="000D5F03" w:rsidP="000D5F03">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0D5F03" w:rsidRPr="005A5DB8" w:rsidRDefault="000D5F03" w:rsidP="000D5F03">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0D5F03" w:rsidRPr="005A5DB8" w:rsidRDefault="000D5F03" w:rsidP="000D5F03">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Захаркино</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0D5F03" w:rsidRDefault="000D5F03" w:rsidP="000D5F03">
      <w:pPr>
        <w:spacing w:after="0" w:line="240" w:lineRule="auto"/>
        <w:jc w:val="both"/>
        <w:rPr>
          <w:rFonts w:ascii="Times New Roman" w:hAnsi="Times New Roman"/>
          <w:sz w:val="12"/>
          <w:szCs w:val="12"/>
        </w:rPr>
      </w:pPr>
      <w:r>
        <w:rPr>
          <w:rFonts w:ascii="Times New Roman" w:hAnsi="Times New Roman"/>
          <w:sz w:val="12"/>
          <w:szCs w:val="12"/>
        </w:rPr>
        <w:t>________</w:t>
      </w:r>
    </w:p>
    <w:p w:rsidR="000D5F03" w:rsidRPr="005A5DB8" w:rsidRDefault="000D5F03" w:rsidP="000D5F03">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D5F03" w:rsidRPr="005A5DB8" w:rsidRDefault="000D5F03" w:rsidP="000D5F03">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0D5F03" w:rsidRPr="00FD0C7A" w:rsidTr="006E35B2">
        <w:tc>
          <w:tcPr>
            <w:tcW w:w="394"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0D5F03" w:rsidRPr="00FD0C7A" w:rsidTr="006E35B2">
        <w:tc>
          <w:tcPr>
            <w:tcW w:w="394"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r>
      <w:tr w:rsidR="000D5F03" w:rsidRPr="00FD0C7A" w:rsidTr="006E35B2">
        <w:tc>
          <w:tcPr>
            <w:tcW w:w="394"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r>
      <w:tr w:rsidR="000D5F03" w:rsidRPr="00FD0C7A" w:rsidTr="006E35B2">
        <w:tc>
          <w:tcPr>
            <w:tcW w:w="394"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D5F03" w:rsidRPr="00FD0C7A" w:rsidRDefault="000D5F03" w:rsidP="006E35B2">
            <w:pPr>
              <w:spacing w:after="0" w:line="240" w:lineRule="auto"/>
              <w:jc w:val="both"/>
              <w:rPr>
                <w:rFonts w:ascii="Times New Roman" w:hAnsi="Times New Roman"/>
                <w:sz w:val="12"/>
                <w:szCs w:val="12"/>
              </w:rPr>
            </w:pPr>
          </w:p>
        </w:tc>
      </w:tr>
    </w:tbl>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0D5F03" w:rsidRPr="00FD0C7A" w:rsidRDefault="000D5F03" w:rsidP="000D5F03">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0D5F03" w:rsidRDefault="000D5F03" w:rsidP="000D5F03">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0D5F03" w:rsidRDefault="000D5F03" w:rsidP="000D5F03">
      <w:pPr>
        <w:spacing w:after="0" w:line="240" w:lineRule="auto"/>
        <w:jc w:val="both"/>
        <w:rPr>
          <w:rFonts w:ascii="Times New Roman" w:hAnsi="Times New Roman"/>
          <w:sz w:val="12"/>
          <w:szCs w:val="12"/>
        </w:rPr>
      </w:pPr>
      <w:r>
        <w:rPr>
          <w:rFonts w:ascii="Times New Roman" w:hAnsi="Times New Roman"/>
          <w:sz w:val="12"/>
          <w:szCs w:val="12"/>
        </w:rPr>
        <w:t>________</w:t>
      </w:r>
    </w:p>
    <w:p w:rsidR="000D5F03" w:rsidRPr="00FD0C7A" w:rsidRDefault="000D5F03" w:rsidP="000D5F0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0D5F03" w:rsidRPr="00FD0C7A" w:rsidRDefault="000D5F03" w:rsidP="000D5F0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0D5F03" w:rsidRPr="00FD0C7A" w:rsidRDefault="000D5F03" w:rsidP="000D5F03">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0D5F03" w:rsidRPr="00FD0C7A" w:rsidRDefault="000D5F03" w:rsidP="000D5F0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0D5F03" w:rsidRPr="00FD0C7A" w:rsidRDefault="000D5F03" w:rsidP="000D5F0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284A9D" w:rsidRPr="000D5F03" w:rsidRDefault="00284A9D" w:rsidP="00476836">
      <w:pPr>
        <w:spacing w:after="0" w:line="240" w:lineRule="auto"/>
        <w:jc w:val="both"/>
        <w:rPr>
          <w:rFonts w:ascii="Times New Roman" w:hAnsi="Times New Roman"/>
          <w:sz w:val="12"/>
          <w:szCs w:val="12"/>
          <w:lang w:val="x-none"/>
        </w:rPr>
      </w:pPr>
    </w:p>
    <w:p w:rsidR="008C4AFB" w:rsidRPr="008C4AFB" w:rsidRDefault="008C4AFB" w:rsidP="008C4AFB">
      <w:pPr>
        <w:spacing w:after="0" w:line="240" w:lineRule="auto"/>
        <w:jc w:val="center"/>
        <w:rPr>
          <w:rFonts w:ascii="Times New Roman" w:hAnsi="Times New Roman"/>
          <w:b/>
          <w:bCs/>
          <w:sz w:val="12"/>
          <w:szCs w:val="12"/>
        </w:rPr>
      </w:pPr>
      <w:r w:rsidRPr="008C4AFB">
        <w:rPr>
          <w:rFonts w:ascii="Times New Roman" w:hAnsi="Times New Roman"/>
          <w:b/>
          <w:bCs/>
          <w:sz w:val="12"/>
          <w:szCs w:val="12"/>
        </w:rPr>
        <w:t>СОБРАНИЕ ПРЕДСТАВИТЕЛЕЙ</w:t>
      </w:r>
    </w:p>
    <w:p w:rsidR="008C4AFB" w:rsidRPr="008C4AFB" w:rsidRDefault="008C4AFB" w:rsidP="008C4AFB">
      <w:pPr>
        <w:spacing w:after="0" w:line="240" w:lineRule="auto"/>
        <w:jc w:val="center"/>
        <w:rPr>
          <w:rFonts w:ascii="Times New Roman" w:hAnsi="Times New Roman"/>
          <w:b/>
          <w:bCs/>
          <w:sz w:val="12"/>
          <w:szCs w:val="12"/>
        </w:rPr>
      </w:pPr>
      <w:r w:rsidRPr="008C4AFB">
        <w:rPr>
          <w:rFonts w:ascii="Times New Roman" w:hAnsi="Times New Roman"/>
          <w:b/>
          <w:bCs/>
          <w:sz w:val="12"/>
          <w:szCs w:val="12"/>
        </w:rPr>
        <w:t xml:space="preserve">СЕЛЬСКОГО ПОСЕЛЕНИЯ </w:t>
      </w:r>
      <w:r>
        <w:rPr>
          <w:rFonts w:ascii="Times New Roman" w:hAnsi="Times New Roman"/>
          <w:b/>
          <w:bCs/>
          <w:sz w:val="12"/>
          <w:szCs w:val="12"/>
        </w:rPr>
        <w:t>КАРМАЛО-АДЕЛЯКОВО</w:t>
      </w:r>
    </w:p>
    <w:p w:rsidR="008C4AFB" w:rsidRPr="008C4AFB" w:rsidRDefault="008C4AFB" w:rsidP="008C4AFB">
      <w:pPr>
        <w:spacing w:after="0" w:line="240" w:lineRule="auto"/>
        <w:jc w:val="center"/>
        <w:rPr>
          <w:rFonts w:ascii="Times New Roman" w:hAnsi="Times New Roman"/>
          <w:b/>
          <w:bCs/>
          <w:sz w:val="12"/>
          <w:szCs w:val="12"/>
        </w:rPr>
      </w:pPr>
      <w:r w:rsidRPr="008C4AFB">
        <w:rPr>
          <w:rFonts w:ascii="Times New Roman" w:hAnsi="Times New Roman"/>
          <w:b/>
          <w:bCs/>
          <w:sz w:val="12"/>
          <w:szCs w:val="12"/>
        </w:rPr>
        <w:t>МУНИЦИПАЛЬНОГО РАЙОНА СЕРГИЕВСКИЙ</w:t>
      </w:r>
    </w:p>
    <w:p w:rsidR="008C4AFB" w:rsidRPr="008C4AFB" w:rsidRDefault="008C4AFB" w:rsidP="008C4AFB">
      <w:pPr>
        <w:spacing w:after="0" w:line="240" w:lineRule="auto"/>
        <w:jc w:val="center"/>
        <w:rPr>
          <w:rFonts w:ascii="Times New Roman" w:hAnsi="Times New Roman"/>
          <w:b/>
          <w:bCs/>
          <w:sz w:val="12"/>
          <w:szCs w:val="12"/>
        </w:rPr>
      </w:pPr>
      <w:r w:rsidRPr="008C4AFB">
        <w:rPr>
          <w:rFonts w:ascii="Times New Roman" w:hAnsi="Times New Roman"/>
          <w:b/>
          <w:bCs/>
          <w:sz w:val="12"/>
          <w:szCs w:val="12"/>
        </w:rPr>
        <w:t>САМАРСКОЙ ОБЛАСТИ</w:t>
      </w:r>
    </w:p>
    <w:p w:rsidR="008C4AFB" w:rsidRPr="008C4AFB" w:rsidRDefault="008C4AFB" w:rsidP="008C4AFB">
      <w:pPr>
        <w:spacing w:after="0" w:line="240" w:lineRule="auto"/>
        <w:jc w:val="center"/>
        <w:rPr>
          <w:rFonts w:ascii="Times New Roman" w:hAnsi="Times New Roman"/>
          <w:bCs/>
          <w:sz w:val="12"/>
          <w:szCs w:val="12"/>
        </w:rPr>
      </w:pPr>
    </w:p>
    <w:p w:rsidR="008C4AFB" w:rsidRPr="008C4AFB" w:rsidRDefault="008C4AFB" w:rsidP="008C4AFB">
      <w:pPr>
        <w:spacing w:after="0" w:line="240" w:lineRule="auto"/>
        <w:jc w:val="center"/>
        <w:rPr>
          <w:rFonts w:ascii="Times New Roman" w:hAnsi="Times New Roman"/>
          <w:bCs/>
          <w:sz w:val="12"/>
          <w:szCs w:val="12"/>
        </w:rPr>
      </w:pPr>
      <w:r w:rsidRPr="008C4AFB">
        <w:rPr>
          <w:rFonts w:ascii="Times New Roman" w:hAnsi="Times New Roman"/>
          <w:bCs/>
          <w:sz w:val="12"/>
          <w:szCs w:val="12"/>
        </w:rPr>
        <w:t>РЕШЕНИЕ</w:t>
      </w:r>
    </w:p>
    <w:p w:rsidR="008C4AFB" w:rsidRPr="008C4AFB" w:rsidRDefault="008C4AFB" w:rsidP="008C4AFB">
      <w:pPr>
        <w:spacing w:after="0" w:line="240" w:lineRule="auto"/>
        <w:jc w:val="center"/>
        <w:rPr>
          <w:rFonts w:ascii="Times New Roman" w:hAnsi="Times New Roman"/>
          <w:bCs/>
          <w:sz w:val="12"/>
          <w:szCs w:val="12"/>
        </w:rPr>
      </w:pPr>
      <w:r w:rsidRPr="008C4AFB">
        <w:rPr>
          <w:rFonts w:ascii="Times New Roman" w:hAnsi="Times New Roman"/>
          <w:bCs/>
          <w:sz w:val="12"/>
          <w:szCs w:val="12"/>
        </w:rPr>
        <w:t xml:space="preserve">13 октября 2015г.                                                            </w:t>
      </w:r>
      <w:r>
        <w:rPr>
          <w:rFonts w:ascii="Times New Roman" w:hAnsi="Times New Roman"/>
          <w:bCs/>
          <w:sz w:val="12"/>
          <w:szCs w:val="12"/>
        </w:rPr>
        <w:t xml:space="preserve">    </w:t>
      </w:r>
      <w:r w:rsidRPr="008C4AFB">
        <w:rPr>
          <w:rFonts w:ascii="Times New Roman" w:hAnsi="Times New Roman"/>
          <w:bCs/>
          <w:sz w:val="12"/>
          <w:szCs w:val="12"/>
        </w:rPr>
        <w:t xml:space="preserve">                                                                                                                                                      №</w:t>
      </w:r>
      <w:r>
        <w:rPr>
          <w:rFonts w:ascii="Times New Roman" w:hAnsi="Times New Roman"/>
          <w:bCs/>
          <w:sz w:val="12"/>
          <w:szCs w:val="12"/>
        </w:rPr>
        <w:t>8</w:t>
      </w:r>
    </w:p>
    <w:p w:rsidR="008C4AFB" w:rsidRDefault="008C4AFB" w:rsidP="008C4AFB">
      <w:pPr>
        <w:spacing w:after="0" w:line="240" w:lineRule="auto"/>
        <w:jc w:val="center"/>
        <w:rPr>
          <w:rFonts w:ascii="Times New Roman" w:hAnsi="Times New Roman"/>
          <w:b/>
          <w:bCs/>
          <w:sz w:val="12"/>
          <w:szCs w:val="12"/>
        </w:rPr>
      </w:pPr>
      <w:r w:rsidRPr="008C4AFB">
        <w:rPr>
          <w:rFonts w:ascii="Times New Roman" w:hAnsi="Times New Roman"/>
          <w:b/>
          <w:bCs/>
          <w:sz w:val="12"/>
          <w:szCs w:val="12"/>
        </w:rPr>
        <w:t xml:space="preserve">Об утверждении Порядка организации и проведения публичных слушаний в сельском поселении Кармало-Аделяково </w:t>
      </w:r>
    </w:p>
    <w:p w:rsidR="008C4AFB" w:rsidRPr="008C4AFB" w:rsidRDefault="008C4AFB" w:rsidP="008C4AFB">
      <w:pPr>
        <w:spacing w:after="0" w:line="240" w:lineRule="auto"/>
        <w:jc w:val="center"/>
        <w:rPr>
          <w:rFonts w:ascii="Times New Roman" w:hAnsi="Times New Roman"/>
          <w:b/>
          <w:bCs/>
          <w:sz w:val="12"/>
          <w:szCs w:val="12"/>
        </w:rPr>
      </w:pPr>
      <w:r w:rsidRPr="008C4AFB">
        <w:rPr>
          <w:rFonts w:ascii="Times New Roman" w:hAnsi="Times New Roman"/>
          <w:b/>
          <w:bCs/>
          <w:sz w:val="12"/>
          <w:szCs w:val="12"/>
        </w:rPr>
        <w:t xml:space="preserve">муниципального района </w:t>
      </w:r>
      <w:r w:rsidRPr="008C4AFB">
        <w:rPr>
          <w:rFonts w:ascii="Times New Roman" w:hAnsi="Times New Roman"/>
          <w:b/>
          <w:bCs/>
          <w:sz w:val="12"/>
          <w:szCs w:val="12"/>
        </w:rPr>
        <w:fldChar w:fldCharType="begin"/>
      </w:r>
      <w:r w:rsidRPr="008C4AFB">
        <w:rPr>
          <w:rFonts w:ascii="Times New Roman" w:hAnsi="Times New Roman"/>
          <w:b/>
          <w:bCs/>
          <w:sz w:val="12"/>
          <w:szCs w:val="12"/>
        </w:rPr>
        <w:instrText xml:space="preserve"> MERGEFIELD "Название_района" </w:instrText>
      </w:r>
      <w:r w:rsidRPr="008C4AFB">
        <w:rPr>
          <w:rFonts w:ascii="Times New Roman" w:hAnsi="Times New Roman"/>
          <w:b/>
          <w:bCs/>
          <w:sz w:val="12"/>
          <w:szCs w:val="12"/>
        </w:rPr>
        <w:fldChar w:fldCharType="separate"/>
      </w:r>
      <w:r w:rsidRPr="008C4AFB">
        <w:rPr>
          <w:rFonts w:ascii="Times New Roman" w:hAnsi="Times New Roman"/>
          <w:b/>
          <w:bCs/>
          <w:sz w:val="12"/>
          <w:szCs w:val="12"/>
        </w:rPr>
        <w:t>Сергиевский</w:t>
      </w:r>
      <w:r w:rsidRPr="008C4AFB">
        <w:rPr>
          <w:rFonts w:ascii="Times New Roman" w:hAnsi="Times New Roman"/>
          <w:sz w:val="12"/>
          <w:szCs w:val="12"/>
        </w:rPr>
        <w:fldChar w:fldCharType="end"/>
      </w:r>
      <w:r w:rsidRPr="008C4AFB">
        <w:rPr>
          <w:rFonts w:ascii="Times New Roman" w:hAnsi="Times New Roman"/>
          <w:b/>
          <w:bCs/>
          <w:sz w:val="12"/>
          <w:szCs w:val="12"/>
        </w:rPr>
        <w:t xml:space="preserve"> Самарской области</w:t>
      </w:r>
    </w:p>
    <w:p w:rsidR="008C4AFB" w:rsidRPr="008C4AFB" w:rsidRDefault="008C4AFB" w:rsidP="008C4AFB">
      <w:pPr>
        <w:spacing w:after="0" w:line="240" w:lineRule="auto"/>
        <w:jc w:val="both"/>
        <w:rPr>
          <w:rFonts w:ascii="Times New Roman" w:hAnsi="Times New Roman"/>
          <w:b/>
          <w:bCs/>
          <w:sz w:val="12"/>
          <w:szCs w:val="12"/>
        </w:rPr>
      </w:pPr>
    </w:p>
    <w:p w:rsidR="008C4AFB" w:rsidRPr="008C4AFB" w:rsidRDefault="008C4AFB" w:rsidP="008C4AFB">
      <w:pPr>
        <w:spacing w:after="0" w:line="240" w:lineRule="auto"/>
        <w:ind w:firstLine="284"/>
        <w:jc w:val="both"/>
        <w:rPr>
          <w:rFonts w:ascii="Times New Roman" w:hAnsi="Times New Roman"/>
          <w:sz w:val="12"/>
          <w:szCs w:val="12"/>
        </w:rPr>
      </w:pPr>
      <w:r w:rsidRPr="008C4AFB">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8C4AFB">
        <w:rPr>
          <w:rFonts w:ascii="Times New Roman" w:hAnsi="Times New Roman"/>
          <w:sz w:val="12"/>
          <w:szCs w:val="12"/>
        </w:rPr>
        <w:t>сельского поселения Кармало-Аделяково</w:t>
      </w:r>
      <w:r>
        <w:rPr>
          <w:rFonts w:ascii="Times New Roman" w:hAnsi="Times New Roman"/>
          <w:sz w:val="12"/>
          <w:szCs w:val="12"/>
        </w:rPr>
        <w:t xml:space="preserve"> </w:t>
      </w:r>
      <w:r w:rsidRPr="008C4AFB">
        <w:rPr>
          <w:rFonts w:ascii="Times New Roman" w:hAnsi="Times New Roman"/>
          <w:sz w:val="12"/>
          <w:szCs w:val="12"/>
        </w:rPr>
        <w:t>муниципального района Сергиевский</w:t>
      </w:r>
    </w:p>
    <w:p w:rsidR="008C4AFB" w:rsidRPr="008C4AFB" w:rsidRDefault="008C4AFB" w:rsidP="008C4AFB">
      <w:pPr>
        <w:spacing w:after="0" w:line="240" w:lineRule="auto"/>
        <w:ind w:firstLine="284"/>
        <w:jc w:val="both"/>
        <w:rPr>
          <w:rFonts w:ascii="Times New Roman" w:hAnsi="Times New Roman"/>
          <w:sz w:val="12"/>
          <w:szCs w:val="12"/>
        </w:rPr>
      </w:pPr>
      <w:r w:rsidRPr="008C4AFB">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 xml:space="preserve">муниципального района </w:t>
      </w:r>
      <w:r w:rsidRPr="008C4AFB">
        <w:rPr>
          <w:rFonts w:ascii="Times New Roman" w:hAnsi="Times New Roman"/>
          <w:sz w:val="12"/>
          <w:szCs w:val="12"/>
        </w:rPr>
        <w:fldChar w:fldCharType="begin"/>
      </w:r>
      <w:r w:rsidRPr="008C4AFB">
        <w:rPr>
          <w:rFonts w:ascii="Times New Roman" w:hAnsi="Times New Roman"/>
          <w:sz w:val="12"/>
          <w:szCs w:val="12"/>
        </w:rPr>
        <w:instrText xml:space="preserve"> MERGEFIELD "Название_района" </w:instrText>
      </w:r>
      <w:r w:rsidRPr="008C4AFB">
        <w:rPr>
          <w:rFonts w:ascii="Times New Roman" w:hAnsi="Times New Roman"/>
          <w:sz w:val="12"/>
          <w:szCs w:val="12"/>
        </w:rPr>
        <w:fldChar w:fldCharType="separate"/>
      </w:r>
      <w:r w:rsidRPr="008C4AFB">
        <w:rPr>
          <w:rFonts w:ascii="Times New Roman" w:hAnsi="Times New Roman"/>
          <w:sz w:val="12"/>
          <w:szCs w:val="12"/>
        </w:rPr>
        <w:t>Сергиевский</w:t>
      </w:r>
      <w:r w:rsidRPr="008C4AFB">
        <w:rPr>
          <w:rFonts w:ascii="Times New Roman" w:hAnsi="Times New Roman"/>
          <w:sz w:val="12"/>
          <w:szCs w:val="12"/>
        </w:rPr>
        <w:fldChar w:fldCharType="end"/>
      </w:r>
      <w:r w:rsidRPr="008C4AFB">
        <w:rPr>
          <w:rFonts w:ascii="Times New Roman" w:hAnsi="Times New Roman"/>
          <w:sz w:val="12"/>
          <w:szCs w:val="12"/>
        </w:rPr>
        <w:t xml:space="preserve"> Самарской области, Собрание представителей сельского поселения</w:t>
      </w:r>
      <w:r w:rsidRPr="008C4AFB">
        <w:rPr>
          <w:rFonts w:ascii="Times New Roman" w:hAnsi="Times New Roman"/>
          <w:b/>
          <w:bCs/>
          <w:sz w:val="12"/>
          <w:szCs w:val="12"/>
        </w:rPr>
        <w:t xml:space="preserve">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 xml:space="preserve">муниципального района </w:t>
      </w:r>
      <w:r w:rsidRPr="008C4AFB">
        <w:rPr>
          <w:rFonts w:ascii="Times New Roman" w:hAnsi="Times New Roman"/>
          <w:sz w:val="12"/>
          <w:szCs w:val="12"/>
        </w:rPr>
        <w:fldChar w:fldCharType="begin"/>
      </w:r>
      <w:r w:rsidRPr="008C4AFB">
        <w:rPr>
          <w:rFonts w:ascii="Times New Roman" w:hAnsi="Times New Roman"/>
          <w:sz w:val="12"/>
          <w:szCs w:val="12"/>
        </w:rPr>
        <w:instrText xml:space="preserve"> MERGEFIELD "Название_района" </w:instrText>
      </w:r>
      <w:r w:rsidRPr="008C4AFB">
        <w:rPr>
          <w:rFonts w:ascii="Times New Roman" w:hAnsi="Times New Roman"/>
          <w:sz w:val="12"/>
          <w:szCs w:val="12"/>
        </w:rPr>
        <w:fldChar w:fldCharType="separate"/>
      </w:r>
      <w:r w:rsidRPr="008C4AFB">
        <w:rPr>
          <w:rFonts w:ascii="Times New Roman" w:hAnsi="Times New Roman"/>
          <w:sz w:val="12"/>
          <w:szCs w:val="12"/>
        </w:rPr>
        <w:t>Сергиевский</w:t>
      </w:r>
      <w:r w:rsidRPr="008C4AFB">
        <w:rPr>
          <w:rFonts w:ascii="Times New Roman" w:hAnsi="Times New Roman"/>
          <w:sz w:val="12"/>
          <w:szCs w:val="12"/>
        </w:rPr>
        <w:fldChar w:fldCharType="end"/>
      </w:r>
      <w:r w:rsidRPr="008C4AFB">
        <w:rPr>
          <w:rFonts w:ascii="Times New Roman" w:hAnsi="Times New Roman"/>
          <w:sz w:val="12"/>
          <w:szCs w:val="12"/>
        </w:rPr>
        <w:t xml:space="preserve"> Самарской области </w:t>
      </w:r>
    </w:p>
    <w:p w:rsidR="008C4AFB" w:rsidRPr="008C4AFB" w:rsidRDefault="008C4AFB" w:rsidP="008C4AFB">
      <w:pPr>
        <w:spacing w:after="0" w:line="240" w:lineRule="auto"/>
        <w:ind w:firstLine="284"/>
        <w:jc w:val="both"/>
        <w:rPr>
          <w:rFonts w:ascii="Times New Roman" w:hAnsi="Times New Roman"/>
          <w:b/>
          <w:sz w:val="12"/>
          <w:szCs w:val="12"/>
        </w:rPr>
      </w:pPr>
      <w:r w:rsidRPr="008C4AFB">
        <w:rPr>
          <w:rFonts w:ascii="Times New Roman" w:hAnsi="Times New Roman"/>
          <w:b/>
          <w:sz w:val="12"/>
          <w:szCs w:val="12"/>
        </w:rPr>
        <w:t>РЕШИЛО:</w:t>
      </w:r>
    </w:p>
    <w:p w:rsidR="008C4AFB" w:rsidRPr="008C4AFB" w:rsidRDefault="008C4AFB" w:rsidP="008C4AF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C4AFB">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 xml:space="preserve">муниципального района </w:t>
      </w:r>
      <w:r w:rsidRPr="008C4AFB">
        <w:rPr>
          <w:rFonts w:ascii="Times New Roman" w:hAnsi="Times New Roman"/>
          <w:sz w:val="12"/>
          <w:szCs w:val="12"/>
        </w:rPr>
        <w:fldChar w:fldCharType="begin"/>
      </w:r>
      <w:r w:rsidRPr="008C4AFB">
        <w:rPr>
          <w:rFonts w:ascii="Times New Roman" w:hAnsi="Times New Roman"/>
          <w:sz w:val="12"/>
          <w:szCs w:val="12"/>
        </w:rPr>
        <w:instrText xml:space="preserve"> MERGEFIELD "Название_района" </w:instrText>
      </w:r>
      <w:r w:rsidRPr="008C4AFB">
        <w:rPr>
          <w:rFonts w:ascii="Times New Roman" w:hAnsi="Times New Roman"/>
          <w:sz w:val="12"/>
          <w:szCs w:val="12"/>
        </w:rPr>
        <w:fldChar w:fldCharType="separate"/>
      </w:r>
      <w:r w:rsidRPr="008C4AFB">
        <w:rPr>
          <w:rFonts w:ascii="Times New Roman" w:hAnsi="Times New Roman"/>
          <w:sz w:val="12"/>
          <w:szCs w:val="12"/>
        </w:rPr>
        <w:t>Сергиевский</w:t>
      </w:r>
      <w:r w:rsidRPr="008C4AFB">
        <w:rPr>
          <w:rFonts w:ascii="Times New Roman" w:hAnsi="Times New Roman"/>
          <w:sz w:val="12"/>
          <w:szCs w:val="12"/>
        </w:rPr>
        <w:fldChar w:fldCharType="end"/>
      </w:r>
      <w:r w:rsidRPr="008C4AFB">
        <w:rPr>
          <w:rFonts w:ascii="Times New Roman" w:hAnsi="Times New Roman"/>
          <w:sz w:val="12"/>
          <w:szCs w:val="12"/>
        </w:rPr>
        <w:t xml:space="preserve"> Самарской области согласно приложению.</w:t>
      </w:r>
    </w:p>
    <w:p w:rsidR="008C4AFB" w:rsidRPr="008C4AFB" w:rsidRDefault="008C4AFB" w:rsidP="008C4AF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C4AFB">
        <w:rPr>
          <w:rFonts w:ascii="Times New Roman" w:hAnsi="Times New Roman"/>
          <w:sz w:val="12"/>
          <w:szCs w:val="12"/>
        </w:rPr>
        <w:t xml:space="preserve">Решение Собрания представителей сельского поселения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 xml:space="preserve">муниципального района </w:t>
      </w:r>
      <w:r w:rsidRPr="008C4AFB">
        <w:rPr>
          <w:rFonts w:ascii="Times New Roman" w:hAnsi="Times New Roman"/>
          <w:sz w:val="12"/>
          <w:szCs w:val="12"/>
        </w:rPr>
        <w:fldChar w:fldCharType="begin"/>
      </w:r>
      <w:r w:rsidRPr="008C4AFB">
        <w:rPr>
          <w:rFonts w:ascii="Times New Roman" w:hAnsi="Times New Roman"/>
          <w:sz w:val="12"/>
          <w:szCs w:val="12"/>
        </w:rPr>
        <w:instrText xml:space="preserve"> MERGEFIELD "Название_района" </w:instrText>
      </w:r>
      <w:r w:rsidRPr="008C4AFB">
        <w:rPr>
          <w:rFonts w:ascii="Times New Roman" w:hAnsi="Times New Roman"/>
          <w:sz w:val="12"/>
          <w:szCs w:val="12"/>
        </w:rPr>
        <w:fldChar w:fldCharType="separate"/>
      </w:r>
      <w:r w:rsidRPr="008C4AFB">
        <w:rPr>
          <w:rFonts w:ascii="Times New Roman" w:hAnsi="Times New Roman"/>
          <w:sz w:val="12"/>
          <w:szCs w:val="12"/>
        </w:rPr>
        <w:t>Сергиевский</w:t>
      </w:r>
      <w:r w:rsidRPr="008C4AFB">
        <w:rPr>
          <w:rFonts w:ascii="Times New Roman" w:hAnsi="Times New Roman"/>
          <w:sz w:val="12"/>
          <w:szCs w:val="12"/>
        </w:rPr>
        <w:fldChar w:fldCharType="end"/>
      </w:r>
      <w:r w:rsidRPr="008C4AFB">
        <w:rPr>
          <w:rFonts w:ascii="Times New Roman" w:hAnsi="Times New Roman"/>
          <w:sz w:val="12"/>
          <w:szCs w:val="12"/>
        </w:rPr>
        <w:t xml:space="preserve"> Самарской области "</w:t>
      </w:r>
      <w:r w:rsidRPr="008C4AFB">
        <w:rPr>
          <w:rFonts w:ascii="Times New Roman" w:hAnsi="Times New Roman"/>
          <w:sz w:val="12"/>
          <w:szCs w:val="12"/>
        </w:rPr>
        <w:fldChar w:fldCharType="begin"/>
      </w:r>
      <w:r w:rsidRPr="008C4AFB">
        <w:rPr>
          <w:rFonts w:ascii="Times New Roman" w:hAnsi="Times New Roman"/>
          <w:sz w:val="12"/>
          <w:szCs w:val="12"/>
        </w:rPr>
        <w:instrText xml:space="preserve"> MERGEFIELD "Реквизиты_и_название_порядка__слушаний_" </w:instrText>
      </w:r>
      <w:r w:rsidRPr="008C4AFB">
        <w:rPr>
          <w:rFonts w:ascii="Times New Roman" w:hAnsi="Times New Roman"/>
          <w:sz w:val="12"/>
          <w:szCs w:val="12"/>
        </w:rPr>
        <w:fldChar w:fldCharType="separate"/>
      </w:r>
      <w:r w:rsidRPr="008C4AFB">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муниципального района Сергиевский Самарской области" от 09.03. 2010 года № 3;</w:t>
      </w:r>
      <w:r w:rsidRPr="008C4AFB">
        <w:rPr>
          <w:rFonts w:ascii="Times New Roman" w:hAnsi="Times New Roman"/>
          <w:sz w:val="12"/>
          <w:szCs w:val="12"/>
        </w:rPr>
        <w:fldChar w:fldCharType="end"/>
      </w:r>
      <w:r w:rsidR="004F4E7C">
        <w:rPr>
          <w:rFonts w:ascii="Times New Roman" w:hAnsi="Times New Roman"/>
          <w:sz w:val="12"/>
          <w:szCs w:val="12"/>
        </w:rPr>
        <w:t xml:space="preserve"> </w:t>
      </w:r>
      <w:r w:rsidRPr="008C4AFB">
        <w:rPr>
          <w:rFonts w:ascii="Times New Roman" w:hAnsi="Times New Roman"/>
          <w:sz w:val="12"/>
          <w:szCs w:val="12"/>
        </w:rPr>
        <w:t xml:space="preserve">Решение Собрания представителей сельского поселения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 xml:space="preserve">муниципального района </w:t>
      </w:r>
      <w:r w:rsidRPr="008C4AFB">
        <w:rPr>
          <w:rFonts w:ascii="Times New Roman" w:hAnsi="Times New Roman"/>
          <w:sz w:val="12"/>
          <w:szCs w:val="12"/>
        </w:rPr>
        <w:fldChar w:fldCharType="begin"/>
      </w:r>
      <w:r w:rsidRPr="008C4AFB">
        <w:rPr>
          <w:rFonts w:ascii="Times New Roman" w:hAnsi="Times New Roman"/>
          <w:sz w:val="12"/>
          <w:szCs w:val="12"/>
        </w:rPr>
        <w:instrText xml:space="preserve"> MERGEFIELD "Название_района" </w:instrText>
      </w:r>
      <w:r w:rsidRPr="008C4AFB">
        <w:rPr>
          <w:rFonts w:ascii="Times New Roman" w:hAnsi="Times New Roman"/>
          <w:sz w:val="12"/>
          <w:szCs w:val="12"/>
        </w:rPr>
        <w:fldChar w:fldCharType="separate"/>
      </w:r>
      <w:r w:rsidRPr="008C4AFB">
        <w:rPr>
          <w:rFonts w:ascii="Times New Roman" w:hAnsi="Times New Roman"/>
          <w:sz w:val="12"/>
          <w:szCs w:val="12"/>
        </w:rPr>
        <w:t>Сергиевский</w:t>
      </w:r>
      <w:r w:rsidRPr="008C4AFB">
        <w:rPr>
          <w:rFonts w:ascii="Times New Roman" w:hAnsi="Times New Roman"/>
          <w:sz w:val="12"/>
          <w:szCs w:val="12"/>
        </w:rPr>
        <w:fldChar w:fldCharType="end"/>
      </w:r>
      <w:r w:rsidRPr="008C4AFB">
        <w:rPr>
          <w:rFonts w:ascii="Times New Roman" w:hAnsi="Times New Roman"/>
          <w:sz w:val="12"/>
          <w:szCs w:val="12"/>
        </w:rPr>
        <w:t xml:space="preserve"> Самарской области от 23.04.2010г. № 7  «О внесении изменений и дополнений в Решение Собрания Представителей сельского поселения </w:t>
      </w:r>
      <w:r w:rsidRPr="008C4AFB">
        <w:rPr>
          <w:rFonts w:ascii="Times New Roman" w:hAnsi="Times New Roman"/>
          <w:bCs/>
          <w:sz w:val="12"/>
          <w:szCs w:val="12"/>
        </w:rPr>
        <w:t>Кармало-Аделяково</w:t>
      </w:r>
      <w:r w:rsidRPr="008C4AFB">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 xml:space="preserve">муниципального района Сергиевский»»; </w:t>
      </w:r>
      <w:proofErr w:type="gramStart"/>
      <w:r w:rsidRPr="008C4AFB">
        <w:rPr>
          <w:rFonts w:ascii="Times New Roman" w:hAnsi="Times New Roman"/>
          <w:sz w:val="12"/>
          <w:szCs w:val="12"/>
        </w:rPr>
        <w:t xml:space="preserve">Решение Собрания представителей сельского поселения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 xml:space="preserve">муниципального района </w:t>
      </w:r>
      <w:r w:rsidRPr="008C4AFB">
        <w:rPr>
          <w:rFonts w:ascii="Times New Roman" w:hAnsi="Times New Roman"/>
          <w:sz w:val="12"/>
          <w:szCs w:val="12"/>
        </w:rPr>
        <w:fldChar w:fldCharType="begin"/>
      </w:r>
      <w:r w:rsidRPr="008C4AFB">
        <w:rPr>
          <w:rFonts w:ascii="Times New Roman" w:hAnsi="Times New Roman"/>
          <w:sz w:val="12"/>
          <w:szCs w:val="12"/>
        </w:rPr>
        <w:instrText xml:space="preserve"> MERGEFIELD "Название_района" </w:instrText>
      </w:r>
      <w:r w:rsidRPr="008C4AFB">
        <w:rPr>
          <w:rFonts w:ascii="Times New Roman" w:hAnsi="Times New Roman"/>
          <w:sz w:val="12"/>
          <w:szCs w:val="12"/>
        </w:rPr>
        <w:fldChar w:fldCharType="separate"/>
      </w:r>
      <w:r w:rsidRPr="008C4AFB">
        <w:rPr>
          <w:rFonts w:ascii="Times New Roman" w:hAnsi="Times New Roman"/>
          <w:sz w:val="12"/>
          <w:szCs w:val="12"/>
        </w:rPr>
        <w:t>Сергиевский</w:t>
      </w:r>
      <w:r w:rsidRPr="008C4AFB">
        <w:rPr>
          <w:rFonts w:ascii="Times New Roman" w:hAnsi="Times New Roman"/>
          <w:sz w:val="12"/>
          <w:szCs w:val="12"/>
        </w:rPr>
        <w:fldChar w:fldCharType="end"/>
      </w:r>
      <w:r w:rsidRPr="008C4AFB">
        <w:rPr>
          <w:rFonts w:ascii="Times New Roman" w:hAnsi="Times New Roman"/>
          <w:sz w:val="12"/>
          <w:szCs w:val="12"/>
        </w:rPr>
        <w:t xml:space="preserve"> Самарской области от 13.12.2011 № 20  «О внесении изменений и дополнений в Решение Собрания Представителей сельского поселения </w:t>
      </w:r>
      <w:r w:rsidRPr="008C4AFB">
        <w:rPr>
          <w:rFonts w:ascii="Times New Roman" w:hAnsi="Times New Roman"/>
          <w:bCs/>
          <w:sz w:val="12"/>
          <w:szCs w:val="12"/>
        </w:rPr>
        <w:t>Кармало-Аделяково</w:t>
      </w:r>
      <w:r w:rsidRPr="008C4AFB">
        <w:rPr>
          <w:rFonts w:ascii="Times New Roman" w:hAnsi="Times New Roman"/>
          <w:sz w:val="12"/>
          <w:szCs w:val="12"/>
        </w:rPr>
        <w:t xml:space="preserve"> </w:t>
      </w:r>
      <w:r w:rsidRPr="008C4AFB">
        <w:rPr>
          <w:rFonts w:ascii="Times New Roman" w:hAnsi="Times New Roman"/>
          <w:sz w:val="12"/>
          <w:szCs w:val="12"/>
        </w:rPr>
        <w:lastRenderedPageBreak/>
        <w:t xml:space="preserve">муниципального района Сергиевский № 3 от 09.03.2010 года «Об утверждении Порядка организации и проведения публичных слушаний в сельском  поселении </w:t>
      </w:r>
      <w:r w:rsidRPr="008C4AFB">
        <w:rPr>
          <w:rFonts w:ascii="Times New Roman" w:hAnsi="Times New Roman"/>
          <w:bCs/>
          <w:sz w:val="12"/>
          <w:szCs w:val="12"/>
        </w:rPr>
        <w:t xml:space="preserve">Кармало-Аделяково </w:t>
      </w:r>
      <w:r w:rsidRPr="008C4AFB">
        <w:rPr>
          <w:rFonts w:ascii="Times New Roman" w:hAnsi="Times New Roman"/>
          <w:sz w:val="12"/>
          <w:szCs w:val="12"/>
        </w:rPr>
        <w:t>муниципального района Сергиевский»»  признать утратившими силу.</w:t>
      </w:r>
      <w:proofErr w:type="gramEnd"/>
    </w:p>
    <w:p w:rsidR="008C4AFB" w:rsidRPr="008C4AFB" w:rsidRDefault="008C4AFB" w:rsidP="008C4AFB">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C4AFB">
        <w:rPr>
          <w:rFonts w:ascii="Times New Roman" w:hAnsi="Times New Roman"/>
          <w:sz w:val="12"/>
          <w:szCs w:val="12"/>
        </w:rPr>
        <w:t xml:space="preserve">Опубликовать настоящее решение в газете «Сергиевский вестник». </w:t>
      </w:r>
    </w:p>
    <w:p w:rsidR="008C4AFB" w:rsidRPr="008C4AFB" w:rsidRDefault="008C4AFB" w:rsidP="008C4AFB">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C4AFB">
        <w:rPr>
          <w:rFonts w:ascii="Times New Roman" w:hAnsi="Times New Roman"/>
          <w:sz w:val="12"/>
          <w:szCs w:val="12"/>
        </w:rPr>
        <w:t xml:space="preserve">Настоящее решение вступает в силу со дня его официального опубликования. </w:t>
      </w:r>
    </w:p>
    <w:p w:rsidR="008C4AFB" w:rsidRPr="008C4AFB" w:rsidRDefault="008C4AFB" w:rsidP="008C4AFB">
      <w:pPr>
        <w:spacing w:after="0" w:line="240" w:lineRule="auto"/>
        <w:jc w:val="right"/>
        <w:rPr>
          <w:rFonts w:ascii="Times New Roman" w:hAnsi="Times New Roman"/>
          <w:sz w:val="12"/>
          <w:szCs w:val="12"/>
        </w:rPr>
      </w:pPr>
      <w:r w:rsidRPr="008C4AFB">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8C4AFB">
        <w:rPr>
          <w:rFonts w:ascii="Times New Roman" w:hAnsi="Times New Roman"/>
          <w:sz w:val="12"/>
          <w:szCs w:val="12"/>
        </w:rPr>
        <w:t xml:space="preserve">сельского поселения </w:t>
      </w:r>
      <w:r w:rsidRPr="008C4AFB">
        <w:rPr>
          <w:rFonts w:ascii="Times New Roman" w:hAnsi="Times New Roman"/>
          <w:bCs/>
          <w:sz w:val="12"/>
          <w:szCs w:val="12"/>
        </w:rPr>
        <w:t>Кармало-Аделяково</w:t>
      </w:r>
    </w:p>
    <w:p w:rsidR="008C4AFB" w:rsidRDefault="008C4AFB" w:rsidP="008C4AFB">
      <w:pPr>
        <w:spacing w:after="0" w:line="240" w:lineRule="auto"/>
        <w:jc w:val="right"/>
        <w:rPr>
          <w:rFonts w:ascii="Times New Roman" w:hAnsi="Times New Roman"/>
          <w:sz w:val="12"/>
          <w:szCs w:val="12"/>
        </w:rPr>
      </w:pPr>
      <w:r w:rsidRPr="008C4AFB">
        <w:rPr>
          <w:rFonts w:ascii="Times New Roman" w:hAnsi="Times New Roman"/>
          <w:sz w:val="12"/>
          <w:szCs w:val="12"/>
        </w:rPr>
        <w:t xml:space="preserve">муниципального района </w:t>
      </w:r>
      <w:r w:rsidRPr="008C4AFB">
        <w:rPr>
          <w:rFonts w:ascii="Times New Roman" w:hAnsi="Times New Roman"/>
          <w:sz w:val="12"/>
          <w:szCs w:val="12"/>
        </w:rPr>
        <w:fldChar w:fldCharType="begin"/>
      </w:r>
      <w:r w:rsidRPr="008C4AFB">
        <w:rPr>
          <w:rFonts w:ascii="Times New Roman" w:hAnsi="Times New Roman"/>
          <w:sz w:val="12"/>
          <w:szCs w:val="12"/>
        </w:rPr>
        <w:instrText xml:space="preserve"> MERGEFIELD "Название_района" </w:instrText>
      </w:r>
      <w:r w:rsidRPr="008C4AFB">
        <w:rPr>
          <w:rFonts w:ascii="Times New Roman" w:hAnsi="Times New Roman"/>
          <w:sz w:val="12"/>
          <w:szCs w:val="12"/>
        </w:rPr>
        <w:fldChar w:fldCharType="separate"/>
      </w:r>
      <w:r w:rsidRPr="008C4AFB">
        <w:rPr>
          <w:rFonts w:ascii="Times New Roman" w:hAnsi="Times New Roman"/>
          <w:sz w:val="12"/>
          <w:szCs w:val="12"/>
        </w:rPr>
        <w:t>Сергиевский</w:t>
      </w:r>
      <w:r w:rsidRPr="008C4AFB">
        <w:rPr>
          <w:rFonts w:ascii="Times New Roman" w:hAnsi="Times New Roman"/>
          <w:sz w:val="12"/>
          <w:szCs w:val="12"/>
        </w:rPr>
        <w:fldChar w:fldCharType="end"/>
      </w:r>
    </w:p>
    <w:p w:rsidR="008C4AFB" w:rsidRPr="008C4AFB" w:rsidRDefault="008C4AFB" w:rsidP="008C4AFB">
      <w:pPr>
        <w:spacing w:after="0" w:line="240" w:lineRule="auto"/>
        <w:jc w:val="right"/>
        <w:rPr>
          <w:rFonts w:ascii="Times New Roman" w:hAnsi="Times New Roman"/>
          <w:sz w:val="12"/>
          <w:szCs w:val="12"/>
        </w:rPr>
      </w:pPr>
      <w:r w:rsidRPr="008C4AFB">
        <w:rPr>
          <w:rFonts w:ascii="Times New Roman" w:hAnsi="Times New Roman"/>
          <w:sz w:val="12"/>
          <w:szCs w:val="12"/>
        </w:rPr>
        <w:t>Н.П. Малиновский</w:t>
      </w:r>
    </w:p>
    <w:p w:rsidR="008C4AFB" w:rsidRPr="008C4AFB" w:rsidRDefault="008C4AFB" w:rsidP="008C4AFB">
      <w:pPr>
        <w:spacing w:after="0" w:line="240" w:lineRule="auto"/>
        <w:jc w:val="right"/>
        <w:rPr>
          <w:rFonts w:ascii="Times New Roman" w:hAnsi="Times New Roman"/>
          <w:sz w:val="12"/>
          <w:szCs w:val="12"/>
        </w:rPr>
      </w:pPr>
    </w:p>
    <w:p w:rsidR="008C4AFB" w:rsidRPr="008C4AFB" w:rsidRDefault="008C4AFB" w:rsidP="008C4AFB">
      <w:pPr>
        <w:spacing w:after="0" w:line="240" w:lineRule="auto"/>
        <w:jc w:val="right"/>
        <w:rPr>
          <w:rFonts w:ascii="Times New Roman" w:hAnsi="Times New Roman"/>
          <w:sz w:val="12"/>
          <w:szCs w:val="12"/>
        </w:rPr>
      </w:pPr>
      <w:r w:rsidRPr="008C4AFB">
        <w:rPr>
          <w:rFonts w:ascii="Times New Roman" w:hAnsi="Times New Roman"/>
          <w:sz w:val="12"/>
          <w:szCs w:val="12"/>
        </w:rPr>
        <w:t>Глава сельского поселения Кармало-Аделяково</w:t>
      </w:r>
    </w:p>
    <w:p w:rsidR="008C4AFB" w:rsidRDefault="008C4AFB" w:rsidP="008C4AFB">
      <w:pPr>
        <w:spacing w:after="0" w:line="240" w:lineRule="auto"/>
        <w:jc w:val="right"/>
        <w:rPr>
          <w:rFonts w:ascii="Times New Roman" w:hAnsi="Times New Roman"/>
          <w:sz w:val="12"/>
          <w:szCs w:val="12"/>
        </w:rPr>
      </w:pPr>
      <w:r w:rsidRPr="008C4AFB">
        <w:rPr>
          <w:rFonts w:ascii="Times New Roman" w:hAnsi="Times New Roman"/>
          <w:sz w:val="12"/>
          <w:szCs w:val="12"/>
        </w:rPr>
        <w:t>муниципального района Сергиевский</w:t>
      </w:r>
    </w:p>
    <w:p w:rsidR="008C4AFB" w:rsidRDefault="008C4AFB" w:rsidP="008C4AFB">
      <w:pPr>
        <w:spacing w:after="0" w:line="240" w:lineRule="auto"/>
        <w:jc w:val="right"/>
        <w:rPr>
          <w:rFonts w:ascii="Times New Roman" w:hAnsi="Times New Roman"/>
          <w:sz w:val="12"/>
          <w:szCs w:val="12"/>
        </w:rPr>
      </w:pPr>
      <w:r w:rsidRPr="008C4AFB">
        <w:rPr>
          <w:rFonts w:ascii="Times New Roman" w:hAnsi="Times New Roman"/>
          <w:sz w:val="12"/>
          <w:szCs w:val="12"/>
        </w:rPr>
        <w:t>О.М. Карягин</w:t>
      </w:r>
    </w:p>
    <w:p w:rsidR="008C4AFB" w:rsidRPr="008C4AFB" w:rsidRDefault="008C4AFB" w:rsidP="008C4AFB">
      <w:pPr>
        <w:spacing w:after="0" w:line="240" w:lineRule="auto"/>
        <w:jc w:val="right"/>
        <w:rPr>
          <w:rFonts w:ascii="Times New Roman" w:hAnsi="Times New Roman"/>
          <w:sz w:val="12"/>
          <w:szCs w:val="12"/>
        </w:rPr>
      </w:pPr>
    </w:p>
    <w:p w:rsidR="008C4AFB" w:rsidRPr="008C4AFB" w:rsidRDefault="008C4AFB" w:rsidP="008C4AFB">
      <w:pPr>
        <w:spacing w:after="0" w:line="240" w:lineRule="auto"/>
        <w:jc w:val="right"/>
        <w:rPr>
          <w:rFonts w:ascii="Times New Roman" w:hAnsi="Times New Roman"/>
          <w:i/>
          <w:sz w:val="12"/>
          <w:szCs w:val="12"/>
        </w:rPr>
      </w:pPr>
      <w:r w:rsidRPr="008C4AFB">
        <w:rPr>
          <w:rFonts w:ascii="Times New Roman" w:hAnsi="Times New Roman"/>
          <w:i/>
          <w:sz w:val="12"/>
          <w:szCs w:val="12"/>
        </w:rPr>
        <w:t>Приложение</w:t>
      </w:r>
    </w:p>
    <w:p w:rsidR="008C4AFB" w:rsidRPr="008C4AFB" w:rsidRDefault="008C4AFB" w:rsidP="008C4AFB">
      <w:pPr>
        <w:spacing w:after="0" w:line="240" w:lineRule="auto"/>
        <w:jc w:val="right"/>
        <w:rPr>
          <w:rFonts w:ascii="Times New Roman" w:hAnsi="Times New Roman"/>
          <w:i/>
          <w:sz w:val="12"/>
          <w:szCs w:val="12"/>
        </w:rPr>
      </w:pPr>
      <w:r w:rsidRPr="008C4AFB">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Кармало-Аделяково</w:t>
      </w:r>
    </w:p>
    <w:p w:rsidR="008C4AFB" w:rsidRPr="008C4AFB" w:rsidRDefault="008C4AFB" w:rsidP="008C4AFB">
      <w:pPr>
        <w:spacing w:after="0" w:line="240" w:lineRule="auto"/>
        <w:jc w:val="right"/>
        <w:rPr>
          <w:rFonts w:ascii="Times New Roman" w:hAnsi="Times New Roman"/>
          <w:i/>
          <w:sz w:val="12"/>
          <w:szCs w:val="12"/>
        </w:rPr>
      </w:pPr>
      <w:r w:rsidRPr="008C4AFB">
        <w:rPr>
          <w:rFonts w:ascii="Times New Roman" w:hAnsi="Times New Roman"/>
          <w:i/>
          <w:sz w:val="12"/>
          <w:szCs w:val="12"/>
        </w:rPr>
        <w:t>муниципального района Сергиевский Самарской области</w:t>
      </w:r>
    </w:p>
    <w:p w:rsidR="008C4AFB" w:rsidRPr="008C4AFB" w:rsidRDefault="008C4AFB" w:rsidP="008C4AFB">
      <w:pPr>
        <w:spacing w:after="0" w:line="240" w:lineRule="auto"/>
        <w:jc w:val="right"/>
        <w:rPr>
          <w:rFonts w:ascii="Times New Roman" w:hAnsi="Times New Roman"/>
          <w:sz w:val="12"/>
          <w:szCs w:val="12"/>
        </w:rPr>
      </w:pPr>
      <w:r w:rsidRPr="008C4AFB">
        <w:rPr>
          <w:rFonts w:ascii="Times New Roman" w:hAnsi="Times New Roman"/>
          <w:i/>
          <w:sz w:val="12"/>
          <w:szCs w:val="12"/>
        </w:rPr>
        <w:t>№</w:t>
      </w:r>
      <w:r>
        <w:rPr>
          <w:rFonts w:ascii="Times New Roman" w:hAnsi="Times New Roman"/>
          <w:i/>
          <w:sz w:val="12"/>
          <w:szCs w:val="12"/>
        </w:rPr>
        <w:t>8</w:t>
      </w:r>
      <w:r w:rsidRPr="008C4AFB">
        <w:rPr>
          <w:rFonts w:ascii="Times New Roman" w:hAnsi="Times New Roman"/>
          <w:i/>
          <w:sz w:val="12"/>
          <w:szCs w:val="12"/>
        </w:rPr>
        <w:t xml:space="preserve"> от “13” октября 2015 г.</w:t>
      </w:r>
    </w:p>
    <w:p w:rsidR="00881C18" w:rsidRPr="00881C18" w:rsidRDefault="00881C18" w:rsidP="00881C18">
      <w:pPr>
        <w:spacing w:after="0" w:line="240" w:lineRule="auto"/>
        <w:jc w:val="center"/>
        <w:rPr>
          <w:rFonts w:ascii="Times New Roman" w:hAnsi="Times New Roman"/>
          <w:b/>
          <w:bCs/>
          <w:sz w:val="12"/>
          <w:szCs w:val="12"/>
        </w:rPr>
      </w:pPr>
      <w:r w:rsidRPr="00881C18">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881C18">
        <w:rPr>
          <w:rFonts w:ascii="Times New Roman" w:hAnsi="Times New Roman"/>
          <w:b/>
          <w:bCs/>
          <w:sz w:val="12"/>
          <w:szCs w:val="12"/>
        </w:rPr>
        <w:t>в сельском поселении Кармало-Аделяково</w:t>
      </w:r>
    </w:p>
    <w:p w:rsidR="00881C18" w:rsidRPr="00881C18" w:rsidRDefault="00881C18" w:rsidP="00881C18">
      <w:pPr>
        <w:spacing w:after="0" w:line="240" w:lineRule="auto"/>
        <w:jc w:val="center"/>
        <w:rPr>
          <w:rFonts w:ascii="Times New Roman" w:hAnsi="Times New Roman"/>
          <w:b/>
          <w:bCs/>
          <w:sz w:val="12"/>
          <w:szCs w:val="12"/>
        </w:rPr>
      </w:pPr>
      <w:r w:rsidRPr="00881C18">
        <w:rPr>
          <w:rFonts w:ascii="Times New Roman" w:hAnsi="Times New Roman"/>
          <w:b/>
          <w:bCs/>
          <w:sz w:val="12"/>
          <w:szCs w:val="12"/>
        </w:rPr>
        <w:t xml:space="preserve">муниципального района </w:t>
      </w:r>
      <w:r w:rsidRPr="00881C18">
        <w:rPr>
          <w:rFonts w:ascii="Times New Roman" w:hAnsi="Times New Roman"/>
          <w:b/>
          <w:bCs/>
          <w:sz w:val="12"/>
          <w:szCs w:val="12"/>
        </w:rPr>
        <w:fldChar w:fldCharType="begin"/>
      </w:r>
      <w:r w:rsidRPr="00881C18">
        <w:rPr>
          <w:rFonts w:ascii="Times New Roman" w:hAnsi="Times New Roman"/>
          <w:b/>
          <w:bCs/>
          <w:sz w:val="12"/>
          <w:szCs w:val="12"/>
        </w:rPr>
        <w:instrText xml:space="preserve"> MERGEFIELD "Название_района" </w:instrText>
      </w:r>
      <w:r w:rsidRPr="00881C18">
        <w:rPr>
          <w:rFonts w:ascii="Times New Roman" w:hAnsi="Times New Roman"/>
          <w:b/>
          <w:bCs/>
          <w:sz w:val="12"/>
          <w:szCs w:val="12"/>
        </w:rPr>
        <w:fldChar w:fldCharType="separate"/>
      </w:r>
      <w:r w:rsidRPr="00881C18">
        <w:rPr>
          <w:rFonts w:ascii="Times New Roman" w:hAnsi="Times New Roman"/>
          <w:b/>
          <w:bCs/>
          <w:sz w:val="12"/>
          <w:szCs w:val="12"/>
        </w:rPr>
        <w:t>Сергиевский</w:t>
      </w:r>
      <w:r w:rsidRPr="00881C18">
        <w:rPr>
          <w:rFonts w:ascii="Times New Roman" w:hAnsi="Times New Roman"/>
          <w:sz w:val="12"/>
          <w:szCs w:val="12"/>
        </w:rPr>
        <w:fldChar w:fldCharType="end"/>
      </w:r>
      <w:r w:rsidRPr="00881C18">
        <w:rPr>
          <w:rFonts w:ascii="Times New Roman" w:hAnsi="Times New Roman"/>
          <w:b/>
          <w:bCs/>
          <w:sz w:val="12"/>
          <w:szCs w:val="12"/>
        </w:rPr>
        <w:t xml:space="preserve"> Самарской области</w:t>
      </w:r>
    </w:p>
    <w:p w:rsidR="00881C18" w:rsidRPr="00881C18" w:rsidRDefault="00881C18" w:rsidP="00881C18">
      <w:pPr>
        <w:spacing w:after="0" w:line="240" w:lineRule="auto"/>
        <w:ind w:firstLine="284"/>
        <w:jc w:val="both"/>
        <w:rPr>
          <w:rFonts w:ascii="Times New Roman" w:hAnsi="Times New Roman"/>
          <w:sz w:val="12"/>
          <w:szCs w:val="12"/>
        </w:rPr>
      </w:pPr>
      <w:proofErr w:type="gramStart"/>
      <w:r w:rsidRPr="00881C18">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Кармало-Аделяково муниципального района </w:t>
      </w:r>
      <w:r w:rsidRPr="00881C18">
        <w:rPr>
          <w:rFonts w:ascii="Times New Roman" w:hAnsi="Times New Roman"/>
          <w:sz w:val="12"/>
          <w:szCs w:val="12"/>
        </w:rPr>
        <w:fldChar w:fldCharType="begin"/>
      </w:r>
      <w:r w:rsidRPr="00881C18">
        <w:rPr>
          <w:rFonts w:ascii="Times New Roman" w:hAnsi="Times New Roman"/>
          <w:sz w:val="12"/>
          <w:szCs w:val="12"/>
        </w:rPr>
        <w:instrText xml:space="preserve"> MERGEFIELD "Название_района" </w:instrText>
      </w:r>
      <w:r w:rsidRPr="00881C18">
        <w:rPr>
          <w:rFonts w:ascii="Times New Roman" w:hAnsi="Times New Roman"/>
          <w:sz w:val="12"/>
          <w:szCs w:val="12"/>
        </w:rPr>
        <w:fldChar w:fldCharType="separate"/>
      </w:r>
      <w:r w:rsidRPr="00881C18">
        <w:rPr>
          <w:rFonts w:ascii="Times New Roman" w:hAnsi="Times New Roman"/>
          <w:sz w:val="12"/>
          <w:szCs w:val="12"/>
        </w:rPr>
        <w:t>Сергиевский</w:t>
      </w:r>
      <w:r w:rsidRPr="00881C18">
        <w:rPr>
          <w:rFonts w:ascii="Times New Roman" w:hAnsi="Times New Roman"/>
          <w:sz w:val="12"/>
          <w:szCs w:val="12"/>
        </w:rPr>
        <w:fldChar w:fldCharType="end"/>
      </w:r>
      <w:r w:rsidRPr="00881C18">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881C18">
        <w:rPr>
          <w:rFonts w:ascii="Times New Roman" w:hAnsi="Times New Roman"/>
          <w:sz w:val="12"/>
          <w:szCs w:val="12"/>
        </w:rPr>
        <w:t xml:space="preserve"> Кармало-Аделяково муниципального района </w:t>
      </w:r>
      <w:r w:rsidRPr="00881C18">
        <w:rPr>
          <w:rFonts w:ascii="Times New Roman" w:hAnsi="Times New Roman"/>
          <w:sz w:val="12"/>
          <w:szCs w:val="12"/>
        </w:rPr>
        <w:fldChar w:fldCharType="begin"/>
      </w:r>
      <w:r w:rsidRPr="00881C18">
        <w:rPr>
          <w:rFonts w:ascii="Times New Roman" w:hAnsi="Times New Roman"/>
          <w:sz w:val="12"/>
          <w:szCs w:val="12"/>
        </w:rPr>
        <w:instrText xml:space="preserve"> MERGEFIELD "Название_района" </w:instrText>
      </w:r>
      <w:r w:rsidRPr="00881C18">
        <w:rPr>
          <w:rFonts w:ascii="Times New Roman" w:hAnsi="Times New Roman"/>
          <w:sz w:val="12"/>
          <w:szCs w:val="12"/>
        </w:rPr>
        <w:fldChar w:fldCharType="separate"/>
      </w:r>
      <w:r w:rsidRPr="00881C18">
        <w:rPr>
          <w:rFonts w:ascii="Times New Roman" w:hAnsi="Times New Roman"/>
          <w:sz w:val="12"/>
          <w:szCs w:val="12"/>
        </w:rPr>
        <w:t>Сергиевский</w:t>
      </w:r>
      <w:r w:rsidRPr="00881C18">
        <w:rPr>
          <w:rFonts w:ascii="Times New Roman" w:hAnsi="Times New Roman"/>
          <w:sz w:val="12"/>
          <w:szCs w:val="12"/>
        </w:rPr>
        <w:fldChar w:fldCharType="end"/>
      </w:r>
      <w:r w:rsidRPr="00881C18">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881C18" w:rsidRDefault="00881C18" w:rsidP="00881C18">
      <w:pPr>
        <w:spacing w:after="0" w:line="240" w:lineRule="auto"/>
        <w:jc w:val="center"/>
        <w:rPr>
          <w:rFonts w:ascii="Times New Roman" w:hAnsi="Times New Roman"/>
          <w:b/>
          <w:sz w:val="12"/>
          <w:szCs w:val="12"/>
        </w:rPr>
      </w:pPr>
    </w:p>
    <w:p w:rsidR="00881C18" w:rsidRPr="00881C18"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1. Общие положения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1.4. На публичные слушания должны выноситься:                   </w:t>
      </w:r>
    </w:p>
    <w:p w:rsidR="00881C18" w:rsidRPr="00881C18" w:rsidRDefault="00881C18" w:rsidP="00881C18">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881C18">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881C18" w:rsidRPr="00881C18" w:rsidRDefault="00881C18" w:rsidP="00881C18">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81C18">
        <w:rPr>
          <w:rFonts w:ascii="Times New Roman" w:hAnsi="Times New Roman"/>
          <w:sz w:val="12"/>
          <w:szCs w:val="12"/>
        </w:rPr>
        <w:t>проект местного бюджета и отчет о его исполнении;</w:t>
      </w:r>
    </w:p>
    <w:p w:rsidR="00881C18" w:rsidRPr="00881C18" w:rsidRDefault="00881C18" w:rsidP="00881C18">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81C18">
        <w:rPr>
          <w:rFonts w:ascii="Times New Roman" w:hAnsi="Times New Roman"/>
          <w:sz w:val="12"/>
          <w:szCs w:val="12"/>
        </w:rPr>
        <w:t>проекты планов и программ развития поселения;</w:t>
      </w:r>
    </w:p>
    <w:p w:rsidR="00881C18" w:rsidRPr="00881C18" w:rsidRDefault="00881C18" w:rsidP="00881C18">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81C18">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881C18" w:rsidRPr="00881C18" w:rsidRDefault="00881C18" w:rsidP="00881C18">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81C18">
        <w:rPr>
          <w:rFonts w:ascii="Times New Roman" w:hAnsi="Times New Roman"/>
          <w:sz w:val="12"/>
          <w:szCs w:val="12"/>
        </w:rPr>
        <w:t>проект  планировки территории и проект межевания территории;</w:t>
      </w:r>
    </w:p>
    <w:p w:rsidR="00881C18" w:rsidRPr="00881C18" w:rsidRDefault="00881C18" w:rsidP="00881C18">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881C18">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7) проект генерального плана, а также проект решения о внесении    изменений в генеральный план;</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10)  вопросы о преобразовании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1.5. Срок проведения публичных слушаний составляет:</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по вопросу преобразования поселения – один месяц;</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по иным вопросам – пятнадцать дней.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Выходные и праздничные дни включаются в общий срок проведения публичных слушаний.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881C18">
        <w:rPr>
          <w:rFonts w:ascii="Times New Roman" w:hAnsi="Times New Roman"/>
          <w:sz w:val="12"/>
          <w:szCs w:val="12"/>
        </w:rPr>
        <w:t>,</w:t>
      </w:r>
      <w:proofErr w:type="gramEnd"/>
      <w:r w:rsidRPr="00881C18">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1.8. </w:t>
      </w:r>
      <w:proofErr w:type="gramStart"/>
      <w:r w:rsidRPr="00881C18">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881C18">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 обеспечения волеизъявления жителей поселения на публичных слушаниях;</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lastRenderedPageBreak/>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881C18" w:rsidRPr="00881C18"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2. Выдвижение инициативы проведения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Кармало-Аделяково муниципального района Сергиевский (далее Глава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2.3. В заявлении инициативной группы о проведении публичных слушаний указываются: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вопросы, по которым предполагается проведение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предполагаемая дата и время проведения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обоснование необходимости проведения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 предлагаемый состав участников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2.6. Заявление о проведении публичных слушаний подписывается членами инициативной группы.</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881C18" w:rsidRPr="00881C18" w:rsidRDefault="00881C18" w:rsidP="00881C18">
      <w:pPr>
        <w:spacing w:after="0" w:line="240" w:lineRule="auto"/>
        <w:jc w:val="both"/>
        <w:rPr>
          <w:rFonts w:ascii="Times New Roman" w:hAnsi="Times New Roman"/>
          <w:sz w:val="12"/>
          <w:szCs w:val="12"/>
        </w:rPr>
      </w:pPr>
    </w:p>
    <w:p w:rsidR="00D571A3"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881C18" w:rsidRPr="00881C18" w:rsidRDefault="00881C18" w:rsidP="00881C18">
      <w:pPr>
        <w:spacing w:after="0" w:line="240" w:lineRule="auto"/>
        <w:jc w:val="center"/>
        <w:rPr>
          <w:rFonts w:ascii="Times New Roman" w:hAnsi="Times New Roman"/>
          <w:b/>
          <w:sz w:val="12"/>
          <w:szCs w:val="12"/>
        </w:rPr>
      </w:pPr>
      <w:proofErr w:type="gramStart"/>
      <w:r w:rsidRPr="00881C18">
        <w:rPr>
          <w:rFonts w:ascii="Times New Roman" w:hAnsi="Times New Roman"/>
          <w:b/>
          <w:sz w:val="12"/>
          <w:szCs w:val="12"/>
        </w:rPr>
        <w:t>выносимого на публичные слушания</w:t>
      </w:r>
      <w:proofErr w:type="gramEnd"/>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3.2. </w:t>
      </w:r>
      <w:proofErr w:type="gramStart"/>
      <w:r w:rsidRPr="00881C18">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3.3. Муниципальный правовой акт о проведении публичных слушаний должен устанавливать:</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предмет (вопросы) предстоящих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срок проведения публичных слушаний, определенный календарными датами;</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3.4. </w:t>
      </w:r>
      <w:proofErr w:type="gramStart"/>
      <w:r w:rsidRPr="00881C18">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881C18">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3.6. </w:t>
      </w:r>
      <w:proofErr w:type="gramStart"/>
      <w:r w:rsidRPr="00881C18">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881C18">
        <w:rPr>
          <w:rFonts w:ascii="Times New Roman" w:hAnsi="Times New Roman"/>
          <w:sz w:val="12"/>
          <w:szCs w:val="12"/>
        </w:rPr>
        <w:t xml:space="preserve"> на публичные слушания.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lastRenderedPageBreak/>
        <w:t>1) доступность для жителей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наличие необходимых удобств, в том числе туалета, телефона;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наличие отопления - в случае проведения публичных слушаний в холодное время года;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3.9. </w:t>
      </w:r>
      <w:proofErr w:type="gramStart"/>
      <w:r w:rsidRPr="00881C18">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881C18" w:rsidRPr="00881C18" w:rsidRDefault="00881C18" w:rsidP="00881C18">
      <w:pPr>
        <w:spacing w:after="0" w:line="240" w:lineRule="auto"/>
        <w:jc w:val="both"/>
        <w:rPr>
          <w:rFonts w:ascii="Times New Roman" w:hAnsi="Times New Roman"/>
          <w:sz w:val="12"/>
          <w:szCs w:val="12"/>
        </w:rPr>
      </w:pPr>
    </w:p>
    <w:p w:rsidR="00881C18" w:rsidRPr="00881C18"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881C18">
        <w:rPr>
          <w:rFonts w:ascii="Times New Roman" w:hAnsi="Times New Roman"/>
          <w:b/>
          <w:sz w:val="12"/>
          <w:szCs w:val="12"/>
        </w:rPr>
        <w:t xml:space="preserve"> и проведение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Кармало-Аделяково муниципального района Сергиевский (далее также – орган, уполномоченный на проведение публичных слушаний), Главой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4.2. Функциями по организации и проведению публичных слушаний являются:</w:t>
      </w:r>
    </w:p>
    <w:p w:rsidR="00881C18" w:rsidRPr="00881C18" w:rsidRDefault="00881C18" w:rsidP="00881C18">
      <w:pPr>
        <w:spacing w:after="0" w:line="240" w:lineRule="auto"/>
        <w:ind w:firstLine="284"/>
        <w:jc w:val="both"/>
        <w:rPr>
          <w:rFonts w:ascii="Times New Roman" w:hAnsi="Times New Roman"/>
          <w:sz w:val="12"/>
          <w:szCs w:val="12"/>
        </w:rPr>
      </w:pPr>
      <w:proofErr w:type="gramStart"/>
      <w:r w:rsidRPr="00881C18">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 определение докладчика (содокладчика) по выносимым на публичные слушания вопросам;</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7)  обеспечение ведения протокола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9) подготовка заключения о результатах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881C18" w:rsidRPr="00881C18" w:rsidRDefault="00881C18" w:rsidP="00881C18">
      <w:pPr>
        <w:spacing w:after="0" w:line="240" w:lineRule="auto"/>
        <w:jc w:val="both"/>
        <w:rPr>
          <w:rFonts w:ascii="Times New Roman" w:hAnsi="Times New Roman"/>
          <w:sz w:val="12"/>
          <w:szCs w:val="12"/>
        </w:rPr>
      </w:pPr>
    </w:p>
    <w:p w:rsidR="00881C18"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D571A3" w:rsidRPr="00881C18" w:rsidRDefault="00D571A3" w:rsidP="00881C18">
      <w:pPr>
        <w:spacing w:after="0" w:line="240" w:lineRule="auto"/>
        <w:jc w:val="center"/>
        <w:rPr>
          <w:rFonts w:ascii="Times New Roman" w:hAnsi="Times New Roman"/>
          <w:b/>
          <w:sz w:val="12"/>
          <w:szCs w:val="12"/>
        </w:rPr>
      </w:pP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5.5. Мероприятие по информированию жителей поселения проводят: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открытие и ведение мероприятия;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2) </w:t>
      </w:r>
      <w:proofErr w:type="gramStart"/>
      <w:r w:rsidRPr="00881C18">
        <w:rPr>
          <w:rFonts w:ascii="Times New Roman" w:hAnsi="Times New Roman"/>
          <w:sz w:val="12"/>
          <w:szCs w:val="12"/>
        </w:rPr>
        <w:t>контроль за</w:t>
      </w:r>
      <w:proofErr w:type="gramEnd"/>
      <w:r w:rsidRPr="00881C18">
        <w:rPr>
          <w:rFonts w:ascii="Times New Roman" w:hAnsi="Times New Roman"/>
          <w:sz w:val="12"/>
          <w:szCs w:val="12"/>
        </w:rPr>
        <w:t xml:space="preserve"> порядком обсуждения вопросов повестки мероприятия;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подписание протокола мероприятия по информированию жителей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5.9. Председательствующий вправе:</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lastRenderedPageBreak/>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5.20. В протоколе мероприятия по информированию жителей поселения указываются: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5.21. С протоколом мероприятия вправе ознакомиться все заинтересованные лица.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D571A3" w:rsidRDefault="00D571A3" w:rsidP="00881C18">
      <w:pPr>
        <w:spacing w:after="0" w:line="240" w:lineRule="auto"/>
        <w:jc w:val="center"/>
        <w:rPr>
          <w:rFonts w:ascii="Times New Roman" w:hAnsi="Times New Roman"/>
          <w:b/>
          <w:sz w:val="12"/>
          <w:szCs w:val="12"/>
        </w:rPr>
      </w:pPr>
    </w:p>
    <w:p w:rsidR="00881C18"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881C18">
        <w:rPr>
          <w:rFonts w:ascii="Times New Roman" w:hAnsi="Times New Roman"/>
          <w:b/>
          <w:sz w:val="12"/>
          <w:szCs w:val="12"/>
        </w:rPr>
        <w:t>участников публичных слушаний</w:t>
      </w:r>
    </w:p>
    <w:p w:rsidR="00881C18"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 xml:space="preserve"> замечаний и предложений</w:t>
      </w:r>
      <w:r>
        <w:rPr>
          <w:rFonts w:ascii="Times New Roman" w:hAnsi="Times New Roman"/>
          <w:b/>
          <w:sz w:val="12"/>
          <w:szCs w:val="12"/>
        </w:rPr>
        <w:t xml:space="preserve">  </w:t>
      </w:r>
      <w:r w:rsidRPr="00881C18">
        <w:rPr>
          <w:rFonts w:ascii="Times New Roman" w:hAnsi="Times New Roman"/>
          <w:b/>
          <w:sz w:val="12"/>
          <w:szCs w:val="12"/>
        </w:rPr>
        <w:t>по вопросам  публичных слушаний</w:t>
      </w:r>
    </w:p>
    <w:p w:rsidR="00D571A3" w:rsidRPr="00881C18" w:rsidRDefault="00D571A3" w:rsidP="00881C18">
      <w:pPr>
        <w:spacing w:after="0" w:line="240" w:lineRule="auto"/>
        <w:jc w:val="center"/>
        <w:rPr>
          <w:rFonts w:ascii="Times New Roman" w:hAnsi="Times New Roman"/>
          <w:sz w:val="12"/>
          <w:szCs w:val="12"/>
        </w:rPr>
      </w:pP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6.1. </w:t>
      </w:r>
      <w:proofErr w:type="gramStart"/>
      <w:r w:rsidRPr="00881C18">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6.2. </w:t>
      </w:r>
      <w:proofErr w:type="gramStart"/>
      <w:r w:rsidRPr="00881C18">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lastRenderedPageBreak/>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6.14. Заключение о результатах публичных слушаний должно содержать следующие сведения: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срок проведения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вопросы, вынесенные для обсуждения на публичных слушаниях;</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881C18" w:rsidRPr="00881C18"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7. 1. Учет результатов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881C18">
        <w:rPr>
          <w:rFonts w:ascii="Times New Roman" w:hAnsi="Times New Roman"/>
          <w:sz w:val="12"/>
          <w:szCs w:val="12"/>
        </w:rPr>
        <w:t>кт в ср</w:t>
      </w:r>
      <w:proofErr w:type="gramEnd"/>
      <w:r w:rsidRPr="00881C18">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881C18" w:rsidRPr="00881C18" w:rsidRDefault="00881C18" w:rsidP="00881C18">
      <w:pPr>
        <w:spacing w:after="0" w:line="240" w:lineRule="auto"/>
        <w:jc w:val="both"/>
        <w:rPr>
          <w:rFonts w:ascii="Times New Roman" w:hAnsi="Times New Roman"/>
          <w:sz w:val="12"/>
          <w:szCs w:val="12"/>
        </w:rPr>
      </w:pPr>
    </w:p>
    <w:p w:rsidR="00881C18" w:rsidRDefault="00881C18" w:rsidP="00881C18">
      <w:pPr>
        <w:spacing w:after="0" w:line="240" w:lineRule="auto"/>
        <w:jc w:val="center"/>
        <w:rPr>
          <w:rFonts w:ascii="Times New Roman" w:hAnsi="Times New Roman"/>
          <w:b/>
          <w:sz w:val="12"/>
          <w:szCs w:val="12"/>
        </w:rPr>
      </w:pPr>
      <w:r w:rsidRPr="00881C18">
        <w:rPr>
          <w:rFonts w:ascii="Times New Roman" w:hAnsi="Times New Roman"/>
          <w:b/>
          <w:sz w:val="12"/>
          <w:szCs w:val="12"/>
        </w:rPr>
        <w:t>8. Финансирование мероприятий, связанных с организацией и проведением публичных слушаний</w:t>
      </w:r>
    </w:p>
    <w:p w:rsidR="00D571A3" w:rsidRPr="00881C18" w:rsidRDefault="00D571A3" w:rsidP="00881C18">
      <w:pPr>
        <w:spacing w:after="0" w:line="240" w:lineRule="auto"/>
        <w:jc w:val="center"/>
        <w:rPr>
          <w:rFonts w:ascii="Times New Roman" w:hAnsi="Times New Roman"/>
          <w:b/>
          <w:sz w:val="12"/>
          <w:szCs w:val="12"/>
        </w:rPr>
      </w:pP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4) организацию выступлений специально приглашенных экспертов;</w:t>
      </w:r>
    </w:p>
    <w:p w:rsidR="00881C18" w:rsidRPr="00881C18" w:rsidRDefault="00881C18" w:rsidP="00881C18">
      <w:pPr>
        <w:spacing w:after="0" w:line="240" w:lineRule="auto"/>
        <w:ind w:firstLine="284"/>
        <w:jc w:val="both"/>
        <w:rPr>
          <w:rFonts w:ascii="Times New Roman" w:hAnsi="Times New Roman"/>
          <w:sz w:val="12"/>
          <w:szCs w:val="12"/>
        </w:rPr>
      </w:pPr>
      <w:r w:rsidRPr="00881C18">
        <w:rPr>
          <w:rFonts w:ascii="Times New Roman" w:hAnsi="Times New Roman"/>
          <w:sz w:val="12"/>
          <w:szCs w:val="12"/>
        </w:rPr>
        <w:t>5) иные мероприятия в случае необходимости.</w:t>
      </w:r>
    </w:p>
    <w:p w:rsidR="00420BF3" w:rsidRDefault="00420BF3" w:rsidP="00420BF3">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420BF3" w:rsidRDefault="00420BF3" w:rsidP="00420BF3">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Кармало-Аделяково</w:t>
      </w:r>
    </w:p>
    <w:p w:rsidR="00420BF3" w:rsidRDefault="00420BF3" w:rsidP="00420BF3">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420BF3" w:rsidRDefault="00420BF3" w:rsidP="00420BF3">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Кармало-Аделяково</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420BF3" w:rsidRPr="00B94600" w:rsidRDefault="00420BF3" w:rsidP="00420BF3">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3</w:t>
      </w:r>
      <w:r w:rsidRPr="00B94600">
        <w:rPr>
          <w:rFonts w:ascii="Times New Roman" w:hAnsi="Times New Roman"/>
          <w:i/>
          <w:sz w:val="12"/>
          <w:szCs w:val="12"/>
        </w:rPr>
        <w:t xml:space="preserve">.10.2015 года № </w:t>
      </w:r>
      <w:r>
        <w:rPr>
          <w:rFonts w:ascii="Times New Roman" w:hAnsi="Times New Roman"/>
          <w:i/>
          <w:sz w:val="12"/>
          <w:szCs w:val="12"/>
        </w:rPr>
        <w:t>8</w:t>
      </w:r>
    </w:p>
    <w:p w:rsidR="00D571A3" w:rsidRDefault="00D571A3" w:rsidP="00420BF3">
      <w:pPr>
        <w:spacing w:after="0" w:line="240" w:lineRule="auto"/>
        <w:jc w:val="center"/>
        <w:rPr>
          <w:rFonts w:ascii="Times New Roman" w:hAnsi="Times New Roman"/>
          <w:b/>
          <w:bCs/>
          <w:sz w:val="12"/>
          <w:szCs w:val="12"/>
        </w:rPr>
      </w:pPr>
    </w:p>
    <w:p w:rsidR="00420BF3" w:rsidRPr="00182DC4" w:rsidRDefault="00420BF3" w:rsidP="00420BF3">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420BF3" w:rsidRPr="00182DC4" w:rsidRDefault="00420BF3" w:rsidP="00420BF3">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Кармало-Аделяково</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420BF3" w:rsidRPr="00182DC4" w:rsidRDefault="00420BF3" w:rsidP="00420BF3">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420BF3" w:rsidRPr="00182DC4" w:rsidRDefault="00420BF3" w:rsidP="00420BF3">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420BF3"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420BF3"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r>
      <w:tr w:rsidR="00420BF3"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420BF3" w:rsidRPr="00182DC4" w:rsidRDefault="00420BF3" w:rsidP="006E35B2">
            <w:pPr>
              <w:spacing w:after="0" w:line="240" w:lineRule="auto"/>
              <w:rPr>
                <w:rFonts w:ascii="Times New Roman" w:hAnsi="Times New Roman"/>
                <w:sz w:val="12"/>
                <w:szCs w:val="12"/>
              </w:rPr>
            </w:pPr>
          </w:p>
        </w:tc>
      </w:tr>
    </w:tbl>
    <w:p w:rsidR="00420BF3" w:rsidRPr="00182DC4" w:rsidRDefault="00420BF3" w:rsidP="00420BF3">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420BF3" w:rsidRPr="00182DC4" w:rsidRDefault="00420BF3" w:rsidP="00420BF3">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420BF3" w:rsidRPr="00182DC4" w:rsidRDefault="00420BF3" w:rsidP="00420BF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420BF3" w:rsidRPr="00182DC4" w:rsidRDefault="00420BF3" w:rsidP="00420BF3">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420BF3" w:rsidRPr="00182DC4" w:rsidRDefault="00420BF3" w:rsidP="00420BF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420BF3" w:rsidRPr="00182DC4" w:rsidRDefault="00420BF3" w:rsidP="00420BF3">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420BF3" w:rsidRPr="00182DC4" w:rsidRDefault="00420BF3" w:rsidP="00420BF3">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420BF3" w:rsidRPr="00182DC4" w:rsidRDefault="00420BF3" w:rsidP="00420BF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420BF3" w:rsidRPr="00182DC4" w:rsidRDefault="00420BF3" w:rsidP="00420BF3">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420BF3" w:rsidRPr="00182DC4" w:rsidRDefault="00420BF3" w:rsidP="00420BF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420BF3" w:rsidRPr="00182DC4" w:rsidRDefault="00420BF3" w:rsidP="00420BF3">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420BF3" w:rsidRPr="00610747" w:rsidRDefault="00420BF3" w:rsidP="00420BF3">
      <w:pPr>
        <w:spacing w:after="0" w:line="240" w:lineRule="auto"/>
        <w:jc w:val="right"/>
        <w:rPr>
          <w:rFonts w:ascii="Times New Roman" w:hAnsi="Times New Roman"/>
          <w:i/>
          <w:sz w:val="12"/>
          <w:szCs w:val="12"/>
        </w:rPr>
      </w:pPr>
      <w:r w:rsidRPr="00610747">
        <w:rPr>
          <w:rFonts w:ascii="Times New Roman" w:hAnsi="Times New Roman"/>
          <w:i/>
          <w:sz w:val="12"/>
          <w:szCs w:val="12"/>
        </w:rPr>
        <w:lastRenderedPageBreak/>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420BF3" w:rsidRPr="00610747" w:rsidRDefault="00420BF3" w:rsidP="00420BF3">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Кармало-Аделяково</w:t>
      </w:r>
    </w:p>
    <w:p w:rsidR="00420BF3" w:rsidRPr="00610747" w:rsidRDefault="00420BF3" w:rsidP="00420BF3">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420BF3" w:rsidRPr="00610747" w:rsidRDefault="00420BF3" w:rsidP="00420BF3">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Кармало-Аделяково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420BF3" w:rsidRPr="00610747" w:rsidRDefault="00420BF3" w:rsidP="00420BF3">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3.10.2015 года № 8</w:t>
      </w:r>
    </w:p>
    <w:p w:rsidR="00420BF3" w:rsidRPr="007129BD" w:rsidRDefault="00420BF3" w:rsidP="00420BF3">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420BF3" w:rsidRDefault="00420BF3" w:rsidP="00420BF3">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Кармало-Аделяково</w:t>
      </w:r>
    </w:p>
    <w:p w:rsidR="00420BF3" w:rsidRPr="007129BD" w:rsidRDefault="00420BF3" w:rsidP="00420BF3">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420BF3" w:rsidRPr="007129BD" w:rsidRDefault="00420BF3" w:rsidP="00420BF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420BF3" w:rsidRPr="007129BD" w:rsidRDefault="00420BF3" w:rsidP="00420BF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420BF3" w:rsidRPr="007129BD" w:rsidRDefault="00420BF3" w:rsidP="00420BF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420BF3" w:rsidRPr="007129BD" w:rsidRDefault="00420BF3" w:rsidP="00420BF3">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420BF3" w:rsidRPr="007129BD" w:rsidRDefault="00420BF3" w:rsidP="00420BF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420BF3" w:rsidRPr="007129BD" w:rsidRDefault="00420BF3" w:rsidP="00420BF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w:t>
      </w:r>
      <w:r w:rsidR="00CC4662">
        <w:rPr>
          <w:rFonts w:ascii="Times New Roman" w:hAnsi="Times New Roman"/>
          <w:sz w:val="12"/>
          <w:szCs w:val="12"/>
        </w:rPr>
        <w:t>_____________________</w:t>
      </w:r>
      <w:r w:rsidRPr="007129BD">
        <w:rPr>
          <w:rFonts w:ascii="Times New Roman" w:hAnsi="Times New Roman"/>
          <w:sz w:val="12"/>
          <w:szCs w:val="12"/>
        </w:rPr>
        <w:t>_____________________________________________.</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420BF3"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420BF3"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r>
      <w:tr w:rsidR="00420BF3"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r>
      <w:tr w:rsidR="00420BF3"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420BF3" w:rsidRPr="007129BD" w:rsidRDefault="00420BF3" w:rsidP="006E35B2">
            <w:pPr>
              <w:spacing w:after="0" w:line="240" w:lineRule="auto"/>
              <w:rPr>
                <w:rFonts w:ascii="Times New Roman" w:hAnsi="Times New Roman"/>
                <w:sz w:val="12"/>
                <w:szCs w:val="12"/>
              </w:rPr>
            </w:pPr>
          </w:p>
        </w:tc>
      </w:tr>
    </w:tbl>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420BF3" w:rsidRPr="007129BD" w:rsidRDefault="00420BF3" w:rsidP="00420BF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420BF3" w:rsidRPr="007129BD" w:rsidRDefault="00420BF3" w:rsidP="00420BF3">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420BF3" w:rsidRPr="007129BD" w:rsidRDefault="00420BF3" w:rsidP="00420BF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420BF3" w:rsidRDefault="00420BF3" w:rsidP="00420BF3">
      <w:pPr>
        <w:spacing w:after="0" w:line="240" w:lineRule="auto"/>
        <w:jc w:val="both"/>
        <w:rPr>
          <w:rFonts w:ascii="Times New Roman" w:hAnsi="Times New Roman"/>
          <w:sz w:val="12"/>
          <w:szCs w:val="12"/>
        </w:rPr>
      </w:pPr>
      <w:r>
        <w:rPr>
          <w:rFonts w:ascii="Times New Roman" w:hAnsi="Times New Roman"/>
          <w:sz w:val="12"/>
          <w:szCs w:val="12"/>
        </w:rPr>
        <w:t>________</w:t>
      </w:r>
    </w:p>
    <w:p w:rsidR="00420BF3" w:rsidRPr="007129BD" w:rsidRDefault="00420BF3" w:rsidP="00420BF3">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420BF3" w:rsidRDefault="00420BF3" w:rsidP="00420BF3">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420BF3" w:rsidRPr="008809D0" w:rsidRDefault="00420BF3" w:rsidP="00420BF3">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420BF3" w:rsidRPr="008809D0" w:rsidRDefault="00420BF3" w:rsidP="00420BF3">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Кармало-Аделяково</w:t>
      </w:r>
    </w:p>
    <w:p w:rsidR="00420BF3" w:rsidRPr="008809D0" w:rsidRDefault="00420BF3" w:rsidP="00420BF3">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420BF3" w:rsidRPr="008809D0" w:rsidRDefault="00420BF3" w:rsidP="00420BF3">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Кармало-Аделяково</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420BF3" w:rsidRPr="008809D0" w:rsidRDefault="00420BF3" w:rsidP="00420BF3">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3.10.2015 года № 8</w:t>
      </w:r>
    </w:p>
    <w:p w:rsidR="00420BF3" w:rsidRDefault="00420BF3" w:rsidP="00420BF3">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Кармало-Аделяково</w:t>
      </w:r>
    </w:p>
    <w:p w:rsidR="00420BF3" w:rsidRDefault="00420BF3" w:rsidP="00420BF3">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420BF3" w:rsidRPr="008809D0" w:rsidRDefault="00420BF3" w:rsidP="00420BF3">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420BF3" w:rsidRPr="008809D0" w:rsidRDefault="00420BF3" w:rsidP="00420BF3">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420BF3" w:rsidRPr="008809D0" w:rsidRDefault="00420BF3" w:rsidP="00420BF3">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420BF3" w:rsidRPr="008809D0" w:rsidRDefault="00420BF3" w:rsidP="00420BF3">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420BF3" w:rsidRPr="008809D0" w:rsidRDefault="00420BF3" w:rsidP="00420BF3">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420BF3" w:rsidRPr="008809D0" w:rsidTr="006E35B2">
        <w:trPr>
          <w:trHeight w:val="20"/>
          <w:tblHeader/>
        </w:trPr>
        <w:tc>
          <w:tcPr>
            <w:tcW w:w="426"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420BF3"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r>
      <w:tr w:rsidR="00420BF3"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r>
      <w:tr w:rsidR="00420BF3"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420BF3" w:rsidRPr="008809D0" w:rsidRDefault="00420BF3" w:rsidP="006E35B2">
            <w:pPr>
              <w:spacing w:after="0" w:line="240" w:lineRule="auto"/>
              <w:jc w:val="both"/>
              <w:rPr>
                <w:rFonts w:ascii="Times New Roman" w:hAnsi="Times New Roman"/>
                <w:sz w:val="12"/>
                <w:szCs w:val="12"/>
              </w:rPr>
            </w:pPr>
          </w:p>
        </w:tc>
      </w:tr>
    </w:tbl>
    <w:p w:rsidR="00420BF3" w:rsidRPr="008809D0" w:rsidRDefault="00420BF3" w:rsidP="00420BF3">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420BF3" w:rsidRDefault="00420BF3" w:rsidP="00420BF3">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420BF3" w:rsidRPr="00015B29" w:rsidRDefault="00420BF3" w:rsidP="00420BF3">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420BF3" w:rsidRPr="00015B29" w:rsidRDefault="00420BF3" w:rsidP="00420BF3">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420BF3" w:rsidRPr="00015B29" w:rsidRDefault="00420BF3" w:rsidP="00420BF3">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420BF3" w:rsidRPr="008809D0" w:rsidRDefault="00420BF3" w:rsidP="00420BF3">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420BF3" w:rsidRPr="008809D0" w:rsidRDefault="00420BF3" w:rsidP="00420BF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420BF3" w:rsidRPr="008809D0" w:rsidRDefault="00420BF3" w:rsidP="00420BF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420BF3" w:rsidRPr="008809D0" w:rsidRDefault="00420BF3" w:rsidP="00420BF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420BF3" w:rsidRPr="008809D0" w:rsidRDefault="00420BF3" w:rsidP="00420BF3">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420BF3" w:rsidRDefault="00420BF3" w:rsidP="00420BF3">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420BF3" w:rsidRPr="00E2159C" w:rsidRDefault="00420BF3" w:rsidP="00420BF3">
      <w:pPr>
        <w:spacing w:after="0" w:line="240" w:lineRule="auto"/>
        <w:jc w:val="both"/>
        <w:rPr>
          <w:rFonts w:ascii="Times New Roman" w:hAnsi="Times New Roman"/>
          <w:sz w:val="12"/>
          <w:szCs w:val="12"/>
        </w:rPr>
      </w:pPr>
      <w:r>
        <w:rPr>
          <w:rFonts w:ascii="Times New Roman" w:hAnsi="Times New Roman"/>
          <w:sz w:val="12"/>
          <w:szCs w:val="12"/>
        </w:rPr>
        <w:lastRenderedPageBreak/>
        <w:t>________</w:t>
      </w:r>
    </w:p>
    <w:p w:rsidR="00420BF3" w:rsidRPr="00E2159C" w:rsidRDefault="00420BF3" w:rsidP="00420BF3">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420BF3" w:rsidRPr="00EB38E7" w:rsidRDefault="00420BF3" w:rsidP="00420BF3">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420BF3" w:rsidRPr="00EB38E7" w:rsidRDefault="00420BF3" w:rsidP="00420BF3">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Кармало-Аделяково</w:t>
      </w:r>
    </w:p>
    <w:p w:rsidR="00420BF3" w:rsidRPr="00EB38E7" w:rsidRDefault="00420BF3" w:rsidP="00420BF3">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420BF3" w:rsidRPr="00EB38E7" w:rsidRDefault="00420BF3" w:rsidP="00420BF3">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Кармало-Аделяково</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420BF3" w:rsidRDefault="00420BF3" w:rsidP="00420BF3">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3</w:t>
      </w:r>
      <w:r w:rsidRPr="00EB38E7">
        <w:rPr>
          <w:rFonts w:ascii="Times New Roman" w:hAnsi="Times New Roman"/>
          <w:i/>
          <w:sz w:val="12"/>
          <w:szCs w:val="12"/>
        </w:rPr>
        <w:t xml:space="preserve">.10.2015 года № </w:t>
      </w:r>
      <w:r>
        <w:rPr>
          <w:rFonts w:ascii="Times New Roman" w:hAnsi="Times New Roman"/>
          <w:i/>
          <w:sz w:val="12"/>
          <w:szCs w:val="12"/>
        </w:rPr>
        <w:t>8</w:t>
      </w:r>
    </w:p>
    <w:p w:rsidR="00861903" w:rsidRPr="00EB38E7" w:rsidRDefault="00861903" w:rsidP="00420BF3">
      <w:pPr>
        <w:spacing w:after="0" w:line="240" w:lineRule="auto"/>
        <w:jc w:val="right"/>
        <w:rPr>
          <w:rFonts w:ascii="Times New Roman" w:hAnsi="Times New Roman"/>
          <w:i/>
          <w:sz w:val="12"/>
          <w:szCs w:val="12"/>
        </w:rPr>
      </w:pPr>
    </w:p>
    <w:p w:rsidR="00420BF3" w:rsidRPr="005A5DB8" w:rsidRDefault="00420BF3" w:rsidP="00420BF3">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sidR="000418C8">
        <w:rPr>
          <w:rFonts w:ascii="Times New Roman" w:hAnsi="Times New Roman"/>
          <w:b/>
          <w:bCs/>
          <w:sz w:val="12"/>
          <w:szCs w:val="12"/>
        </w:rPr>
        <w:t>Кармало-Аделяково</w:t>
      </w:r>
    </w:p>
    <w:p w:rsidR="00420BF3" w:rsidRDefault="00420BF3" w:rsidP="00420BF3">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420BF3" w:rsidRPr="005A5DB8" w:rsidRDefault="00420BF3" w:rsidP="00420BF3">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420BF3" w:rsidRPr="005A5DB8" w:rsidRDefault="00420BF3" w:rsidP="00420BF3">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420BF3" w:rsidRPr="005A5DB8" w:rsidRDefault="00420BF3" w:rsidP="00420BF3">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420BF3" w:rsidRPr="005A5DB8" w:rsidRDefault="00420BF3" w:rsidP="00420BF3">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420BF3" w:rsidRPr="005A5DB8" w:rsidRDefault="00420BF3" w:rsidP="00420BF3">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420BF3" w:rsidRPr="005A5DB8" w:rsidRDefault="00420BF3" w:rsidP="00420BF3">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420BF3" w:rsidRPr="005A5DB8" w:rsidRDefault="00420BF3" w:rsidP="00420BF3">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Кармало-Аделяково</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420BF3" w:rsidRDefault="00420BF3" w:rsidP="00420BF3">
      <w:pPr>
        <w:spacing w:after="0" w:line="240" w:lineRule="auto"/>
        <w:jc w:val="both"/>
        <w:rPr>
          <w:rFonts w:ascii="Times New Roman" w:hAnsi="Times New Roman"/>
          <w:sz w:val="12"/>
          <w:szCs w:val="12"/>
        </w:rPr>
      </w:pPr>
      <w:r>
        <w:rPr>
          <w:rFonts w:ascii="Times New Roman" w:hAnsi="Times New Roman"/>
          <w:sz w:val="12"/>
          <w:szCs w:val="12"/>
        </w:rPr>
        <w:t>________</w:t>
      </w:r>
    </w:p>
    <w:p w:rsidR="00420BF3" w:rsidRPr="005A5DB8" w:rsidRDefault="00420BF3" w:rsidP="00420BF3">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420BF3" w:rsidRPr="005A5DB8" w:rsidRDefault="00420BF3" w:rsidP="00420BF3">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420BF3" w:rsidRPr="00FD0C7A" w:rsidTr="006E35B2">
        <w:tc>
          <w:tcPr>
            <w:tcW w:w="394"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420BF3" w:rsidRPr="00FD0C7A" w:rsidTr="006E35B2">
        <w:tc>
          <w:tcPr>
            <w:tcW w:w="394"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r>
      <w:tr w:rsidR="00420BF3" w:rsidRPr="00FD0C7A" w:rsidTr="006E35B2">
        <w:tc>
          <w:tcPr>
            <w:tcW w:w="394"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r>
      <w:tr w:rsidR="00420BF3" w:rsidRPr="00FD0C7A" w:rsidTr="006E35B2">
        <w:tc>
          <w:tcPr>
            <w:tcW w:w="394"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420BF3" w:rsidRPr="00FD0C7A" w:rsidRDefault="00420BF3" w:rsidP="006E35B2">
            <w:pPr>
              <w:spacing w:after="0" w:line="240" w:lineRule="auto"/>
              <w:jc w:val="both"/>
              <w:rPr>
                <w:rFonts w:ascii="Times New Roman" w:hAnsi="Times New Roman"/>
                <w:sz w:val="12"/>
                <w:szCs w:val="12"/>
              </w:rPr>
            </w:pPr>
          </w:p>
        </w:tc>
      </w:tr>
    </w:tbl>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420BF3" w:rsidRPr="00FD0C7A" w:rsidRDefault="00420BF3" w:rsidP="00420BF3">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420BF3" w:rsidRDefault="00420BF3" w:rsidP="00420BF3">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420BF3" w:rsidRDefault="00420BF3" w:rsidP="00420BF3">
      <w:pPr>
        <w:spacing w:after="0" w:line="240" w:lineRule="auto"/>
        <w:jc w:val="both"/>
        <w:rPr>
          <w:rFonts w:ascii="Times New Roman" w:hAnsi="Times New Roman"/>
          <w:sz w:val="12"/>
          <w:szCs w:val="12"/>
        </w:rPr>
      </w:pPr>
      <w:r>
        <w:rPr>
          <w:rFonts w:ascii="Times New Roman" w:hAnsi="Times New Roman"/>
          <w:sz w:val="12"/>
          <w:szCs w:val="12"/>
        </w:rPr>
        <w:t>________</w:t>
      </w:r>
    </w:p>
    <w:p w:rsidR="00420BF3" w:rsidRPr="00FD0C7A" w:rsidRDefault="00420BF3" w:rsidP="00420BF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420BF3" w:rsidRPr="00FD0C7A" w:rsidRDefault="00420BF3" w:rsidP="00420BF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420BF3" w:rsidRPr="00FD0C7A" w:rsidRDefault="00420BF3" w:rsidP="00420BF3">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420BF3" w:rsidRPr="00FD0C7A" w:rsidRDefault="00420BF3" w:rsidP="00420BF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420BF3" w:rsidRPr="00FD0C7A" w:rsidRDefault="00420BF3" w:rsidP="00420BF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8C4AFB" w:rsidRPr="00420BF3" w:rsidRDefault="008C4AFB" w:rsidP="008C4AFB">
      <w:pPr>
        <w:spacing w:after="0" w:line="240" w:lineRule="auto"/>
        <w:jc w:val="both"/>
        <w:rPr>
          <w:rFonts w:ascii="Times New Roman" w:hAnsi="Times New Roman"/>
          <w:sz w:val="12"/>
          <w:szCs w:val="12"/>
          <w:lang w:val="x-none"/>
        </w:rPr>
      </w:pPr>
    </w:p>
    <w:p w:rsidR="004F4E7C" w:rsidRPr="004F4E7C" w:rsidRDefault="004F4E7C" w:rsidP="004F4E7C">
      <w:pPr>
        <w:spacing w:after="0" w:line="240" w:lineRule="auto"/>
        <w:jc w:val="center"/>
        <w:rPr>
          <w:rFonts w:ascii="Times New Roman" w:hAnsi="Times New Roman"/>
          <w:b/>
          <w:bCs/>
          <w:sz w:val="12"/>
          <w:szCs w:val="12"/>
        </w:rPr>
      </w:pPr>
      <w:r w:rsidRPr="004F4E7C">
        <w:rPr>
          <w:rFonts w:ascii="Times New Roman" w:hAnsi="Times New Roman"/>
          <w:b/>
          <w:bCs/>
          <w:sz w:val="12"/>
          <w:szCs w:val="12"/>
        </w:rPr>
        <w:t>СОБРАНИЕ ПРЕДСТАВИТЕЛЕЙ</w:t>
      </w:r>
    </w:p>
    <w:p w:rsidR="004F4E7C" w:rsidRPr="004F4E7C" w:rsidRDefault="004F4E7C" w:rsidP="004F4E7C">
      <w:pPr>
        <w:spacing w:after="0" w:line="240" w:lineRule="auto"/>
        <w:jc w:val="center"/>
        <w:rPr>
          <w:rFonts w:ascii="Times New Roman" w:hAnsi="Times New Roman"/>
          <w:b/>
          <w:bCs/>
          <w:sz w:val="12"/>
          <w:szCs w:val="12"/>
        </w:rPr>
      </w:pPr>
      <w:r w:rsidRPr="004F4E7C">
        <w:rPr>
          <w:rFonts w:ascii="Times New Roman" w:hAnsi="Times New Roman"/>
          <w:b/>
          <w:bCs/>
          <w:sz w:val="12"/>
          <w:szCs w:val="12"/>
        </w:rPr>
        <w:t xml:space="preserve">СЕЛЬСКОГО ПОСЕЛЕНИЯ </w:t>
      </w:r>
      <w:r>
        <w:rPr>
          <w:rFonts w:ascii="Times New Roman" w:hAnsi="Times New Roman"/>
          <w:b/>
          <w:bCs/>
          <w:sz w:val="12"/>
          <w:szCs w:val="12"/>
        </w:rPr>
        <w:t>КАЛИНОВКА</w:t>
      </w:r>
    </w:p>
    <w:p w:rsidR="004F4E7C" w:rsidRPr="004F4E7C" w:rsidRDefault="004F4E7C" w:rsidP="004F4E7C">
      <w:pPr>
        <w:spacing w:after="0" w:line="240" w:lineRule="auto"/>
        <w:jc w:val="center"/>
        <w:rPr>
          <w:rFonts w:ascii="Times New Roman" w:hAnsi="Times New Roman"/>
          <w:b/>
          <w:bCs/>
          <w:sz w:val="12"/>
          <w:szCs w:val="12"/>
        </w:rPr>
      </w:pPr>
      <w:r w:rsidRPr="004F4E7C">
        <w:rPr>
          <w:rFonts w:ascii="Times New Roman" w:hAnsi="Times New Roman"/>
          <w:b/>
          <w:bCs/>
          <w:sz w:val="12"/>
          <w:szCs w:val="12"/>
        </w:rPr>
        <w:t>МУНИЦИПАЛЬНОГО РАЙОНА СЕРГИЕВСКИЙ</w:t>
      </w:r>
    </w:p>
    <w:p w:rsidR="004F4E7C" w:rsidRPr="004F4E7C" w:rsidRDefault="004F4E7C" w:rsidP="004F4E7C">
      <w:pPr>
        <w:spacing w:after="0" w:line="240" w:lineRule="auto"/>
        <w:jc w:val="center"/>
        <w:rPr>
          <w:rFonts w:ascii="Times New Roman" w:hAnsi="Times New Roman"/>
          <w:b/>
          <w:bCs/>
          <w:sz w:val="12"/>
          <w:szCs w:val="12"/>
        </w:rPr>
      </w:pPr>
      <w:r w:rsidRPr="004F4E7C">
        <w:rPr>
          <w:rFonts w:ascii="Times New Roman" w:hAnsi="Times New Roman"/>
          <w:b/>
          <w:bCs/>
          <w:sz w:val="12"/>
          <w:szCs w:val="12"/>
        </w:rPr>
        <w:t>САМАРСКОЙ ОБЛАСТИ</w:t>
      </w:r>
    </w:p>
    <w:p w:rsidR="004F4E7C" w:rsidRPr="004F4E7C" w:rsidRDefault="004F4E7C" w:rsidP="004F4E7C">
      <w:pPr>
        <w:spacing w:after="0" w:line="240" w:lineRule="auto"/>
        <w:jc w:val="center"/>
        <w:rPr>
          <w:rFonts w:ascii="Times New Roman" w:hAnsi="Times New Roman"/>
          <w:bCs/>
          <w:sz w:val="12"/>
          <w:szCs w:val="12"/>
        </w:rPr>
      </w:pPr>
    </w:p>
    <w:p w:rsidR="004F4E7C" w:rsidRPr="004F4E7C" w:rsidRDefault="004F4E7C" w:rsidP="004F4E7C">
      <w:pPr>
        <w:spacing w:after="0" w:line="240" w:lineRule="auto"/>
        <w:jc w:val="center"/>
        <w:rPr>
          <w:rFonts w:ascii="Times New Roman" w:hAnsi="Times New Roman"/>
          <w:bCs/>
          <w:sz w:val="12"/>
          <w:szCs w:val="12"/>
        </w:rPr>
      </w:pPr>
      <w:r w:rsidRPr="004F4E7C">
        <w:rPr>
          <w:rFonts w:ascii="Times New Roman" w:hAnsi="Times New Roman"/>
          <w:bCs/>
          <w:sz w:val="12"/>
          <w:szCs w:val="12"/>
        </w:rPr>
        <w:t>РЕШЕНИЕ</w:t>
      </w:r>
    </w:p>
    <w:p w:rsidR="004F4E7C" w:rsidRPr="004F4E7C" w:rsidRDefault="004F4E7C" w:rsidP="004F4E7C">
      <w:pPr>
        <w:spacing w:after="0" w:line="240" w:lineRule="auto"/>
        <w:jc w:val="center"/>
        <w:rPr>
          <w:rFonts w:ascii="Times New Roman" w:hAnsi="Times New Roman"/>
          <w:bCs/>
          <w:sz w:val="12"/>
          <w:szCs w:val="12"/>
        </w:rPr>
      </w:pPr>
      <w:r w:rsidRPr="004F4E7C">
        <w:rPr>
          <w:rFonts w:ascii="Times New Roman" w:hAnsi="Times New Roman"/>
          <w:bCs/>
          <w:sz w:val="12"/>
          <w:szCs w:val="12"/>
        </w:rPr>
        <w:t>1</w:t>
      </w:r>
      <w:r>
        <w:rPr>
          <w:rFonts w:ascii="Times New Roman" w:hAnsi="Times New Roman"/>
          <w:bCs/>
          <w:sz w:val="12"/>
          <w:szCs w:val="12"/>
        </w:rPr>
        <w:t>6</w:t>
      </w:r>
      <w:r w:rsidRPr="004F4E7C">
        <w:rPr>
          <w:rFonts w:ascii="Times New Roman" w:hAnsi="Times New Roman"/>
          <w:bCs/>
          <w:sz w:val="12"/>
          <w:szCs w:val="12"/>
        </w:rPr>
        <w:t xml:space="preserve"> октября 2015г.                                                                                                                                                                                                                      №</w:t>
      </w:r>
      <w:r>
        <w:rPr>
          <w:rFonts w:ascii="Times New Roman" w:hAnsi="Times New Roman"/>
          <w:bCs/>
          <w:sz w:val="12"/>
          <w:szCs w:val="12"/>
        </w:rPr>
        <w:t>5</w:t>
      </w:r>
    </w:p>
    <w:p w:rsidR="004F4E7C" w:rsidRDefault="004F4E7C" w:rsidP="004F4E7C">
      <w:pPr>
        <w:spacing w:after="0" w:line="240" w:lineRule="auto"/>
        <w:jc w:val="center"/>
        <w:rPr>
          <w:rFonts w:ascii="Times New Roman" w:hAnsi="Times New Roman"/>
          <w:b/>
          <w:bCs/>
          <w:sz w:val="12"/>
          <w:szCs w:val="12"/>
        </w:rPr>
      </w:pPr>
      <w:r w:rsidRPr="004F4E7C">
        <w:rPr>
          <w:rFonts w:ascii="Times New Roman" w:hAnsi="Times New Roman"/>
          <w:b/>
          <w:bCs/>
          <w:sz w:val="12"/>
          <w:szCs w:val="12"/>
        </w:rPr>
        <w:t xml:space="preserve">Об утверждении Порядка организации и проведения публичных слушаний в сельском поселении Калиновка </w:t>
      </w:r>
    </w:p>
    <w:p w:rsidR="004F4E7C" w:rsidRDefault="004F4E7C" w:rsidP="004F4E7C">
      <w:pPr>
        <w:spacing w:after="0" w:line="240" w:lineRule="auto"/>
        <w:jc w:val="center"/>
        <w:rPr>
          <w:rFonts w:ascii="Times New Roman" w:hAnsi="Times New Roman"/>
          <w:b/>
          <w:bCs/>
          <w:sz w:val="12"/>
          <w:szCs w:val="12"/>
        </w:rPr>
      </w:pPr>
      <w:r w:rsidRPr="004F4E7C">
        <w:rPr>
          <w:rFonts w:ascii="Times New Roman" w:hAnsi="Times New Roman"/>
          <w:b/>
          <w:bCs/>
          <w:sz w:val="12"/>
          <w:szCs w:val="12"/>
        </w:rPr>
        <w:t xml:space="preserve">муниципального района </w:t>
      </w:r>
      <w:r w:rsidRPr="004F4E7C">
        <w:rPr>
          <w:rFonts w:ascii="Times New Roman" w:hAnsi="Times New Roman"/>
          <w:b/>
          <w:bCs/>
          <w:sz w:val="12"/>
          <w:szCs w:val="12"/>
        </w:rPr>
        <w:fldChar w:fldCharType="begin"/>
      </w:r>
      <w:r w:rsidRPr="004F4E7C">
        <w:rPr>
          <w:rFonts w:ascii="Times New Roman" w:hAnsi="Times New Roman"/>
          <w:b/>
          <w:bCs/>
          <w:sz w:val="12"/>
          <w:szCs w:val="12"/>
        </w:rPr>
        <w:instrText xml:space="preserve"> MERGEFIELD "Название_района" </w:instrText>
      </w:r>
      <w:r w:rsidRPr="004F4E7C">
        <w:rPr>
          <w:rFonts w:ascii="Times New Roman" w:hAnsi="Times New Roman"/>
          <w:b/>
          <w:bCs/>
          <w:sz w:val="12"/>
          <w:szCs w:val="12"/>
        </w:rPr>
        <w:fldChar w:fldCharType="separate"/>
      </w:r>
      <w:r w:rsidRPr="004F4E7C">
        <w:rPr>
          <w:rFonts w:ascii="Times New Roman" w:hAnsi="Times New Roman"/>
          <w:b/>
          <w:bCs/>
          <w:sz w:val="12"/>
          <w:szCs w:val="12"/>
        </w:rPr>
        <w:t>Сергиевский</w:t>
      </w:r>
      <w:r w:rsidRPr="004F4E7C">
        <w:rPr>
          <w:rFonts w:ascii="Times New Roman" w:hAnsi="Times New Roman"/>
          <w:sz w:val="12"/>
          <w:szCs w:val="12"/>
        </w:rPr>
        <w:fldChar w:fldCharType="end"/>
      </w:r>
      <w:r w:rsidRPr="004F4E7C">
        <w:rPr>
          <w:rFonts w:ascii="Times New Roman" w:hAnsi="Times New Roman"/>
          <w:b/>
          <w:bCs/>
          <w:sz w:val="12"/>
          <w:szCs w:val="12"/>
        </w:rPr>
        <w:t xml:space="preserve"> Самарской области</w:t>
      </w:r>
    </w:p>
    <w:p w:rsidR="00861903" w:rsidRPr="004F4E7C" w:rsidRDefault="00861903" w:rsidP="004F4E7C">
      <w:pPr>
        <w:spacing w:after="0" w:line="240" w:lineRule="auto"/>
        <w:jc w:val="center"/>
        <w:rPr>
          <w:rFonts w:ascii="Times New Roman" w:hAnsi="Times New Roman"/>
          <w:b/>
          <w:bCs/>
          <w:sz w:val="12"/>
          <w:szCs w:val="12"/>
        </w:rPr>
      </w:pPr>
    </w:p>
    <w:p w:rsidR="004F4E7C" w:rsidRPr="004F4E7C" w:rsidRDefault="004F4E7C" w:rsidP="004F4E7C">
      <w:pPr>
        <w:spacing w:after="0" w:line="240" w:lineRule="auto"/>
        <w:ind w:firstLine="284"/>
        <w:jc w:val="both"/>
        <w:rPr>
          <w:rFonts w:ascii="Times New Roman" w:hAnsi="Times New Roman"/>
          <w:sz w:val="12"/>
          <w:szCs w:val="12"/>
        </w:rPr>
      </w:pPr>
      <w:r w:rsidRPr="004F4E7C">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F4E7C">
        <w:rPr>
          <w:rFonts w:ascii="Times New Roman" w:hAnsi="Times New Roman"/>
          <w:sz w:val="12"/>
          <w:szCs w:val="12"/>
        </w:rPr>
        <w:t>сельского поселения  Калиновка</w:t>
      </w:r>
      <w:r>
        <w:rPr>
          <w:rFonts w:ascii="Times New Roman" w:hAnsi="Times New Roman"/>
          <w:sz w:val="12"/>
          <w:szCs w:val="12"/>
        </w:rPr>
        <w:t xml:space="preserve"> </w:t>
      </w:r>
      <w:r w:rsidRPr="004F4E7C">
        <w:rPr>
          <w:rFonts w:ascii="Times New Roman" w:hAnsi="Times New Roman"/>
          <w:sz w:val="12"/>
          <w:szCs w:val="12"/>
        </w:rPr>
        <w:t>муниципального района Сергиевский</w:t>
      </w:r>
    </w:p>
    <w:p w:rsidR="004F4E7C" w:rsidRPr="004F4E7C" w:rsidRDefault="004F4E7C" w:rsidP="004F4E7C">
      <w:pPr>
        <w:spacing w:after="0" w:line="240" w:lineRule="auto"/>
        <w:ind w:firstLine="284"/>
        <w:jc w:val="both"/>
        <w:rPr>
          <w:rFonts w:ascii="Times New Roman" w:hAnsi="Times New Roman"/>
          <w:sz w:val="12"/>
          <w:szCs w:val="12"/>
        </w:rPr>
      </w:pPr>
      <w:r w:rsidRPr="004F4E7C">
        <w:rPr>
          <w:rFonts w:ascii="Times New Roman" w:hAnsi="Times New Roman"/>
          <w:sz w:val="12"/>
          <w:szCs w:val="12"/>
        </w:rPr>
        <w:lastRenderedPageBreak/>
        <w:t xml:space="preserve">В соответствии с Федеральным законом «Об общих принципах организации местного самоуправления в Российской Федерации» от 06.10.2003 г. №131-ФЗ, </w:t>
      </w:r>
      <w:proofErr w:type="gramStart"/>
      <w:r w:rsidRPr="004F4E7C">
        <w:rPr>
          <w:rFonts w:ascii="Times New Roman" w:hAnsi="Times New Roman"/>
          <w:sz w:val="12"/>
          <w:szCs w:val="12"/>
        </w:rPr>
        <w:t xml:space="preserve">руководствуясь Уставом сельского поселения </w:t>
      </w:r>
      <w:r w:rsidRPr="004F4E7C">
        <w:rPr>
          <w:rFonts w:ascii="Times New Roman" w:hAnsi="Times New Roman"/>
          <w:bCs/>
          <w:sz w:val="12"/>
          <w:szCs w:val="12"/>
        </w:rPr>
        <w:t xml:space="preserve">Калиновка </w:t>
      </w:r>
      <w:r w:rsidRPr="004F4E7C">
        <w:rPr>
          <w:rFonts w:ascii="Times New Roman" w:hAnsi="Times New Roman"/>
          <w:sz w:val="12"/>
          <w:szCs w:val="12"/>
        </w:rPr>
        <w:t>муниципального района</w:t>
      </w:r>
      <w:proofErr w:type="gramEnd"/>
      <w:r w:rsidRPr="004F4E7C">
        <w:rPr>
          <w:rFonts w:ascii="Times New Roman" w:hAnsi="Times New Roman"/>
          <w:sz w:val="12"/>
          <w:szCs w:val="12"/>
        </w:rPr>
        <w:t xml:space="preserve"> </w:t>
      </w:r>
      <w:r w:rsidRPr="004F4E7C">
        <w:rPr>
          <w:rFonts w:ascii="Times New Roman" w:hAnsi="Times New Roman"/>
          <w:sz w:val="12"/>
          <w:szCs w:val="12"/>
        </w:rPr>
        <w:fldChar w:fldCharType="begin"/>
      </w:r>
      <w:r w:rsidRPr="004F4E7C">
        <w:rPr>
          <w:rFonts w:ascii="Times New Roman" w:hAnsi="Times New Roman"/>
          <w:sz w:val="12"/>
          <w:szCs w:val="12"/>
        </w:rPr>
        <w:instrText xml:space="preserve"> MERGEFIELD "Название_района" </w:instrText>
      </w:r>
      <w:r w:rsidRPr="004F4E7C">
        <w:rPr>
          <w:rFonts w:ascii="Times New Roman" w:hAnsi="Times New Roman"/>
          <w:sz w:val="12"/>
          <w:szCs w:val="12"/>
        </w:rPr>
        <w:fldChar w:fldCharType="separate"/>
      </w:r>
      <w:r w:rsidRPr="004F4E7C">
        <w:rPr>
          <w:rFonts w:ascii="Times New Roman" w:hAnsi="Times New Roman"/>
          <w:sz w:val="12"/>
          <w:szCs w:val="12"/>
        </w:rPr>
        <w:t>Сергиевский</w:t>
      </w:r>
      <w:r w:rsidRPr="004F4E7C">
        <w:rPr>
          <w:rFonts w:ascii="Times New Roman" w:hAnsi="Times New Roman"/>
          <w:sz w:val="12"/>
          <w:szCs w:val="12"/>
        </w:rPr>
        <w:fldChar w:fldCharType="end"/>
      </w:r>
      <w:r w:rsidRPr="004F4E7C">
        <w:rPr>
          <w:rFonts w:ascii="Times New Roman" w:hAnsi="Times New Roman"/>
          <w:sz w:val="12"/>
          <w:szCs w:val="12"/>
        </w:rPr>
        <w:t xml:space="preserve"> Самарской области, Собрание представителей сельского поселения</w:t>
      </w:r>
      <w:r w:rsidRPr="004F4E7C">
        <w:rPr>
          <w:rFonts w:ascii="Times New Roman" w:hAnsi="Times New Roman"/>
          <w:bCs/>
          <w:sz w:val="12"/>
          <w:szCs w:val="12"/>
        </w:rPr>
        <w:t xml:space="preserve"> Калиновка </w:t>
      </w:r>
      <w:r w:rsidRPr="004F4E7C">
        <w:rPr>
          <w:rFonts w:ascii="Times New Roman" w:hAnsi="Times New Roman"/>
          <w:sz w:val="12"/>
          <w:szCs w:val="12"/>
        </w:rPr>
        <w:t xml:space="preserve">муниципального района </w:t>
      </w:r>
      <w:r w:rsidRPr="004F4E7C">
        <w:rPr>
          <w:rFonts w:ascii="Times New Roman" w:hAnsi="Times New Roman"/>
          <w:sz w:val="12"/>
          <w:szCs w:val="12"/>
        </w:rPr>
        <w:fldChar w:fldCharType="begin"/>
      </w:r>
      <w:r w:rsidRPr="004F4E7C">
        <w:rPr>
          <w:rFonts w:ascii="Times New Roman" w:hAnsi="Times New Roman"/>
          <w:sz w:val="12"/>
          <w:szCs w:val="12"/>
        </w:rPr>
        <w:instrText xml:space="preserve"> MERGEFIELD "Название_района" </w:instrText>
      </w:r>
      <w:r w:rsidRPr="004F4E7C">
        <w:rPr>
          <w:rFonts w:ascii="Times New Roman" w:hAnsi="Times New Roman"/>
          <w:sz w:val="12"/>
          <w:szCs w:val="12"/>
        </w:rPr>
        <w:fldChar w:fldCharType="separate"/>
      </w:r>
      <w:r w:rsidRPr="004F4E7C">
        <w:rPr>
          <w:rFonts w:ascii="Times New Roman" w:hAnsi="Times New Roman"/>
          <w:sz w:val="12"/>
          <w:szCs w:val="12"/>
        </w:rPr>
        <w:t>Сергиевский</w:t>
      </w:r>
      <w:r w:rsidRPr="004F4E7C">
        <w:rPr>
          <w:rFonts w:ascii="Times New Roman" w:hAnsi="Times New Roman"/>
          <w:sz w:val="12"/>
          <w:szCs w:val="12"/>
        </w:rPr>
        <w:fldChar w:fldCharType="end"/>
      </w:r>
      <w:r w:rsidRPr="004F4E7C">
        <w:rPr>
          <w:rFonts w:ascii="Times New Roman" w:hAnsi="Times New Roman"/>
          <w:sz w:val="12"/>
          <w:szCs w:val="12"/>
        </w:rPr>
        <w:t xml:space="preserve"> Самарской области </w:t>
      </w:r>
    </w:p>
    <w:p w:rsidR="004F4E7C" w:rsidRPr="004F4E7C" w:rsidRDefault="004F4E7C" w:rsidP="004F4E7C">
      <w:pPr>
        <w:spacing w:after="0" w:line="240" w:lineRule="auto"/>
        <w:ind w:firstLine="284"/>
        <w:jc w:val="both"/>
        <w:rPr>
          <w:rFonts w:ascii="Times New Roman" w:hAnsi="Times New Roman"/>
          <w:b/>
          <w:sz w:val="12"/>
          <w:szCs w:val="12"/>
        </w:rPr>
      </w:pPr>
      <w:r w:rsidRPr="004F4E7C">
        <w:rPr>
          <w:rFonts w:ascii="Times New Roman" w:hAnsi="Times New Roman"/>
          <w:b/>
          <w:sz w:val="12"/>
          <w:szCs w:val="12"/>
        </w:rPr>
        <w:t>РЕШИЛО:</w:t>
      </w:r>
    </w:p>
    <w:p w:rsidR="004F4E7C" w:rsidRPr="004F4E7C" w:rsidRDefault="004F4E7C" w:rsidP="004F4E7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F4E7C">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4F4E7C">
        <w:rPr>
          <w:rFonts w:ascii="Times New Roman" w:hAnsi="Times New Roman"/>
          <w:bCs/>
          <w:sz w:val="12"/>
          <w:szCs w:val="12"/>
        </w:rPr>
        <w:t xml:space="preserve">Калиновка </w:t>
      </w:r>
      <w:r w:rsidRPr="004F4E7C">
        <w:rPr>
          <w:rFonts w:ascii="Times New Roman" w:hAnsi="Times New Roman"/>
          <w:sz w:val="12"/>
          <w:szCs w:val="12"/>
        </w:rPr>
        <w:t xml:space="preserve">муниципального района </w:t>
      </w:r>
      <w:r w:rsidRPr="004F4E7C">
        <w:rPr>
          <w:rFonts w:ascii="Times New Roman" w:hAnsi="Times New Roman"/>
          <w:sz w:val="12"/>
          <w:szCs w:val="12"/>
        </w:rPr>
        <w:fldChar w:fldCharType="begin"/>
      </w:r>
      <w:r w:rsidRPr="004F4E7C">
        <w:rPr>
          <w:rFonts w:ascii="Times New Roman" w:hAnsi="Times New Roman"/>
          <w:sz w:val="12"/>
          <w:szCs w:val="12"/>
        </w:rPr>
        <w:instrText xml:space="preserve"> MERGEFIELD "Название_района" </w:instrText>
      </w:r>
      <w:r w:rsidRPr="004F4E7C">
        <w:rPr>
          <w:rFonts w:ascii="Times New Roman" w:hAnsi="Times New Roman"/>
          <w:sz w:val="12"/>
          <w:szCs w:val="12"/>
        </w:rPr>
        <w:fldChar w:fldCharType="separate"/>
      </w:r>
      <w:r w:rsidRPr="004F4E7C">
        <w:rPr>
          <w:rFonts w:ascii="Times New Roman" w:hAnsi="Times New Roman"/>
          <w:sz w:val="12"/>
          <w:szCs w:val="12"/>
        </w:rPr>
        <w:t>Сергиевский</w:t>
      </w:r>
      <w:r w:rsidRPr="004F4E7C">
        <w:rPr>
          <w:rFonts w:ascii="Times New Roman" w:hAnsi="Times New Roman"/>
          <w:sz w:val="12"/>
          <w:szCs w:val="12"/>
        </w:rPr>
        <w:fldChar w:fldCharType="end"/>
      </w:r>
      <w:r w:rsidRPr="004F4E7C">
        <w:rPr>
          <w:rFonts w:ascii="Times New Roman" w:hAnsi="Times New Roman"/>
          <w:sz w:val="12"/>
          <w:szCs w:val="12"/>
        </w:rPr>
        <w:t xml:space="preserve"> Самарской области согласно приложению.</w:t>
      </w:r>
    </w:p>
    <w:p w:rsidR="004F4E7C" w:rsidRPr="004F4E7C" w:rsidRDefault="004F4E7C" w:rsidP="004F4E7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F4E7C">
        <w:rPr>
          <w:rFonts w:ascii="Times New Roman" w:hAnsi="Times New Roman"/>
          <w:sz w:val="12"/>
          <w:szCs w:val="12"/>
        </w:rPr>
        <w:t xml:space="preserve">Решение Собрания представителей сельского поселения </w:t>
      </w:r>
      <w:r w:rsidRPr="004F4E7C">
        <w:rPr>
          <w:rFonts w:ascii="Times New Roman" w:hAnsi="Times New Roman"/>
          <w:bCs/>
          <w:sz w:val="12"/>
          <w:szCs w:val="12"/>
        </w:rPr>
        <w:t xml:space="preserve">Калиновка </w:t>
      </w:r>
      <w:r w:rsidRPr="004F4E7C">
        <w:rPr>
          <w:rFonts w:ascii="Times New Roman" w:hAnsi="Times New Roman"/>
          <w:sz w:val="12"/>
          <w:szCs w:val="12"/>
        </w:rPr>
        <w:t xml:space="preserve">муниципального района </w:t>
      </w:r>
      <w:r w:rsidRPr="004F4E7C">
        <w:rPr>
          <w:rFonts w:ascii="Times New Roman" w:hAnsi="Times New Roman"/>
          <w:sz w:val="12"/>
          <w:szCs w:val="12"/>
        </w:rPr>
        <w:fldChar w:fldCharType="begin"/>
      </w:r>
      <w:r w:rsidRPr="004F4E7C">
        <w:rPr>
          <w:rFonts w:ascii="Times New Roman" w:hAnsi="Times New Roman"/>
          <w:sz w:val="12"/>
          <w:szCs w:val="12"/>
        </w:rPr>
        <w:instrText xml:space="preserve"> MERGEFIELD "Название_района" </w:instrText>
      </w:r>
      <w:r w:rsidRPr="004F4E7C">
        <w:rPr>
          <w:rFonts w:ascii="Times New Roman" w:hAnsi="Times New Roman"/>
          <w:sz w:val="12"/>
          <w:szCs w:val="12"/>
        </w:rPr>
        <w:fldChar w:fldCharType="separate"/>
      </w:r>
      <w:r w:rsidRPr="004F4E7C">
        <w:rPr>
          <w:rFonts w:ascii="Times New Roman" w:hAnsi="Times New Roman"/>
          <w:sz w:val="12"/>
          <w:szCs w:val="12"/>
        </w:rPr>
        <w:t>Сергиевский</w:t>
      </w:r>
      <w:r w:rsidRPr="004F4E7C">
        <w:rPr>
          <w:rFonts w:ascii="Times New Roman" w:hAnsi="Times New Roman"/>
          <w:sz w:val="12"/>
          <w:szCs w:val="12"/>
        </w:rPr>
        <w:fldChar w:fldCharType="end"/>
      </w:r>
      <w:r w:rsidRPr="004F4E7C">
        <w:rPr>
          <w:rFonts w:ascii="Times New Roman" w:hAnsi="Times New Roman"/>
          <w:sz w:val="12"/>
          <w:szCs w:val="12"/>
        </w:rPr>
        <w:t xml:space="preserve"> Самарской области "</w:t>
      </w:r>
      <w:r w:rsidRPr="004F4E7C">
        <w:rPr>
          <w:rFonts w:ascii="Times New Roman" w:hAnsi="Times New Roman"/>
          <w:sz w:val="12"/>
          <w:szCs w:val="12"/>
        </w:rPr>
        <w:fldChar w:fldCharType="begin"/>
      </w:r>
      <w:r w:rsidRPr="004F4E7C">
        <w:rPr>
          <w:rFonts w:ascii="Times New Roman" w:hAnsi="Times New Roman"/>
          <w:sz w:val="12"/>
          <w:szCs w:val="12"/>
        </w:rPr>
        <w:instrText xml:space="preserve"> MERGEFIELD "Реквизиты_и_название_порядка__слушаний_" </w:instrText>
      </w:r>
      <w:r w:rsidRPr="004F4E7C">
        <w:rPr>
          <w:rFonts w:ascii="Times New Roman" w:hAnsi="Times New Roman"/>
          <w:sz w:val="12"/>
          <w:szCs w:val="12"/>
        </w:rPr>
        <w:fldChar w:fldCharType="separate"/>
      </w:r>
      <w:r w:rsidRPr="004F4E7C">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4F4E7C">
        <w:rPr>
          <w:rFonts w:ascii="Times New Roman" w:hAnsi="Times New Roman"/>
          <w:bCs/>
          <w:sz w:val="12"/>
          <w:szCs w:val="12"/>
        </w:rPr>
        <w:t xml:space="preserve">Калиновка </w:t>
      </w:r>
      <w:r w:rsidRPr="004F4E7C">
        <w:rPr>
          <w:rFonts w:ascii="Times New Roman" w:hAnsi="Times New Roman"/>
          <w:sz w:val="12"/>
          <w:szCs w:val="12"/>
        </w:rPr>
        <w:t xml:space="preserve">муниципального района Сергиевский Самарской области"  от 09.03. 2010 года № 3; </w:t>
      </w:r>
      <w:r w:rsidRPr="004F4E7C">
        <w:rPr>
          <w:rFonts w:ascii="Times New Roman" w:hAnsi="Times New Roman"/>
          <w:sz w:val="12"/>
          <w:szCs w:val="12"/>
        </w:rPr>
        <w:fldChar w:fldCharType="end"/>
      </w:r>
      <w:proofErr w:type="gramStart"/>
      <w:r w:rsidRPr="004F4E7C">
        <w:rPr>
          <w:rFonts w:ascii="Times New Roman" w:hAnsi="Times New Roman"/>
          <w:sz w:val="12"/>
          <w:szCs w:val="12"/>
        </w:rPr>
        <w:t xml:space="preserve">Решение Собрания представителей сельского поселения </w:t>
      </w:r>
      <w:r w:rsidRPr="004F4E7C">
        <w:rPr>
          <w:rFonts w:ascii="Times New Roman" w:hAnsi="Times New Roman"/>
          <w:bCs/>
          <w:sz w:val="12"/>
          <w:szCs w:val="12"/>
        </w:rPr>
        <w:t xml:space="preserve">Калиновка </w:t>
      </w:r>
      <w:r w:rsidRPr="004F4E7C">
        <w:rPr>
          <w:rFonts w:ascii="Times New Roman" w:hAnsi="Times New Roman"/>
          <w:sz w:val="12"/>
          <w:szCs w:val="12"/>
        </w:rPr>
        <w:t xml:space="preserve">муниципального района </w:t>
      </w:r>
      <w:r w:rsidRPr="004F4E7C">
        <w:rPr>
          <w:rFonts w:ascii="Times New Roman" w:hAnsi="Times New Roman"/>
          <w:sz w:val="12"/>
          <w:szCs w:val="12"/>
        </w:rPr>
        <w:fldChar w:fldCharType="begin"/>
      </w:r>
      <w:r w:rsidRPr="004F4E7C">
        <w:rPr>
          <w:rFonts w:ascii="Times New Roman" w:hAnsi="Times New Roman"/>
          <w:sz w:val="12"/>
          <w:szCs w:val="12"/>
        </w:rPr>
        <w:instrText xml:space="preserve"> MERGEFIELD "Название_района" </w:instrText>
      </w:r>
      <w:r w:rsidRPr="004F4E7C">
        <w:rPr>
          <w:rFonts w:ascii="Times New Roman" w:hAnsi="Times New Roman"/>
          <w:sz w:val="12"/>
          <w:szCs w:val="12"/>
        </w:rPr>
        <w:fldChar w:fldCharType="separate"/>
      </w:r>
      <w:r w:rsidRPr="004F4E7C">
        <w:rPr>
          <w:rFonts w:ascii="Times New Roman" w:hAnsi="Times New Roman"/>
          <w:sz w:val="12"/>
          <w:szCs w:val="12"/>
        </w:rPr>
        <w:t>Сергиевский</w:t>
      </w:r>
      <w:r w:rsidRPr="004F4E7C">
        <w:rPr>
          <w:rFonts w:ascii="Times New Roman" w:hAnsi="Times New Roman"/>
          <w:sz w:val="12"/>
          <w:szCs w:val="12"/>
        </w:rPr>
        <w:fldChar w:fldCharType="end"/>
      </w:r>
      <w:r w:rsidRPr="004F4E7C">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4F4E7C">
        <w:rPr>
          <w:rFonts w:ascii="Times New Roman" w:hAnsi="Times New Roman"/>
          <w:bCs/>
          <w:sz w:val="12"/>
          <w:szCs w:val="12"/>
        </w:rPr>
        <w:t>Калиновка</w:t>
      </w:r>
      <w:r w:rsidRPr="004F4E7C">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4F4E7C">
        <w:rPr>
          <w:rFonts w:ascii="Times New Roman" w:hAnsi="Times New Roman"/>
          <w:bCs/>
          <w:sz w:val="12"/>
          <w:szCs w:val="12"/>
        </w:rPr>
        <w:t xml:space="preserve">Калиновка  </w:t>
      </w:r>
      <w:r w:rsidRPr="004F4E7C">
        <w:rPr>
          <w:rFonts w:ascii="Times New Roman" w:hAnsi="Times New Roman"/>
          <w:sz w:val="12"/>
          <w:szCs w:val="12"/>
        </w:rPr>
        <w:t>муниципального района Сергиевский»»  признать утратившими силу.</w:t>
      </w:r>
      <w:proofErr w:type="gramEnd"/>
    </w:p>
    <w:p w:rsidR="004F4E7C" w:rsidRPr="004F4E7C" w:rsidRDefault="004F4E7C" w:rsidP="004F4E7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F4E7C">
        <w:rPr>
          <w:rFonts w:ascii="Times New Roman" w:hAnsi="Times New Roman"/>
          <w:sz w:val="12"/>
          <w:szCs w:val="12"/>
        </w:rPr>
        <w:t xml:space="preserve">Опубликовать настоящее решение в газете «Сергиевский вестник». </w:t>
      </w:r>
    </w:p>
    <w:p w:rsidR="004F4E7C" w:rsidRPr="004F4E7C" w:rsidRDefault="004F4E7C" w:rsidP="004F4E7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4F4E7C">
        <w:rPr>
          <w:rFonts w:ascii="Times New Roman" w:hAnsi="Times New Roman"/>
          <w:sz w:val="12"/>
          <w:szCs w:val="12"/>
        </w:rPr>
        <w:t xml:space="preserve">Настоящее решение вступает в силу со дня его официального опубликования. </w:t>
      </w:r>
    </w:p>
    <w:p w:rsidR="004F4E7C" w:rsidRPr="004F4E7C" w:rsidRDefault="004F4E7C" w:rsidP="004F4E7C">
      <w:pPr>
        <w:spacing w:after="0" w:line="240" w:lineRule="auto"/>
        <w:jc w:val="right"/>
        <w:rPr>
          <w:rFonts w:ascii="Times New Roman" w:hAnsi="Times New Roman"/>
          <w:sz w:val="12"/>
          <w:szCs w:val="12"/>
        </w:rPr>
      </w:pPr>
      <w:r w:rsidRPr="004F4E7C">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4F4E7C">
        <w:rPr>
          <w:rFonts w:ascii="Times New Roman" w:hAnsi="Times New Roman"/>
          <w:sz w:val="12"/>
          <w:szCs w:val="12"/>
        </w:rPr>
        <w:t xml:space="preserve">сельского поселения </w:t>
      </w:r>
      <w:r w:rsidRPr="004F4E7C">
        <w:rPr>
          <w:rFonts w:ascii="Times New Roman" w:hAnsi="Times New Roman"/>
          <w:bCs/>
          <w:sz w:val="12"/>
          <w:szCs w:val="12"/>
        </w:rPr>
        <w:t>Калиновка</w:t>
      </w:r>
    </w:p>
    <w:p w:rsidR="004F4E7C" w:rsidRDefault="004F4E7C" w:rsidP="004F4E7C">
      <w:pPr>
        <w:spacing w:after="0" w:line="240" w:lineRule="auto"/>
        <w:jc w:val="right"/>
        <w:rPr>
          <w:rFonts w:ascii="Times New Roman" w:hAnsi="Times New Roman"/>
          <w:sz w:val="12"/>
          <w:szCs w:val="12"/>
        </w:rPr>
      </w:pPr>
      <w:r w:rsidRPr="004F4E7C">
        <w:rPr>
          <w:rFonts w:ascii="Times New Roman" w:hAnsi="Times New Roman"/>
          <w:sz w:val="12"/>
          <w:szCs w:val="12"/>
        </w:rPr>
        <w:t xml:space="preserve">муниципального района </w:t>
      </w:r>
      <w:r w:rsidRPr="004F4E7C">
        <w:rPr>
          <w:rFonts w:ascii="Times New Roman" w:hAnsi="Times New Roman"/>
          <w:sz w:val="12"/>
          <w:szCs w:val="12"/>
        </w:rPr>
        <w:fldChar w:fldCharType="begin"/>
      </w:r>
      <w:r w:rsidRPr="004F4E7C">
        <w:rPr>
          <w:rFonts w:ascii="Times New Roman" w:hAnsi="Times New Roman"/>
          <w:sz w:val="12"/>
          <w:szCs w:val="12"/>
        </w:rPr>
        <w:instrText xml:space="preserve"> MERGEFIELD "Название_района" </w:instrText>
      </w:r>
      <w:r w:rsidRPr="004F4E7C">
        <w:rPr>
          <w:rFonts w:ascii="Times New Roman" w:hAnsi="Times New Roman"/>
          <w:sz w:val="12"/>
          <w:szCs w:val="12"/>
        </w:rPr>
        <w:fldChar w:fldCharType="separate"/>
      </w:r>
      <w:r w:rsidRPr="004F4E7C">
        <w:rPr>
          <w:rFonts w:ascii="Times New Roman" w:hAnsi="Times New Roman"/>
          <w:sz w:val="12"/>
          <w:szCs w:val="12"/>
        </w:rPr>
        <w:t>Сергиевский</w:t>
      </w:r>
      <w:r w:rsidRPr="004F4E7C">
        <w:rPr>
          <w:rFonts w:ascii="Times New Roman" w:hAnsi="Times New Roman"/>
          <w:sz w:val="12"/>
          <w:szCs w:val="12"/>
        </w:rPr>
        <w:fldChar w:fldCharType="end"/>
      </w:r>
    </w:p>
    <w:p w:rsidR="004F4E7C" w:rsidRPr="004F4E7C" w:rsidRDefault="004F4E7C" w:rsidP="004F4E7C">
      <w:pPr>
        <w:spacing w:after="0" w:line="240" w:lineRule="auto"/>
        <w:jc w:val="right"/>
        <w:rPr>
          <w:rFonts w:ascii="Times New Roman" w:hAnsi="Times New Roman"/>
          <w:sz w:val="12"/>
          <w:szCs w:val="12"/>
        </w:rPr>
      </w:pPr>
      <w:r w:rsidRPr="004F4E7C">
        <w:rPr>
          <w:rFonts w:ascii="Times New Roman" w:hAnsi="Times New Roman"/>
          <w:sz w:val="12"/>
          <w:szCs w:val="12"/>
        </w:rPr>
        <w:t xml:space="preserve">Т.А. </w:t>
      </w:r>
      <w:proofErr w:type="spellStart"/>
      <w:r w:rsidRPr="004F4E7C">
        <w:rPr>
          <w:rFonts w:ascii="Times New Roman" w:hAnsi="Times New Roman"/>
          <w:sz w:val="12"/>
          <w:szCs w:val="12"/>
        </w:rPr>
        <w:t>Паймушкина</w:t>
      </w:r>
      <w:proofErr w:type="spellEnd"/>
    </w:p>
    <w:p w:rsidR="004F4E7C" w:rsidRPr="004F4E7C" w:rsidRDefault="004F4E7C" w:rsidP="004F4E7C">
      <w:pPr>
        <w:spacing w:after="0" w:line="240" w:lineRule="auto"/>
        <w:jc w:val="right"/>
        <w:rPr>
          <w:rFonts w:ascii="Times New Roman" w:hAnsi="Times New Roman"/>
          <w:sz w:val="12"/>
          <w:szCs w:val="12"/>
        </w:rPr>
      </w:pPr>
    </w:p>
    <w:p w:rsidR="004F4E7C" w:rsidRPr="004F4E7C" w:rsidRDefault="004F4E7C" w:rsidP="004F4E7C">
      <w:pPr>
        <w:spacing w:after="0" w:line="240" w:lineRule="auto"/>
        <w:jc w:val="right"/>
        <w:rPr>
          <w:rFonts w:ascii="Times New Roman" w:hAnsi="Times New Roman"/>
          <w:sz w:val="12"/>
          <w:szCs w:val="12"/>
        </w:rPr>
      </w:pPr>
      <w:r w:rsidRPr="004F4E7C">
        <w:rPr>
          <w:rFonts w:ascii="Times New Roman" w:hAnsi="Times New Roman"/>
          <w:sz w:val="12"/>
          <w:szCs w:val="12"/>
        </w:rPr>
        <w:t>Глава сельского поселения Калиновка</w:t>
      </w:r>
    </w:p>
    <w:p w:rsidR="004F4E7C" w:rsidRDefault="004F4E7C" w:rsidP="004F4E7C">
      <w:pPr>
        <w:spacing w:after="0" w:line="240" w:lineRule="auto"/>
        <w:jc w:val="right"/>
        <w:rPr>
          <w:rFonts w:ascii="Times New Roman" w:hAnsi="Times New Roman"/>
          <w:sz w:val="12"/>
          <w:szCs w:val="12"/>
        </w:rPr>
      </w:pPr>
      <w:r w:rsidRPr="004F4E7C">
        <w:rPr>
          <w:rFonts w:ascii="Times New Roman" w:hAnsi="Times New Roman"/>
          <w:sz w:val="12"/>
          <w:szCs w:val="12"/>
        </w:rPr>
        <w:t>муниципального района Сергиевский</w:t>
      </w:r>
    </w:p>
    <w:p w:rsidR="004F4E7C" w:rsidRPr="004F4E7C" w:rsidRDefault="004F4E7C" w:rsidP="004F4E7C">
      <w:pPr>
        <w:spacing w:after="0" w:line="240" w:lineRule="auto"/>
        <w:jc w:val="right"/>
        <w:rPr>
          <w:rFonts w:ascii="Times New Roman" w:hAnsi="Times New Roman"/>
          <w:sz w:val="12"/>
          <w:szCs w:val="12"/>
        </w:rPr>
      </w:pPr>
      <w:r w:rsidRPr="004F4E7C">
        <w:rPr>
          <w:rFonts w:ascii="Times New Roman" w:hAnsi="Times New Roman"/>
          <w:sz w:val="12"/>
          <w:szCs w:val="12"/>
        </w:rPr>
        <w:t>С.В. Беспалов</w:t>
      </w:r>
    </w:p>
    <w:p w:rsidR="004F4E7C" w:rsidRPr="004F4E7C" w:rsidRDefault="004F4E7C" w:rsidP="004F4E7C">
      <w:pPr>
        <w:spacing w:after="0" w:line="240" w:lineRule="auto"/>
        <w:jc w:val="both"/>
        <w:rPr>
          <w:rFonts w:ascii="Times New Roman" w:hAnsi="Times New Roman"/>
          <w:sz w:val="12"/>
          <w:szCs w:val="12"/>
        </w:rPr>
      </w:pPr>
    </w:p>
    <w:p w:rsidR="004F4E7C" w:rsidRPr="004F4E7C" w:rsidRDefault="004F4E7C" w:rsidP="004F4E7C">
      <w:pPr>
        <w:spacing w:after="0" w:line="240" w:lineRule="auto"/>
        <w:jc w:val="right"/>
        <w:rPr>
          <w:rFonts w:ascii="Times New Roman" w:hAnsi="Times New Roman"/>
          <w:i/>
          <w:sz w:val="12"/>
          <w:szCs w:val="12"/>
        </w:rPr>
      </w:pPr>
      <w:r w:rsidRPr="004F4E7C">
        <w:rPr>
          <w:rFonts w:ascii="Times New Roman" w:hAnsi="Times New Roman"/>
          <w:i/>
          <w:sz w:val="12"/>
          <w:szCs w:val="12"/>
        </w:rPr>
        <w:t>Приложение</w:t>
      </w:r>
    </w:p>
    <w:p w:rsidR="004F4E7C" w:rsidRPr="004F4E7C" w:rsidRDefault="004F4E7C" w:rsidP="004F4E7C">
      <w:pPr>
        <w:spacing w:after="0" w:line="240" w:lineRule="auto"/>
        <w:jc w:val="right"/>
        <w:rPr>
          <w:rFonts w:ascii="Times New Roman" w:hAnsi="Times New Roman"/>
          <w:i/>
          <w:sz w:val="12"/>
          <w:szCs w:val="12"/>
        </w:rPr>
      </w:pPr>
      <w:r w:rsidRPr="004F4E7C">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Калиновка</w:t>
      </w:r>
    </w:p>
    <w:p w:rsidR="004F4E7C" w:rsidRPr="004F4E7C" w:rsidRDefault="004F4E7C" w:rsidP="004F4E7C">
      <w:pPr>
        <w:spacing w:after="0" w:line="240" w:lineRule="auto"/>
        <w:jc w:val="right"/>
        <w:rPr>
          <w:rFonts w:ascii="Times New Roman" w:hAnsi="Times New Roman"/>
          <w:i/>
          <w:sz w:val="12"/>
          <w:szCs w:val="12"/>
        </w:rPr>
      </w:pPr>
      <w:r w:rsidRPr="004F4E7C">
        <w:rPr>
          <w:rFonts w:ascii="Times New Roman" w:hAnsi="Times New Roman"/>
          <w:i/>
          <w:sz w:val="12"/>
          <w:szCs w:val="12"/>
        </w:rPr>
        <w:t>муниципального района Сергиевский Самарской области</w:t>
      </w:r>
    </w:p>
    <w:p w:rsidR="004F4E7C" w:rsidRPr="004F4E7C" w:rsidRDefault="004F4E7C" w:rsidP="004F4E7C">
      <w:pPr>
        <w:spacing w:after="0" w:line="240" w:lineRule="auto"/>
        <w:jc w:val="right"/>
        <w:rPr>
          <w:rFonts w:ascii="Times New Roman" w:hAnsi="Times New Roman"/>
          <w:sz w:val="12"/>
          <w:szCs w:val="12"/>
        </w:rPr>
      </w:pPr>
      <w:r w:rsidRPr="004F4E7C">
        <w:rPr>
          <w:rFonts w:ascii="Times New Roman" w:hAnsi="Times New Roman"/>
          <w:i/>
          <w:sz w:val="12"/>
          <w:szCs w:val="12"/>
        </w:rPr>
        <w:t>№</w:t>
      </w:r>
      <w:r>
        <w:rPr>
          <w:rFonts w:ascii="Times New Roman" w:hAnsi="Times New Roman"/>
          <w:i/>
          <w:sz w:val="12"/>
          <w:szCs w:val="12"/>
        </w:rPr>
        <w:t>5</w:t>
      </w:r>
      <w:r w:rsidRPr="004F4E7C">
        <w:rPr>
          <w:rFonts w:ascii="Times New Roman" w:hAnsi="Times New Roman"/>
          <w:i/>
          <w:sz w:val="12"/>
          <w:szCs w:val="12"/>
        </w:rPr>
        <w:t xml:space="preserve"> от “1</w:t>
      </w:r>
      <w:r>
        <w:rPr>
          <w:rFonts w:ascii="Times New Roman" w:hAnsi="Times New Roman"/>
          <w:i/>
          <w:sz w:val="12"/>
          <w:szCs w:val="12"/>
        </w:rPr>
        <w:t>6</w:t>
      </w:r>
      <w:r w:rsidRPr="004F4E7C">
        <w:rPr>
          <w:rFonts w:ascii="Times New Roman" w:hAnsi="Times New Roman"/>
          <w:i/>
          <w:sz w:val="12"/>
          <w:szCs w:val="12"/>
        </w:rPr>
        <w:t>” октября 2015 г.</w:t>
      </w:r>
    </w:p>
    <w:p w:rsidR="00C423BF" w:rsidRPr="00C423BF" w:rsidRDefault="00C423BF" w:rsidP="00C423BF">
      <w:pPr>
        <w:spacing w:after="0" w:line="240" w:lineRule="auto"/>
        <w:jc w:val="center"/>
        <w:rPr>
          <w:rFonts w:ascii="Times New Roman" w:hAnsi="Times New Roman"/>
          <w:b/>
          <w:bCs/>
          <w:sz w:val="12"/>
          <w:szCs w:val="12"/>
        </w:rPr>
      </w:pPr>
      <w:r w:rsidRPr="00C423BF">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C423BF">
        <w:rPr>
          <w:rFonts w:ascii="Times New Roman" w:hAnsi="Times New Roman"/>
          <w:b/>
          <w:bCs/>
          <w:sz w:val="12"/>
          <w:szCs w:val="12"/>
        </w:rPr>
        <w:t>в сельском поселении Калиновка</w:t>
      </w:r>
    </w:p>
    <w:p w:rsidR="00C423BF" w:rsidRPr="00C423BF" w:rsidRDefault="00C423BF" w:rsidP="00C423BF">
      <w:pPr>
        <w:spacing w:after="0" w:line="240" w:lineRule="auto"/>
        <w:jc w:val="center"/>
        <w:rPr>
          <w:rFonts w:ascii="Times New Roman" w:hAnsi="Times New Roman"/>
          <w:b/>
          <w:bCs/>
          <w:sz w:val="12"/>
          <w:szCs w:val="12"/>
        </w:rPr>
      </w:pPr>
      <w:r w:rsidRPr="00C423BF">
        <w:rPr>
          <w:rFonts w:ascii="Times New Roman" w:hAnsi="Times New Roman"/>
          <w:b/>
          <w:bCs/>
          <w:sz w:val="12"/>
          <w:szCs w:val="12"/>
        </w:rPr>
        <w:t xml:space="preserve">муниципального района </w:t>
      </w:r>
      <w:r w:rsidRPr="00C423BF">
        <w:rPr>
          <w:rFonts w:ascii="Times New Roman" w:hAnsi="Times New Roman"/>
          <w:b/>
          <w:bCs/>
          <w:sz w:val="12"/>
          <w:szCs w:val="12"/>
        </w:rPr>
        <w:fldChar w:fldCharType="begin"/>
      </w:r>
      <w:r w:rsidRPr="00C423BF">
        <w:rPr>
          <w:rFonts w:ascii="Times New Roman" w:hAnsi="Times New Roman"/>
          <w:b/>
          <w:bCs/>
          <w:sz w:val="12"/>
          <w:szCs w:val="12"/>
        </w:rPr>
        <w:instrText xml:space="preserve"> MERGEFIELD "Название_района" </w:instrText>
      </w:r>
      <w:r w:rsidRPr="00C423BF">
        <w:rPr>
          <w:rFonts w:ascii="Times New Roman" w:hAnsi="Times New Roman"/>
          <w:b/>
          <w:bCs/>
          <w:sz w:val="12"/>
          <w:szCs w:val="12"/>
        </w:rPr>
        <w:fldChar w:fldCharType="separate"/>
      </w:r>
      <w:r w:rsidRPr="00C423BF">
        <w:rPr>
          <w:rFonts w:ascii="Times New Roman" w:hAnsi="Times New Roman"/>
          <w:b/>
          <w:bCs/>
          <w:sz w:val="12"/>
          <w:szCs w:val="12"/>
        </w:rPr>
        <w:t>Сергиевский</w:t>
      </w:r>
      <w:r w:rsidRPr="00C423BF">
        <w:rPr>
          <w:rFonts w:ascii="Times New Roman" w:hAnsi="Times New Roman"/>
          <w:sz w:val="12"/>
          <w:szCs w:val="12"/>
        </w:rPr>
        <w:fldChar w:fldCharType="end"/>
      </w:r>
      <w:r w:rsidRPr="00C423BF">
        <w:rPr>
          <w:rFonts w:ascii="Times New Roman" w:hAnsi="Times New Roman"/>
          <w:b/>
          <w:bCs/>
          <w:sz w:val="12"/>
          <w:szCs w:val="12"/>
        </w:rPr>
        <w:t xml:space="preserve"> Самарской области</w:t>
      </w:r>
    </w:p>
    <w:p w:rsidR="00C423BF" w:rsidRPr="00C423BF" w:rsidRDefault="00C423BF" w:rsidP="00C423BF">
      <w:pPr>
        <w:spacing w:after="0" w:line="240" w:lineRule="auto"/>
        <w:ind w:firstLine="284"/>
        <w:jc w:val="both"/>
        <w:rPr>
          <w:rFonts w:ascii="Times New Roman" w:hAnsi="Times New Roman"/>
          <w:sz w:val="12"/>
          <w:szCs w:val="12"/>
        </w:rPr>
      </w:pPr>
      <w:proofErr w:type="gramStart"/>
      <w:r w:rsidRPr="00C423BF">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Калиновка  муниципального района </w:t>
      </w:r>
      <w:r w:rsidRPr="00C423BF">
        <w:rPr>
          <w:rFonts w:ascii="Times New Roman" w:hAnsi="Times New Roman"/>
          <w:sz w:val="12"/>
          <w:szCs w:val="12"/>
        </w:rPr>
        <w:fldChar w:fldCharType="begin"/>
      </w:r>
      <w:r w:rsidRPr="00C423BF">
        <w:rPr>
          <w:rFonts w:ascii="Times New Roman" w:hAnsi="Times New Roman"/>
          <w:sz w:val="12"/>
          <w:szCs w:val="12"/>
        </w:rPr>
        <w:instrText xml:space="preserve"> MERGEFIELD "Название_района" </w:instrText>
      </w:r>
      <w:r w:rsidRPr="00C423BF">
        <w:rPr>
          <w:rFonts w:ascii="Times New Roman" w:hAnsi="Times New Roman"/>
          <w:sz w:val="12"/>
          <w:szCs w:val="12"/>
        </w:rPr>
        <w:fldChar w:fldCharType="separate"/>
      </w:r>
      <w:r w:rsidRPr="00C423BF">
        <w:rPr>
          <w:rFonts w:ascii="Times New Roman" w:hAnsi="Times New Roman"/>
          <w:sz w:val="12"/>
          <w:szCs w:val="12"/>
        </w:rPr>
        <w:t>Сергиевский</w:t>
      </w:r>
      <w:r w:rsidRPr="00C423BF">
        <w:rPr>
          <w:rFonts w:ascii="Times New Roman" w:hAnsi="Times New Roman"/>
          <w:sz w:val="12"/>
          <w:szCs w:val="12"/>
        </w:rPr>
        <w:fldChar w:fldCharType="end"/>
      </w:r>
      <w:r w:rsidRPr="00C423BF">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C423BF">
        <w:rPr>
          <w:rFonts w:ascii="Times New Roman" w:hAnsi="Times New Roman"/>
          <w:sz w:val="12"/>
          <w:szCs w:val="12"/>
        </w:rPr>
        <w:t xml:space="preserve"> Калиновка муниципального района </w:t>
      </w:r>
      <w:r w:rsidRPr="00C423BF">
        <w:rPr>
          <w:rFonts w:ascii="Times New Roman" w:hAnsi="Times New Roman"/>
          <w:sz w:val="12"/>
          <w:szCs w:val="12"/>
        </w:rPr>
        <w:fldChar w:fldCharType="begin"/>
      </w:r>
      <w:r w:rsidRPr="00C423BF">
        <w:rPr>
          <w:rFonts w:ascii="Times New Roman" w:hAnsi="Times New Roman"/>
          <w:sz w:val="12"/>
          <w:szCs w:val="12"/>
        </w:rPr>
        <w:instrText xml:space="preserve"> MERGEFIELD "Название_района" </w:instrText>
      </w:r>
      <w:r w:rsidRPr="00C423BF">
        <w:rPr>
          <w:rFonts w:ascii="Times New Roman" w:hAnsi="Times New Roman"/>
          <w:sz w:val="12"/>
          <w:szCs w:val="12"/>
        </w:rPr>
        <w:fldChar w:fldCharType="separate"/>
      </w:r>
      <w:r w:rsidRPr="00C423BF">
        <w:rPr>
          <w:rFonts w:ascii="Times New Roman" w:hAnsi="Times New Roman"/>
          <w:sz w:val="12"/>
          <w:szCs w:val="12"/>
        </w:rPr>
        <w:t>Сергиевский</w:t>
      </w:r>
      <w:r w:rsidRPr="00C423BF">
        <w:rPr>
          <w:rFonts w:ascii="Times New Roman" w:hAnsi="Times New Roman"/>
          <w:sz w:val="12"/>
          <w:szCs w:val="12"/>
        </w:rPr>
        <w:fldChar w:fldCharType="end"/>
      </w:r>
      <w:r w:rsidRPr="00C423BF">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C423BF" w:rsidRDefault="00C423BF" w:rsidP="00C423BF">
      <w:pPr>
        <w:spacing w:after="0" w:line="240" w:lineRule="auto"/>
        <w:jc w:val="both"/>
        <w:rPr>
          <w:rFonts w:ascii="Times New Roman" w:hAnsi="Times New Roman"/>
          <w:b/>
          <w:sz w:val="12"/>
          <w:szCs w:val="12"/>
        </w:rPr>
      </w:pPr>
    </w:p>
    <w:p w:rsidR="00C423BF" w:rsidRPr="00C423BF"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1. Общие положения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1.4. На публичные слушания должны выноситься:                   </w:t>
      </w:r>
    </w:p>
    <w:p w:rsidR="00C423BF" w:rsidRPr="00C423BF" w:rsidRDefault="00C423BF" w:rsidP="00C423BF">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C423BF">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C423BF" w:rsidRPr="00C423BF" w:rsidRDefault="00C423BF" w:rsidP="00C423B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423BF">
        <w:rPr>
          <w:rFonts w:ascii="Times New Roman" w:hAnsi="Times New Roman"/>
          <w:sz w:val="12"/>
          <w:szCs w:val="12"/>
        </w:rPr>
        <w:t>проект местного бюджета и отчет о его исполнении;</w:t>
      </w:r>
    </w:p>
    <w:p w:rsidR="00C423BF" w:rsidRPr="00C423BF" w:rsidRDefault="00C423BF" w:rsidP="00C423B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C423BF">
        <w:rPr>
          <w:rFonts w:ascii="Times New Roman" w:hAnsi="Times New Roman"/>
          <w:sz w:val="12"/>
          <w:szCs w:val="12"/>
        </w:rPr>
        <w:t>проекты планов и программ развития поселения;</w:t>
      </w:r>
    </w:p>
    <w:p w:rsidR="00C423BF" w:rsidRPr="00C423BF" w:rsidRDefault="00C423BF" w:rsidP="00C423BF">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C423BF">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C423BF" w:rsidRPr="00C423BF" w:rsidRDefault="00C423BF" w:rsidP="00C423BF">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C423BF">
        <w:rPr>
          <w:rFonts w:ascii="Times New Roman" w:hAnsi="Times New Roman"/>
          <w:sz w:val="12"/>
          <w:szCs w:val="12"/>
        </w:rPr>
        <w:t>проект  планировки территории и проект межевания территории;</w:t>
      </w:r>
    </w:p>
    <w:p w:rsidR="00C423BF" w:rsidRPr="00C423BF" w:rsidRDefault="00C423BF" w:rsidP="00C423BF">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C423BF">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7) проект генерального плана, а также проект решения о внесении    изменений в генеральный план;</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10)  вопросы о преобразовании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1.5. Срок проведения публичных слушаний составляет:</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по вопросу преобразования поселения – один месяц;</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по иным вопросам – пятнадцать дней.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Выходные и праздничные дни включаются в общий срок проведения публичных слушаний.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C423BF">
        <w:rPr>
          <w:rFonts w:ascii="Times New Roman" w:hAnsi="Times New Roman"/>
          <w:sz w:val="12"/>
          <w:szCs w:val="12"/>
        </w:rPr>
        <w:t>,</w:t>
      </w:r>
      <w:proofErr w:type="gramEnd"/>
      <w:r w:rsidRPr="00C423BF">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1.8. </w:t>
      </w:r>
      <w:proofErr w:type="gramStart"/>
      <w:r w:rsidRPr="00C423BF">
        <w:rPr>
          <w:rFonts w:ascii="Times New Roman" w:hAnsi="Times New Roman"/>
          <w:sz w:val="12"/>
          <w:szCs w:val="12"/>
        </w:rPr>
        <w:t xml:space="preserve">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w:t>
      </w:r>
      <w:r w:rsidRPr="00C423BF">
        <w:rPr>
          <w:rFonts w:ascii="Times New Roman" w:hAnsi="Times New Roman"/>
          <w:sz w:val="12"/>
          <w:szCs w:val="12"/>
        </w:rPr>
        <w:lastRenderedPageBreak/>
        <w:t>пользования, праве пожизненного наследуемого владения) и иные заинтересованные лица.</w:t>
      </w:r>
      <w:proofErr w:type="gramEnd"/>
      <w:r w:rsidRPr="00C423BF">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 обеспечения волеизъявления жителей поселения на публичных слушаниях;</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C423BF" w:rsidRPr="00C423BF" w:rsidRDefault="00C423BF" w:rsidP="00C423BF">
      <w:pPr>
        <w:spacing w:after="0" w:line="240" w:lineRule="auto"/>
        <w:ind w:firstLine="284"/>
        <w:jc w:val="both"/>
        <w:rPr>
          <w:rFonts w:ascii="Times New Roman" w:hAnsi="Times New Roman"/>
          <w:sz w:val="12"/>
          <w:szCs w:val="12"/>
        </w:rPr>
      </w:pPr>
    </w:p>
    <w:p w:rsidR="00C423BF" w:rsidRPr="00C423BF"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2. Выдвижение инициативы проведения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Калиновка  муниципального района Сергиевский (далее Глава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2.3. В заявлении инициативной группы о проведении публичных слушаний указываются: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вопросы, по которым предполагается проведение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предполагаемая дата и время проведения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обоснование необходимости проведения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 предлагаемый состав участников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2.6. Заявление о проведении публичных слушаний подписывается членами инициативной группы.</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C423BF" w:rsidRPr="00C423BF" w:rsidRDefault="00C423BF" w:rsidP="00C423BF">
      <w:pPr>
        <w:spacing w:after="0" w:line="240" w:lineRule="auto"/>
        <w:jc w:val="both"/>
        <w:rPr>
          <w:rFonts w:ascii="Times New Roman" w:hAnsi="Times New Roman"/>
          <w:sz w:val="12"/>
          <w:szCs w:val="12"/>
        </w:rPr>
      </w:pPr>
    </w:p>
    <w:p w:rsidR="00861903"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C423BF" w:rsidRDefault="00C423BF" w:rsidP="00C423BF">
      <w:pPr>
        <w:spacing w:after="0" w:line="240" w:lineRule="auto"/>
        <w:jc w:val="center"/>
        <w:rPr>
          <w:rFonts w:ascii="Times New Roman" w:hAnsi="Times New Roman"/>
          <w:b/>
          <w:sz w:val="12"/>
          <w:szCs w:val="12"/>
        </w:rPr>
      </w:pPr>
      <w:proofErr w:type="gramStart"/>
      <w:r w:rsidRPr="00C423BF">
        <w:rPr>
          <w:rFonts w:ascii="Times New Roman" w:hAnsi="Times New Roman"/>
          <w:b/>
          <w:sz w:val="12"/>
          <w:szCs w:val="12"/>
        </w:rPr>
        <w:t>выносимого на публичные слушания</w:t>
      </w:r>
      <w:proofErr w:type="gramEnd"/>
    </w:p>
    <w:p w:rsidR="00861903" w:rsidRPr="00C423BF" w:rsidRDefault="00861903" w:rsidP="00C423BF">
      <w:pPr>
        <w:spacing w:after="0" w:line="240" w:lineRule="auto"/>
        <w:jc w:val="center"/>
        <w:rPr>
          <w:rFonts w:ascii="Times New Roman" w:hAnsi="Times New Roman"/>
          <w:b/>
          <w:sz w:val="12"/>
          <w:szCs w:val="12"/>
        </w:rPr>
      </w:pP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3.2. </w:t>
      </w:r>
      <w:proofErr w:type="gramStart"/>
      <w:r w:rsidRPr="00C423BF">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3.3. Муниципальный правовой акт о проведении публичных слушаний должен устанавливать:</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предмет (вопросы) предстоящих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срок проведения публичных слушаний, определенный календарными датами;</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3.4. </w:t>
      </w:r>
      <w:proofErr w:type="gramStart"/>
      <w:r w:rsidRPr="00C423BF">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C423BF">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lastRenderedPageBreak/>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3.6. </w:t>
      </w:r>
      <w:proofErr w:type="gramStart"/>
      <w:r w:rsidRPr="00C423BF">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C423BF">
        <w:rPr>
          <w:rFonts w:ascii="Times New Roman" w:hAnsi="Times New Roman"/>
          <w:sz w:val="12"/>
          <w:szCs w:val="12"/>
        </w:rPr>
        <w:t xml:space="preserve"> на публичные слушания.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доступность для жителей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наличие необходимых удобств, в том числе туалета, телефона;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наличие отопления - в случае проведения публичных слушаний в холодное время года;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3.9. </w:t>
      </w:r>
      <w:proofErr w:type="gramStart"/>
      <w:r w:rsidRPr="00C423BF">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C423BF" w:rsidRPr="00C423BF" w:rsidRDefault="00C423BF" w:rsidP="00C423BF">
      <w:pPr>
        <w:spacing w:after="0" w:line="240" w:lineRule="auto"/>
        <w:jc w:val="both"/>
        <w:rPr>
          <w:rFonts w:ascii="Times New Roman" w:hAnsi="Times New Roman"/>
          <w:sz w:val="12"/>
          <w:szCs w:val="12"/>
        </w:rPr>
      </w:pPr>
    </w:p>
    <w:p w:rsidR="00C423BF" w:rsidRPr="00C423BF"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C423BF">
        <w:rPr>
          <w:rFonts w:ascii="Times New Roman" w:hAnsi="Times New Roman"/>
          <w:b/>
          <w:sz w:val="12"/>
          <w:szCs w:val="12"/>
        </w:rPr>
        <w:t xml:space="preserve"> и проведение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Калиновка муниципального района Сергиевский (далее также – орган, уполномоченный на проведение публичных слушаний), Главой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4.2. Функциями по организации и проведению публичных слушаний являются:</w:t>
      </w:r>
    </w:p>
    <w:p w:rsidR="00C423BF" w:rsidRPr="00C423BF" w:rsidRDefault="00C423BF" w:rsidP="00C423BF">
      <w:pPr>
        <w:spacing w:after="0" w:line="240" w:lineRule="auto"/>
        <w:ind w:firstLine="284"/>
        <w:jc w:val="both"/>
        <w:rPr>
          <w:rFonts w:ascii="Times New Roman" w:hAnsi="Times New Roman"/>
          <w:sz w:val="12"/>
          <w:szCs w:val="12"/>
        </w:rPr>
      </w:pPr>
      <w:proofErr w:type="gramStart"/>
      <w:r w:rsidRPr="00C423BF">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 определение докладчика (содокладчика) по выносимым на публичные слушания вопросам;</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7)  обеспечение ведения протокола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9) подготовка заключения о результатах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C423BF" w:rsidRPr="00C423BF" w:rsidRDefault="00C423BF" w:rsidP="00C423BF">
      <w:pPr>
        <w:spacing w:after="0" w:line="240" w:lineRule="auto"/>
        <w:jc w:val="both"/>
        <w:rPr>
          <w:rFonts w:ascii="Times New Roman" w:hAnsi="Times New Roman"/>
          <w:sz w:val="12"/>
          <w:szCs w:val="12"/>
        </w:rPr>
      </w:pPr>
    </w:p>
    <w:p w:rsidR="00C423BF" w:rsidRPr="00C423BF"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5.5. Мероприятие по информированию жителей поселения проводят: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открытие и ведение мероприятия;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2) </w:t>
      </w:r>
      <w:proofErr w:type="gramStart"/>
      <w:r w:rsidRPr="00C423BF">
        <w:rPr>
          <w:rFonts w:ascii="Times New Roman" w:hAnsi="Times New Roman"/>
          <w:sz w:val="12"/>
          <w:szCs w:val="12"/>
        </w:rPr>
        <w:t>контроль за</w:t>
      </w:r>
      <w:proofErr w:type="gramEnd"/>
      <w:r w:rsidRPr="00C423BF">
        <w:rPr>
          <w:rFonts w:ascii="Times New Roman" w:hAnsi="Times New Roman"/>
          <w:sz w:val="12"/>
          <w:szCs w:val="12"/>
        </w:rPr>
        <w:t xml:space="preserve"> порядком обсуждения вопросов повестки мероприятия;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подписание протокола мероприятия по информированию жителей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w:t>
      </w:r>
      <w:r w:rsidRPr="00C423BF">
        <w:rPr>
          <w:rFonts w:ascii="Times New Roman" w:hAnsi="Times New Roman"/>
          <w:sz w:val="12"/>
          <w:szCs w:val="12"/>
        </w:rPr>
        <w:lastRenderedPageBreak/>
        <w:t>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5.9. Председательствующий вправе:</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5.20. В протоколе мероприятия по информированию жителей поселения указываются: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5.21. С протоколом мероприятия вправе ознакомиться все заинтересованные лица.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861903" w:rsidRDefault="00861903" w:rsidP="00C423BF">
      <w:pPr>
        <w:spacing w:after="0" w:line="240" w:lineRule="auto"/>
        <w:jc w:val="center"/>
        <w:rPr>
          <w:rFonts w:ascii="Times New Roman" w:hAnsi="Times New Roman"/>
          <w:b/>
          <w:sz w:val="12"/>
          <w:szCs w:val="12"/>
        </w:rPr>
      </w:pPr>
    </w:p>
    <w:p w:rsidR="00C423BF"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C423BF">
        <w:rPr>
          <w:rFonts w:ascii="Times New Roman" w:hAnsi="Times New Roman"/>
          <w:b/>
          <w:sz w:val="12"/>
          <w:szCs w:val="12"/>
        </w:rPr>
        <w:t xml:space="preserve">участников публичных слушаний </w:t>
      </w:r>
    </w:p>
    <w:p w:rsidR="00C423BF" w:rsidRPr="00C423BF"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замечаний и предложений</w:t>
      </w:r>
      <w:r>
        <w:rPr>
          <w:rFonts w:ascii="Times New Roman" w:hAnsi="Times New Roman"/>
          <w:b/>
          <w:sz w:val="12"/>
          <w:szCs w:val="12"/>
        </w:rPr>
        <w:t xml:space="preserve"> </w:t>
      </w:r>
      <w:r w:rsidRPr="00C423BF">
        <w:rPr>
          <w:rFonts w:ascii="Times New Roman" w:hAnsi="Times New Roman"/>
          <w:b/>
          <w:sz w:val="12"/>
          <w:szCs w:val="12"/>
        </w:rPr>
        <w:t>по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6.1. </w:t>
      </w:r>
      <w:proofErr w:type="gramStart"/>
      <w:r w:rsidRPr="00C423BF">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6.2. </w:t>
      </w:r>
      <w:proofErr w:type="gramStart"/>
      <w:r w:rsidRPr="00C423BF">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lastRenderedPageBreak/>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6.14. Заключение о результатах публичных слушаний должно содержать следующие сведения: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срок проведения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вопросы, вынесенные для обсуждения на публичных слушаниях;</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C423BF" w:rsidRPr="00C423BF"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7. 1. Учет результатов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C423BF">
        <w:rPr>
          <w:rFonts w:ascii="Times New Roman" w:hAnsi="Times New Roman"/>
          <w:sz w:val="12"/>
          <w:szCs w:val="12"/>
        </w:rPr>
        <w:t>кт в ср</w:t>
      </w:r>
      <w:proofErr w:type="gramEnd"/>
      <w:r w:rsidRPr="00C423BF">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C423BF" w:rsidRPr="00C423BF" w:rsidRDefault="00C423BF" w:rsidP="00C423BF">
      <w:pPr>
        <w:spacing w:after="0" w:line="240" w:lineRule="auto"/>
        <w:jc w:val="both"/>
        <w:rPr>
          <w:rFonts w:ascii="Times New Roman" w:hAnsi="Times New Roman"/>
          <w:sz w:val="12"/>
          <w:szCs w:val="12"/>
        </w:rPr>
      </w:pPr>
    </w:p>
    <w:p w:rsidR="00C423BF" w:rsidRPr="00C423BF" w:rsidRDefault="00C423BF" w:rsidP="00C423BF">
      <w:pPr>
        <w:spacing w:after="0" w:line="240" w:lineRule="auto"/>
        <w:jc w:val="center"/>
        <w:rPr>
          <w:rFonts w:ascii="Times New Roman" w:hAnsi="Times New Roman"/>
          <w:b/>
          <w:sz w:val="12"/>
          <w:szCs w:val="12"/>
        </w:rPr>
      </w:pPr>
      <w:r w:rsidRPr="00C423BF">
        <w:rPr>
          <w:rFonts w:ascii="Times New Roman" w:hAnsi="Times New Roman"/>
          <w:b/>
          <w:sz w:val="12"/>
          <w:szCs w:val="12"/>
        </w:rPr>
        <w:t>8. Финансирование мероприятий, связанных с организацией и проведением публичных слушаний</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4) организацию выступлений специально приглашенных экспертов;</w:t>
      </w:r>
    </w:p>
    <w:p w:rsidR="00C423BF" w:rsidRPr="00C423BF" w:rsidRDefault="00C423BF" w:rsidP="00C423BF">
      <w:pPr>
        <w:spacing w:after="0" w:line="240" w:lineRule="auto"/>
        <w:ind w:firstLine="284"/>
        <w:jc w:val="both"/>
        <w:rPr>
          <w:rFonts w:ascii="Times New Roman" w:hAnsi="Times New Roman"/>
          <w:sz w:val="12"/>
          <w:szCs w:val="12"/>
        </w:rPr>
      </w:pPr>
      <w:r w:rsidRPr="00C423BF">
        <w:rPr>
          <w:rFonts w:ascii="Times New Roman" w:hAnsi="Times New Roman"/>
          <w:sz w:val="12"/>
          <w:szCs w:val="12"/>
        </w:rPr>
        <w:t>5) иные мероприятия в случае необходимости.</w:t>
      </w:r>
    </w:p>
    <w:p w:rsidR="006E35B2" w:rsidRDefault="006E35B2" w:rsidP="006E35B2">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6E35B2" w:rsidRDefault="006E35B2" w:rsidP="006E35B2">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Калиновка</w:t>
      </w:r>
    </w:p>
    <w:p w:rsidR="006E35B2" w:rsidRDefault="006E35B2" w:rsidP="006E35B2">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6E35B2" w:rsidRDefault="006E35B2" w:rsidP="006E35B2">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Калиновка</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6E35B2" w:rsidRPr="00B94600" w:rsidRDefault="006E35B2" w:rsidP="006E35B2">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6</w:t>
      </w:r>
      <w:r w:rsidRPr="00B94600">
        <w:rPr>
          <w:rFonts w:ascii="Times New Roman" w:hAnsi="Times New Roman"/>
          <w:i/>
          <w:sz w:val="12"/>
          <w:szCs w:val="12"/>
        </w:rPr>
        <w:t xml:space="preserve">.10.2015 года № </w:t>
      </w:r>
      <w:r>
        <w:rPr>
          <w:rFonts w:ascii="Times New Roman" w:hAnsi="Times New Roman"/>
          <w:i/>
          <w:sz w:val="12"/>
          <w:szCs w:val="12"/>
        </w:rPr>
        <w:t>5</w:t>
      </w:r>
    </w:p>
    <w:p w:rsidR="00861903" w:rsidRDefault="00861903" w:rsidP="006E35B2">
      <w:pPr>
        <w:spacing w:after="0" w:line="240" w:lineRule="auto"/>
        <w:jc w:val="center"/>
        <w:rPr>
          <w:rFonts w:ascii="Times New Roman" w:hAnsi="Times New Roman"/>
          <w:b/>
          <w:bCs/>
          <w:sz w:val="12"/>
          <w:szCs w:val="12"/>
        </w:rPr>
      </w:pPr>
    </w:p>
    <w:p w:rsidR="006E35B2" w:rsidRPr="00182DC4" w:rsidRDefault="006E35B2" w:rsidP="006E35B2">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6E35B2" w:rsidRPr="00182DC4" w:rsidRDefault="006E35B2" w:rsidP="006E35B2">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Калиновка</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6E35B2" w:rsidRPr="00182DC4" w:rsidRDefault="006E35B2" w:rsidP="006E35B2">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6E35B2" w:rsidRPr="00182DC4" w:rsidRDefault="006E35B2" w:rsidP="006E35B2">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6E35B2"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6E35B2"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r>
      <w:tr w:rsidR="006E35B2" w:rsidRPr="00182DC4" w:rsidTr="006E35B2">
        <w:trPr>
          <w:cantSplit/>
          <w:trHeight w:val="20"/>
        </w:trPr>
        <w:tc>
          <w:tcPr>
            <w:tcW w:w="342"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6E35B2" w:rsidRPr="00182DC4" w:rsidRDefault="006E35B2" w:rsidP="006E35B2">
            <w:pPr>
              <w:spacing w:after="0" w:line="240" w:lineRule="auto"/>
              <w:rPr>
                <w:rFonts w:ascii="Times New Roman" w:hAnsi="Times New Roman"/>
                <w:sz w:val="12"/>
                <w:szCs w:val="12"/>
              </w:rPr>
            </w:pPr>
          </w:p>
        </w:tc>
      </w:tr>
    </w:tbl>
    <w:p w:rsidR="006E35B2" w:rsidRPr="00182DC4" w:rsidRDefault="006E35B2" w:rsidP="006E35B2">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6E35B2" w:rsidRPr="00182DC4" w:rsidRDefault="006E35B2" w:rsidP="006E35B2">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6E35B2" w:rsidRPr="00182DC4" w:rsidRDefault="006E35B2" w:rsidP="006E35B2">
      <w:pPr>
        <w:spacing w:after="0" w:line="240" w:lineRule="auto"/>
        <w:jc w:val="both"/>
        <w:rPr>
          <w:rFonts w:ascii="Times New Roman" w:hAnsi="Times New Roman"/>
          <w:sz w:val="12"/>
          <w:szCs w:val="12"/>
        </w:rPr>
      </w:pPr>
      <w:r w:rsidRPr="00182DC4">
        <w:rPr>
          <w:rFonts w:ascii="Times New Roman" w:hAnsi="Times New Roman"/>
          <w:sz w:val="12"/>
          <w:szCs w:val="12"/>
        </w:rPr>
        <w:lastRenderedPageBreak/>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6E35B2" w:rsidRPr="00182DC4" w:rsidRDefault="006E35B2" w:rsidP="006E35B2">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6E35B2" w:rsidRPr="00182DC4" w:rsidRDefault="006E35B2" w:rsidP="006E35B2">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6E35B2" w:rsidRPr="00182DC4" w:rsidRDefault="006E35B2" w:rsidP="006E35B2">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6E35B2" w:rsidRPr="00182DC4" w:rsidRDefault="006E35B2" w:rsidP="006E35B2">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6E35B2" w:rsidRPr="00182DC4" w:rsidRDefault="006E35B2" w:rsidP="006E35B2">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6E35B2" w:rsidRPr="00182DC4" w:rsidRDefault="006E35B2" w:rsidP="006E35B2">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6E35B2" w:rsidRPr="00182DC4" w:rsidRDefault="006E35B2" w:rsidP="006E35B2">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6E35B2" w:rsidRPr="00182DC4" w:rsidRDefault="006E35B2" w:rsidP="006E35B2">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861903" w:rsidRDefault="00861903" w:rsidP="006E35B2">
      <w:pPr>
        <w:spacing w:after="0" w:line="240" w:lineRule="auto"/>
        <w:jc w:val="right"/>
        <w:rPr>
          <w:rFonts w:ascii="Times New Roman" w:hAnsi="Times New Roman"/>
          <w:i/>
          <w:sz w:val="12"/>
          <w:szCs w:val="12"/>
        </w:rPr>
      </w:pPr>
    </w:p>
    <w:p w:rsidR="006E35B2" w:rsidRPr="00610747" w:rsidRDefault="006E35B2" w:rsidP="006E35B2">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6E35B2" w:rsidRPr="00610747" w:rsidRDefault="006E35B2" w:rsidP="006E35B2">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w:t>
      </w:r>
      <w:r w:rsidR="008F1A63">
        <w:rPr>
          <w:rFonts w:ascii="Times New Roman" w:hAnsi="Times New Roman"/>
          <w:i/>
          <w:sz w:val="12"/>
          <w:szCs w:val="12"/>
        </w:rPr>
        <w:t>ском поселении Калиновка</w:t>
      </w:r>
    </w:p>
    <w:p w:rsidR="006E35B2" w:rsidRPr="00610747" w:rsidRDefault="006E35B2" w:rsidP="006E35B2">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6E35B2" w:rsidRPr="00610747" w:rsidRDefault="006E35B2" w:rsidP="006E35B2">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й сельского поселения Ка</w:t>
      </w:r>
      <w:r w:rsidR="008F1A63">
        <w:rPr>
          <w:rFonts w:ascii="Times New Roman" w:hAnsi="Times New Roman"/>
          <w:i/>
          <w:sz w:val="12"/>
          <w:szCs w:val="12"/>
        </w:rPr>
        <w:t>линовка</w:t>
      </w:r>
      <w:r>
        <w:rPr>
          <w:rFonts w:ascii="Times New Roman" w:hAnsi="Times New Roman"/>
          <w:i/>
          <w:sz w:val="12"/>
          <w:szCs w:val="12"/>
        </w:rPr>
        <w:t xml:space="preserve">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6E35B2" w:rsidRPr="00610747" w:rsidRDefault="006E35B2" w:rsidP="006E35B2">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sidR="008F1A63">
        <w:rPr>
          <w:rFonts w:ascii="Times New Roman" w:hAnsi="Times New Roman"/>
          <w:i/>
          <w:sz w:val="12"/>
          <w:szCs w:val="12"/>
        </w:rPr>
        <w:t>6.10.2015 года № 5</w:t>
      </w:r>
    </w:p>
    <w:p w:rsidR="006E35B2" w:rsidRPr="007129BD" w:rsidRDefault="006E35B2" w:rsidP="006E35B2">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6E35B2" w:rsidRDefault="006E35B2" w:rsidP="006E35B2">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w:t>
      </w:r>
      <w:r w:rsidR="008F1A63">
        <w:rPr>
          <w:rFonts w:ascii="Times New Roman" w:hAnsi="Times New Roman"/>
          <w:b/>
          <w:sz w:val="12"/>
          <w:szCs w:val="12"/>
        </w:rPr>
        <w:t>кого поселения Калиновка</w:t>
      </w:r>
    </w:p>
    <w:p w:rsidR="006E35B2" w:rsidRPr="007129BD" w:rsidRDefault="006E35B2" w:rsidP="006E35B2">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6E35B2" w:rsidRPr="007129BD" w:rsidRDefault="006E35B2" w:rsidP="006E35B2">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6E35B2" w:rsidRPr="007129BD" w:rsidRDefault="006E35B2" w:rsidP="006E35B2">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6E35B2" w:rsidRPr="007129BD" w:rsidRDefault="006E35B2" w:rsidP="006E35B2">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6E35B2" w:rsidRPr="007129BD" w:rsidRDefault="006E35B2" w:rsidP="006E35B2">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6E35B2" w:rsidRPr="007129BD" w:rsidRDefault="006E35B2" w:rsidP="006E35B2">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6E35B2" w:rsidRPr="007129BD" w:rsidRDefault="006E35B2" w:rsidP="006E35B2">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________________________________________________________________________________________________</w:t>
      </w:r>
      <w:r w:rsidR="00CC4662">
        <w:rPr>
          <w:rFonts w:ascii="Times New Roman" w:hAnsi="Times New Roman"/>
          <w:sz w:val="12"/>
          <w:szCs w:val="12"/>
        </w:rPr>
        <w:t>_____________________</w:t>
      </w:r>
      <w:r w:rsidRPr="007129BD">
        <w:rPr>
          <w:rFonts w:ascii="Times New Roman" w:hAnsi="Times New Roman"/>
          <w:sz w:val="12"/>
          <w:szCs w:val="12"/>
        </w:rPr>
        <w:t>_______.</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6E35B2"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6E35B2"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r>
      <w:tr w:rsidR="006E35B2"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r>
      <w:tr w:rsidR="006E35B2" w:rsidRPr="007129BD" w:rsidTr="006E35B2">
        <w:trPr>
          <w:cantSplit/>
          <w:trHeight w:val="20"/>
        </w:trPr>
        <w:tc>
          <w:tcPr>
            <w:tcW w:w="594"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6E35B2" w:rsidRPr="007129BD" w:rsidRDefault="006E35B2" w:rsidP="006E35B2">
            <w:pPr>
              <w:spacing w:after="0" w:line="240" w:lineRule="auto"/>
              <w:rPr>
                <w:rFonts w:ascii="Times New Roman" w:hAnsi="Times New Roman"/>
                <w:sz w:val="12"/>
                <w:szCs w:val="12"/>
              </w:rPr>
            </w:pPr>
          </w:p>
        </w:tc>
      </w:tr>
    </w:tbl>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6E35B2" w:rsidRPr="007129BD" w:rsidRDefault="006E35B2" w:rsidP="006E35B2">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6E35B2" w:rsidRPr="007129BD" w:rsidRDefault="006E35B2" w:rsidP="006E35B2">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6E35B2" w:rsidRPr="007129BD" w:rsidRDefault="006E35B2" w:rsidP="006E35B2">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6E35B2" w:rsidRDefault="006E35B2" w:rsidP="006E35B2">
      <w:pPr>
        <w:spacing w:after="0" w:line="240" w:lineRule="auto"/>
        <w:jc w:val="both"/>
        <w:rPr>
          <w:rFonts w:ascii="Times New Roman" w:hAnsi="Times New Roman"/>
          <w:sz w:val="12"/>
          <w:szCs w:val="12"/>
        </w:rPr>
      </w:pPr>
      <w:r>
        <w:rPr>
          <w:rFonts w:ascii="Times New Roman" w:hAnsi="Times New Roman"/>
          <w:sz w:val="12"/>
          <w:szCs w:val="12"/>
        </w:rPr>
        <w:t>________</w:t>
      </w:r>
    </w:p>
    <w:p w:rsidR="006E35B2" w:rsidRPr="007129BD" w:rsidRDefault="006E35B2" w:rsidP="006E35B2">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6E35B2" w:rsidRDefault="006E35B2" w:rsidP="006E35B2">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861903" w:rsidRDefault="00861903" w:rsidP="006E35B2">
      <w:pPr>
        <w:spacing w:after="0" w:line="240" w:lineRule="auto"/>
        <w:jc w:val="right"/>
        <w:rPr>
          <w:rFonts w:ascii="Times New Roman" w:hAnsi="Times New Roman"/>
          <w:i/>
          <w:sz w:val="12"/>
          <w:szCs w:val="12"/>
        </w:rPr>
      </w:pPr>
    </w:p>
    <w:p w:rsidR="006E35B2" w:rsidRPr="008809D0" w:rsidRDefault="006E35B2" w:rsidP="006E35B2">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6E35B2" w:rsidRPr="008809D0" w:rsidRDefault="006E35B2" w:rsidP="006E35B2">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w:t>
      </w:r>
      <w:r w:rsidR="008F1A63">
        <w:rPr>
          <w:rFonts w:ascii="Times New Roman" w:hAnsi="Times New Roman"/>
          <w:i/>
          <w:sz w:val="12"/>
          <w:szCs w:val="12"/>
        </w:rPr>
        <w:t>ском поселении Калиновка</w:t>
      </w:r>
    </w:p>
    <w:p w:rsidR="006E35B2" w:rsidRPr="008809D0" w:rsidRDefault="006E35B2" w:rsidP="006E35B2">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6E35B2" w:rsidRPr="008809D0" w:rsidRDefault="006E35B2" w:rsidP="006E35B2">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Ка</w:t>
      </w:r>
      <w:r w:rsidR="008F1A63">
        <w:rPr>
          <w:rFonts w:ascii="Times New Roman" w:hAnsi="Times New Roman"/>
          <w:i/>
          <w:sz w:val="12"/>
          <w:szCs w:val="12"/>
        </w:rPr>
        <w:t>линовка</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6E35B2" w:rsidRPr="008809D0" w:rsidRDefault="006E35B2" w:rsidP="006E35B2">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sidR="008F1A63">
        <w:rPr>
          <w:rFonts w:ascii="Times New Roman" w:hAnsi="Times New Roman"/>
          <w:i/>
          <w:sz w:val="12"/>
          <w:szCs w:val="12"/>
        </w:rPr>
        <w:t>6</w:t>
      </w:r>
      <w:r>
        <w:rPr>
          <w:rFonts w:ascii="Times New Roman" w:hAnsi="Times New Roman"/>
          <w:i/>
          <w:sz w:val="12"/>
          <w:szCs w:val="12"/>
        </w:rPr>
        <w:t>.10.2015 го</w:t>
      </w:r>
      <w:r w:rsidR="008F1A63">
        <w:rPr>
          <w:rFonts w:ascii="Times New Roman" w:hAnsi="Times New Roman"/>
          <w:i/>
          <w:sz w:val="12"/>
          <w:szCs w:val="12"/>
        </w:rPr>
        <w:t>да № 5</w:t>
      </w:r>
    </w:p>
    <w:p w:rsidR="006E35B2" w:rsidRDefault="006E35B2" w:rsidP="006E35B2">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w:t>
      </w:r>
      <w:r w:rsidR="008F1A63">
        <w:rPr>
          <w:rFonts w:ascii="Times New Roman" w:hAnsi="Times New Roman"/>
          <w:b/>
          <w:sz w:val="12"/>
          <w:szCs w:val="12"/>
        </w:rPr>
        <w:t>ском поселении Калиновка</w:t>
      </w:r>
    </w:p>
    <w:p w:rsidR="006E35B2" w:rsidRDefault="006E35B2" w:rsidP="006E35B2">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6E35B2" w:rsidRPr="008809D0" w:rsidTr="006E35B2">
        <w:trPr>
          <w:trHeight w:val="20"/>
          <w:tblHeader/>
        </w:trPr>
        <w:tc>
          <w:tcPr>
            <w:tcW w:w="426"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6E35B2"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r>
      <w:tr w:rsidR="006E35B2"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r>
      <w:tr w:rsidR="006E35B2" w:rsidRPr="008809D0" w:rsidTr="006E35B2">
        <w:trPr>
          <w:trHeight w:val="20"/>
        </w:trPr>
        <w:tc>
          <w:tcPr>
            <w:tcW w:w="426"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E35B2" w:rsidRPr="008809D0" w:rsidRDefault="006E35B2" w:rsidP="006E35B2">
            <w:pPr>
              <w:spacing w:after="0" w:line="240" w:lineRule="auto"/>
              <w:jc w:val="both"/>
              <w:rPr>
                <w:rFonts w:ascii="Times New Roman" w:hAnsi="Times New Roman"/>
                <w:sz w:val="12"/>
                <w:szCs w:val="12"/>
              </w:rPr>
            </w:pPr>
          </w:p>
        </w:tc>
      </w:tr>
    </w:tbl>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6E35B2" w:rsidRDefault="006E35B2" w:rsidP="006E35B2">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6E35B2" w:rsidRPr="00015B29" w:rsidRDefault="006E35B2" w:rsidP="006E35B2">
      <w:pPr>
        <w:spacing w:after="0" w:line="240" w:lineRule="auto"/>
        <w:jc w:val="both"/>
        <w:rPr>
          <w:rFonts w:ascii="Times New Roman" w:hAnsi="Times New Roman"/>
          <w:iCs/>
          <w:sz w:val="12"/>
          <w:szCs w:val="12"/>
        </w:rPr>
      </w:pPr>
      <w:r w:rsidRPr="00015B29">
        <w:rPr>
          <w:rFonts w:ascii="Times New Roman" w:hAnsi="Times New Roman"/>
          <w:iCs/>
          <w:sz w:val="12"/>
          <w:szCs w:val="12"/>
        </w:rPr>
        <w:lastRenderedPageBreak/>
        <w:t>________</w:t>
      </w:r>
    </w:p>
    <w:p w:rsidR="006E35B2" w:rsidRPr="00015B29" w:rsidRDefault="006E35B2" w:rsidP="006E35B2">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6E35B2" w:rsidRPr="00015B29" w:rsidRDefault="006E35B2" w:rsidP="006E35B2">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6E35B2" w:rsidRPr="008809D0" w:rsidRDefault="006E35B2" w:rsidP="006E35B2">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6E35B2" w:rsidRPr="008809D0" w:rsidRDefault="006E35B2" w:rsidP="006E35B2">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6E35B2" w:rsidRPr="008809D0" w:rsidRDefault="006E35B2" w:rsidP="006E35B2">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6E35B2" w:rsidRPr="008809D0" w:rsidRDefault="006E35B2" w:rsidP="006E35B2">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6E35B2" w:rsidRDefault="006E35B2" w:rsidP="006E35B2">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6E35B2" w:rsidRPr="00E2159C" w:rsidRDefault="006E35B2" w:rsidP="006E35B2">
      <w:pPr>
        <w:spacing w:after="0" w:line="240" w:lineRule="auto"/>
        <w:jc w:val="both"/>
        <w:rPr>
          <w:rFonts w:ascii="Times New Roman" w:hAnsi="Times New Roman"/>
          <w:sz w:val="12"/>
          <w:szCs w:val="12"/>
        </w:rPr>
      </w:pPr>
      <w:r>
        <w:rPr>
          <w:rFonts w:ascii="Times New Roman" w:hAnsi="Times New Roman"/>
          <w:sz w:val="12"/>
          <w:szCs w:val="12"/>
        </w:rPr>
        <w:t>________</w:t>
      </w:r>
    </w:p>
    <w:p w:rsidR="006E35B2" w:rsidRPr="00E2159C" w:rsidRDefault="006E35B2" w:rsidP="006E35B2">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6E35B2" w:rsidRPr="00EB38E7" w:rsidRDefault="006E35B2" w:rsidP="006E35B2">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6E35B2" w:rsidRPr="00EB38E7" w:rsidRDefault="006E35B2" w:rsidP="006E35B2">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sidR="008F1A63">
        <w:rPr>
          <w:rFonts w:ascii="Times New Roman" w:hAnsi="Times New Roman"/>
          <w:i/>
          <w:sz w:val="12"/>
          <w:szCs w:val="12"/>
        </w:rPr>
        <w:t xml:space="preserve"> поселении Калиновка</w:t>
      </w:r>
    </w:p>
    <w:p w:rsidR="006E35B2" w:rsidRPr="00EB38E7" w:rsidRDefault="006E35B2" w:rsidP="006E35B2">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6E35B2" w:rsidRPr="00EB38E7" w:rsidRDefault="006E35B2" w:rsidP="006E35B2">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sidR="008F1A63">
        <w:rPr>
          <w:rFonts w:ascii="Times New Roman" w:hAnsi="Times New Roman"/>
          <w:i/>
          <w:sz w:val="12"/>
          <w:szCs w:val="12"/>
        </w:rPr>
        <w:t>Калиновка</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6E35B2" w:rsidRPr="00EB38E7" w:rsidRDefault="006E35B2" w:rsidP="006E35B2">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sidR="008F1A63">
        <w:rPr>
          <w:rFonts w:ascii="Times New Roman" w:hAnsi="Times New Roman"/>
          <w:i/>
          <w:sz w:val="12"/>
          <w:szCs w:val="12"/>
        </w:rPr>
        <w:t>6</w:t>
      </w:r>
      <w:r w:rsidRPr="00EB38E7">
        <w:rPr>
          <w:rFonts w:ascii="Times New Roman" w:hAnsi="Times New Roman"/>
          <w:i/>
          <w:sz w:val="12"/>
          <w:szCs w:val="12"/>
        </w:rPr>
        <w:t xml:space="preserve">.10.2015 года № </w:t>
      </w:r>
      <w:r w:rsidR="008F1A63">
        <w:rPr>
          <w:rFonts w:ascii="Times New Roman" w:hAnsi="Times New Roman"/>
          <w:i/>
          <w:sz w:val="12"/>
          <w:szCs w:val="12"/>
        </w:rPr>
        <w:t>5</w:t>
      </w:r>
    </w:p>
    <w:p w:rsidR="00861903" w:rsidRDefault="00861903" w:rsidP="006E35B2">
      <w:pPr>
        <w:spacing w:after="0" w:line="240" w:lineRule="auto"/>
        <w:jc w:val="center"/>
        <w:rPr>
          <w:rFonts w:ascii="Times New Roman" w:hAnsi="Times New Roman"/>
          <w:b/>
          <w:bCs/>
          <w:sz w:val="12"/>
          <w:szCs w:val="12"/>
        </w:rPr>
      </w:pPr>
    </w:p>
    <w:p w:rsidR="006E35B2" w:rsidRPr="005A5DB8" w:rsidRDefault="006E35B2" w:rsidP="006E35B2">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sidR="008F1A63">
        <w:rPr>
          <w:rFonts w:ascii="Times New Roman" w:hAnsi="Times New Roman"/>
          <w:b/>
          <w:bCs/>
          <w:sz w:val="12"/>
          <w:szCs w:val="12"/>
        </w:rPr>
        <w:t>Калиновка</w:t>
      </w:r>
    </w:p>
    <w:p w:rsidR="006E35B2" w:rsidRDefault="006E35B2" w:rsidP="006E35B2">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6E35B2" w:rsidRDefault="006E35B2" w:rsidP="006E35B2">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861903" w:rsidRPr="005A5DB8" w:rsidRDefault="00861903" w:rsidP="006E35B2">
      <w:pPr>
        <w:spacing w:after="0" w:line="240" w:lineRule="auto"/>
        <w:jc w:val="center"/>
        <w:rPr>
          <w:rFonts w:ascii="Times New Roman" w:hAnsi="Times New Roman"/>
          <w:b/>
          <w:sz w:val="12"/>
          <w:szCs w:val="12"/>
        </w:rPr>
      </w:pPr>
    </w:p>
    <w:p w:rsidR="006E35B2" w:rsidRPr="005A5DB8" w:rsidRDefault="006E35B2" w:rsidP="006E35B2">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6E35B2" w:rsidRPr="005A5DB8" w:rsidRDefault="006E35B2" w:rsidP="006E35B2">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6E35B2" w:rsidRPr="005A5DB8" w:rsidRDefault="006E35B2" w:rsidP="006E35B2">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6E35B2" w:rsidRPr="005A5DB8" w:rsidRDefault="006E35B2" w:rsidP="006E35B2">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6E35B2" w:rsidRPr="005A5DB8" w:rsidRDefault="006E35B2" w:rsidP="006E35B2">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6E35B2" w:rsidRPr="005A5DB8" w:rsidRDefault="006E35B2" w:rsidP="006E35B2">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sidR="008F1A63">
        <w:rPr>
          <w:rFonts w:ascii="Times New Roman" w:hAnsi="Times New Roman"/>
          <w:sz w:val="12"/>
          <w:szCs w:val="12"/>
        </w:rPr>
        <w:t>Калиновка</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6E35B2" w:rsidRDefault="006E35B2" w:rsidP="006E35B2">
      <w:pPr>
        <w:spacing w:after="0" w:line="240" w:lineRule="auto"/>
        <w:jc w:val="both"/>
        <w:rPr>
          <w:rFonts w:ascii="Times New Roman" w:hAnsi="Times New Roman"/>
          <w:sz w:val="12"/>
          <w:szCs w:val="12"/>
        </w:rPr>
      </w:pPr>
      <w:r>
        <w:rPr>
          <w:rFonts w:ascii="Times New Roman" w:hAnsi="Times New Roman"/>
          <w:sz w:val="12"/>
          <w:szCs w:val="12"/>
        </w:rPr>
        <w:t>________</w:t>
      </w:r>
    </w:p>
    <w:p w:rsidR="006E35B2" w:rsidRPr="005A5DB8" w:rsidRDefault="006E35B2" w:rsidP="006E35B2">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6E35B2" w:rsidRPr="005A5DB8" w:rsidRDefault="006E35B2" w:rsidP="006E35B2">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6E35B2" w:rsidRPr="00FD0C7A" w:rsidTr="006E35B2">
        <w:tc>
          <w:tcPr>
            <w:tcW w:w="394"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6E35B2" w:rsidRPr="00FD0C7A" w:rsidTr="006E35B2">
        <w:tc>
          <w:tcPr>
            <w:tcW w:w="394"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r>
      <w:tr w:rsidR="006E35B2" w:rsidRPr="00FD0C7A" w:rsidTr="006E35B2">
        <w:tc>
          <w:tcPr>
            <w:tcW w:w="394"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r>
      <w:tr w:rsidR="006E35B2" w:rsidRPr="00FD0C7A" w:rsidTr="006E35B2">
        <w:tc>
          <w:tcPr>
            <w:tcW w:w="394"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6E35B2" w:rsidRPr="00FD0C7A" w:rsidRDefault="006E35B2" w:rsidP="006E35B2">
            <w:pPr>
              <w:spacing w:after="0" w:line="240" w:lineRule="auto"/>
              <w:jc w:val="both"/>
              <w:rPr>
                <w:rFonts w:ascii="Times New Roman" w:hAnsi="Times New Roman"/>
                <w:sz w:val="12"/>
                <w:szCs w:val="12"/>
              </w:rPr>
            </w:pPr>
          </w:p>
        </w:tc>
      </w:tr>
    </w:tbl>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6E35B2" w:rsidRPr="00FD0C7A" w:rsidRDefault="006E35B2" w:rsidP="006E35B2">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6E35B2" w:rsidRDefault="006E35B2" w:rsidP="006E35B2">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6E35B2" w:rsidRDefault="006E35B2" w:rsidP="006E35B2">
      <w:pPr>
        <w:spacing w:after="0" w:line="240" w:lineRule="auto"/>
        <w:jc w:val="both"/>
        <w:rPr>
          <w:rFonts w:ascii="Times New Roman" w:hAnsi="Times New Roman"/>
          <w:sz w:val="12"/>
          <w:szCs w:val="12"/>
        </w:rPr>
      </w:pPr>
      <w:r>
        <w:rPr>
          <w:rFonts w:ascii="Times New Roman" w:hAnsi="Times New Roman"/>
          <w:sz w:val="12"/>
          <w:szCs w:val="12"/>
        </w:rPr>
        <w:t>________</w:t>
      </w:r>
    </w:p>
    <w:p w:rsidR="006E35B2" w:rsidRPr="00FD0C7A" w:rsidRDefault="006E35B2" w:rsidP="006E35B2">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6E35B2" w:rsidRPr="00FD0C7A" w:rsidRDefault="006E35B2" w:rsidP="006E35B2">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6E35B2" w:rsidRPr="00FD0C7A" w:rsidRDefault="006E35B2" w:rsidP="006E35B2">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6E35B2" w:rsidRPr="00FD0C7A" w:rsidRDefault="006E35B2" w:rsidP="006E35B2">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6E35B2" w:rsidRPr="00FD0C7A" w:rsidRDefault="006E35B2" w:rsidP="006E35B2">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8F5D94" w:rsidRPr="008F5D94" w:rsidRDefault="008F5D94" w:rsidP="008F5D94">
      <w:pPr>
        <w:spacing w:after="0" w:line="240" w:lineRule="auto"/>
        <w:jc w:val="center"/>
        <w:rPr>
          <w:rFonts w:ascii="Times New Roman" w:hAnsi="Times New Roman"/>
          <w:b/>
          <w:bCs/>
          <w:sz w:val="12"/>
          <w:szCs w:val="12"/>
        </w:rPr>
      </w:pPr>
      <w:r w:rsidRPr="008F5D94">
        <w:rPr>
          <w:rFonts w:ascii="Times New Roman" w:hAnsi="Times New Roman"/>
          <w:b/>
          <w:bCs/>
          <w:sz w:val="12"/>
          <w:szCs w:val="12"/>
        </w:rPr>
        <w:lastRenderedPageBreak/>
        <w:t>СОБРАНИЕ ПРЕДСТАВИТЕЛЕЙ</w:t>
      </w:r>
    </w:p>
    <w:p w:rsidR="008F5D94" w:rsidRPr="008F5D94" w:rsidRDefault="008F5D94" w:rsidP="008F5D94">
      <w:pPr>
        <w:spacing w:after="0" w:line="240" w:lineRule="auto"/>
        <w:jc w:val="center"/>
        <w:rPr>
          <w:rFonts w:ascii="Times New Roman" w:hAnsi="Times New Roman"/>
          <w:b/>
          <w:bCs/>
          <w:sz w:val="12"/>
          <w:szCs w:val="12"/>
        </w:rPr>
      </w:pPr>
      <w:r w:rsidRPr="008F5D94">
        <w:rPr>
          <w:rFonts w:ascii="Times New Roman" w:hAnsi="Times New Roman"/>
          <w:b/>
          <w:bCs/>
          <w:sz w:val="12"/>
          <w:szCs w:val="12"/>
        </w:rPr>
        <w:t xml:space="preserve">СЕЛЬСКОГО ПОСЕЛЕНИЯ </w:t>
      </w:r>
      <w:r>
        <w:rPr>
          <w:rFonts w:ascii="Times New Roman" w:hAnsi="Times New Roman"/>
          <w:b/>
          <w:bCs/>
          <w:sz w:val="12"/>
          <w:szCs w:val="12"/>
        </w:rPr>
        <w:t>КАНДАБУЛАК</w:t>
      </w:r>
    </w:p>
    <w:p w:rsidR="008F5D94" w:rsidRPr="008F5D94" w:rsidRDefault="008F5D94" w:rsidP="008F5D94">
      <w:pPr>
        <w:spacing w:after="0" w:line="240" w:lineRule="auto"/>
        <w:jc w:val="center"/>
        <w:rPr>
          <w:rFonts w:ascii="Times New Roman" w:hAnsi="Times New Roman"/>
          <w:b/>
          <w:bCs/>
          <w:sz w:val="12"/>
          <w:szCs w:val="12"/>
        </w:rPr>
      </w:pPr>
      <w:r w:rsidRPr="008F5D94">
        <w:rPr>
          <w:rFonts w:ascii="Times New Roman" w:hAnsi="Times New Roman"/>
          <w:b/>
          <w:bCs/>
          <w:sz w:val="12"/>
          <w:szCs w:val="12"/>
        </w:rPr>
        <w:t>МУНИЦИПАЛЬНОГО РАЙОНА СЕРГИЕВСКИЙ</w:t>
      </w:r>
    </w:p>
    <w:p w:rsidR="008F5D94" w:rsidRPr="008F5D94" w:rsidRDefault="008F5D94" w:rsidP="008F5D94">
      <w:pPr>
        <w:spacing w:after="0" w:line="240" w:lineRule="auto"/>
        <w:jc w:val="center"/>
        <w:rPr>
          <w:rFonts w:ascii="Times New Roman" w:hAnsi="Times New Roman"/>
          <w:b/>
          <w:bCs/>
          <w:sz w:val="12"/>
          <w:szCs w:val="12"/>
        </w:rPr>
      </w:pPr>
      <w:r w:rsidRPr="008F5D94">
        <w:rPr>
          <w:rFonts w:ascii="Times New Roman" w:hAnsi="Times New Roman"/>
          <w:b/>
          <w:bCs/>
          <w:sz w:val="12"/>
          <w:szCs w:val="12"/>
        </w:rPr>
        <w:t>САМАРСКОЙ ОБЛАСТИ</w:t>
      </w:r>
    </w:p>
    <w:p w:rsidR="008F5D94" w:rsidRPr="008F5D94" w:rsidRDefault="008F5D94" w:rsidP="008F5D94">
      <w:pPr>
        <w:spacing w:after="0" w:line="240" w:lineRule="auto"/>
        <w:jc w:val="center"/>
        <w:rPr>
          <w:rFonts w:ascii="Times New Roman" w:hAnsi="Times New Roman"/>
          <w:bCs/>
          <w:sz w:val="12"/>
          <w:szCs w:val="12"/>
        </w:rPr>
      </w:pPr>
    </w:p>
    <w:p w:rsidR="008F5D94" w:rsidRPr="008F5D94" w:rsidRDefault="008F5D94" w:rsidP="008F5D94">
      <w:pPr>
        <w:spacing w:after="0" w:line="240" w:lineRule="auto"/>
        <w:jc w:val="center"/>
        <w:rPr>
          <w:rFonts w:ascii="Times New Roman" w:hAnsi="Times New Roman"/>
          <w:bCs/>
          <w:sz w:val="12"/>
          <w:szCs w:val="12"/>
        </w:rPr>
      </w:pPr>
      <w:r w:rsidRPr="008F5D94">
        <w:rPr>
          <w:rFonts w:ascii="Times New Roman" w:hAnsi="Times New Roman"/>
          <w:bCs/>
          <w:sz w:val="12"/>
          <w:szCs w:val="12"/>
        </w:rPr>
        <w:t>РЕШЕНИЕ</w:t>
      </w:r>
    </w:p>
    <w:p w:rsidR="008F5D94" w:rsidRPr="008F5D94" w:rsidRDefault="008F5D94" w:rsidP="008F5D94">
      <w:pPr>
        <w:spacing w:after="0" w:line="240" w:lineRule="auto"/>
        <w:jc w:val="center"/>
        <w:rPr>
          <w:rFonts w:ascii="Times New Roman" w:hAnsi="Times New Roman"/>
          <w:bCs/>
          <w:sz w:val="12"/>
          <w:szCs w:val="12"/>
        </w:rPr>
      </w:pPr>
      <w:r w:rsidRPr="008F5D94">
        <w:rPr>
          <w:rFonts w:ascii="Times New Roman" w:hAnsi="Times New Roman"/>
          <w:bCs/>
          <w:sz w:val="12"/>
          <w:szCs w:val="12"/>
        </w:rPr>
        <w:t>1</w:t>
      </w:r>
      <w:r>
        <w:rPr>
          <w:rFonts w:ascii="Times New Roman" w:hAnsi="Times New Roman"/>
          <w:bCs/>
          <w:sz w:val="12"/>
          <w:szCs w:val="12"/>
        </w:rPr>
        <w:t>5</w:t>
      </w:r>
      <w:r w:rsidRPr="008F5D94">
        <w:rPr>
          <w:rFonts w:ascii="Times New Roman" w:hAnsi="Times New Roman"/>
          <w:bCs/>
          <w:sz w:val="12"/>
          <w:szCs w:val="12"/>
        </w:rPr>
        <w:t xml:space="preserve"> октября 2015г.                                                    </w:t>
      </w:r>
      <w:r>
        <w:rPr>
          <w:rFonts w:ascii="Times New Roman" w:hAnsi="Times New Roman"/>
          <w:bCs/>
          <w:sz w:val="12"/>
          <w:szCs w:val="12"/>
        </w:rPr>
        <w:t xml:space="preserve"> </w:t>
      </w:r>
      <w:r w:rsidRPr="008F5D94">
        <w:rPr>
          <w:rFonts w:ascii="Times New Roman" w:hAnsi="Times New Roman"/>
          <w:bCs/>
          <w:sz w:val="12"/>
          <w:szCs w:val="12"/>
        </w:rPr>
        <w:t xml:space="preserve">                                                                                                                                                               №</w:t>
      </w:r>
      <w:r>
        <w:rPr>
          <w:rFonts w:ascii="Times New Roman" w:hAnsi="Times New Roman"/>
          <w:bCs/>
          <w:sz w:val="12"/>
          <w:szCs w:val="12"/>
        </w:rPr>
        <w:t>10</w:t>
      </w:r>
    </w:p>
    <w:p w:rsidR="008F5D94" w:rsidRDefault="008F5D94" w:rsidP="008F5D94">
      <w:pPr>
        <w:spacing w:after="0" w:line="240" w:lineRule="auto"/>
        <w:jc w:val="center"/>
        <w:rPr>
          <w:rFonts w:ascii="Times New Roman" w:hAnsi="Times New Roman"/>
          <w:b/>
          <w:bCs/>
          <w:sz w:val="12"/>
          <w:szCs w:val="12"/>
        </w:rPr>
      </w:pPr>
      <w:r w:rsidRPr="008F5D94">
        <w:rPr>
          <w:rFonts w:ascii="Times New Roman" w:hAnsi="Times New Roman"/>
          <w:b/>
          <w:bCs/>
          <w:sz w:val="12"/>
          <w:szCs w:val="12"/>
        </w:rPr>
        <w:t xml:space="preserve">Об утверждении Порядка организации и проведения публичных слушаний в сельском поселении Кандабулак </w:t>
      </w:r>
    </w:p>
    <w:p w:rsidR="008F5D94" w:rsidRPr="008F5D94" w:rsidRDefault="008F5D94" w:rsidP="008F5D94">
      <w:pPr>
        <w:spacing w:after="0" w:line="240" w:lineRule="auto"/>
        <w:jc w:val="center"/>
        <w:rPr>
          <w:rFonts w:ascii="Times New Roman" w:hAnsi="Times New Roman"/>
          <w:b/>
          <w:bCs/>
          <w:sz w:val="12"/>
          <w:szCs w:val="12"/>
        </w:rPr>
      </w:pPr>
      <w:r w:rsidRPr="008F5D94">
        <w:rPr>
          <w:rFonts w:ascii="Times New Roman" w:hAnsi="Times New Roman"/>
          <w:b/>
          <w:bCs/>
          <w:sz w:val="12"/>
          <w:szCs w:val="12"/>
        </w:rPr>
        <w:t xml:space="preserve">муниципального района </w:t>
      </w:r>
      <w:r w:rsidRPr="008F5D94">
        <w:rPr>
          <w:rFonts w:ascii="Times New Roman" w:hAnsi="Times New Roman"/>
          <w:b/>
          <w:bCs/>
          <w:sz w:val="12"/>
          <w:szCs w:val="12"/>
        </w:rPr>
        <w:fldChar w:fldCharType="begin"/>
      </w:r>
      <w:r w:rsidRPr="008F5D94">
        <w:rPr>
          <w:rFonts w:ascii="Times New Roman" w:hAnsi="Times New Roman"/>
          <w:b/>
          <w:bCs/>
          <w:sz w:val="12"/>
          <w:szCs w:val="12"/>
        </w:rPr>
        <w:instrText xml:space="preserve"> MERGEFIELD "Название_района" </w:instrText>
      </w:r>
      <w:r w:rsidRPr="008F5D94">
        <w:rPr>
          <w:rFonts w:ascii="Times New Roman" w:hAnsi="Times New Roman"/>
          <w:b/>
          <w:bCs/>
          <w:sz w:val="12"/>
          <w:szCs w:val="12"/>
        </w:rPr>
        <w:fldChar w:fldCharType="separate"/>
      </w:r>
      <w:r w:rsidRPr="008F5D94">
        <w:rPr>
          <w:rFonts w:ascii="Times New Roman" w:hAnsi="Times New Roman"/>
          <w:b/>
          <w:bCs/>
          <w:sz w:val="12"/>
          <w:szCs w:val="12"/>
        </w:rPr>
        <w:t>Сергиевский</w:t>
      </w:r>
      <w:r w:rsidRPr="008F5D94">
        <w:rPr>
          <w:rFonts w:ascii="Times New Roman" w:hAnsi="Times New Roman"/>
          <w:sz w:val="12"/>
          <w:szCs w:val="12"/>
        </w:rPr>
        <w:fldChar w:fldCharType="end"/>
      </w:r>
      <w:r w:rsidRPr="008F5D94">
        <w:rPr>
          <w:rFonts w:ascii="Times New Roman" w:hAnsi="Times New Roman"/>
          <w:b/>
          <w:bCs/>
          <w:sz w:val="12"/>
          <w:szCs w:val="12"/>
        </w:rPr>
        <w:t xml:space="preserve"> Самарской области</w:t>
      </w:r>
    </w:p>
    <w:p w:rsidR="008F5D94" w:rsidRPr="008F5D94" w:rsidRDefault="008F5D94" w:rsidP="008F5D94">
      <w:pPr>
        <w:spacing w:after="0" w:line="240" w:lineRule="auto"/>
        <w:jc w:val="both"/>
        <w:rPr>
          <w:rFonts w:ascii="Times New Roman" w:hAnsi="Times New Roman"/>
          <w:b/>
          <w:bCs/>
          <w:sz w:val="12"/>
          <w:szCs w:val="12"/>
        </w:rPr>
      </w:pP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8F5D94">
        <w:rPr>
          <w:rFonts w:ascii="Times New Roman" w:hAnsi="Times New Roman"/>
          <w:sz w:val="12"/>
          <w:szCs w:val="12"/>
        </w:rPr>
        <w:t>сельского поселения Кандабулак</w:t>
      </w:r>
      <w:r>
        <w:rPr>
          <w:rFonts w:ascii="Times New Roman" w:hAnsi="Times New Roman"/>
          <w:sz w:val="12"/>
          <w:szCs w:val="12"/>
        </w:rPr>
        <w:t xml:space="preserve"> </w:t>
      </w:r>
      <w:r w:rsidRPr="008F5D94">
        <w:rPr>
          <w:rFonts w:ascii="Times New Roman" w:hAnsi="Times New Roman"/>
          <w:sz w:val="12"/>
          <w:szCs w:val="12"/>
        </w:rPr>
        <w:t>муниципального района Сергиевский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8F5D94">
        <w:rPr>
          <w:rFonts w:ascii="Times New Roman" w:hAnsi="Times New Roman"/>
          <w:bCs/>
          <w:sz w:val="12"/>
          <w:szCs w:val="12"/>
        </w:rPr>
        <w:t xml:space="preserve">Кандабулак  </w:t>
      </w:r>
      <w:r w:rsidRPr="008F5D94">
        <w:rPr>
          <w:rFonts w:ascii="Times New Roman" w:hAnsi="Times New Roman"/>
          <w:sz w:val="12"/>
          <w:szCs w:val="12"/>
        </w:rPr>
        <w:t xml:space="preserve">муниципального района </w:t>
      </w:r>
      <w:r w:rsidRPr="008F5D94">
        <w:rPr>
          <w:rFonts w:ascii="Times New Roman" w:hAnsi="Times New Roman"/>
          <w:sz w:val="12"/>
          <w:szCs w:val="12"/>
        </w:rPr>
        <w:fldChar w:fldCharType="begin"/>
      </w:r>
      <w:r w:rsidRPr="008F5D94">
        <w:rPr>
          <w:rFonts w:ascii="Times New Roman" w:hAnsi="Times New Roman"/>
          <w:sz w:val="12"/>
          <w:szCs w:val="12"/>
        </w:rPr>
        <w:instrText xml:space="preserve"> MERGEFIELD "Название_района" </w:instrText>
      </w:r>
      <w:r w:rsidRPr="008F5D94">
        <w:rPr>
          <w:rFonts w:ascii="Times New Roman" w:hAnsi="Times New Roman"/>
          <w:sz w:val="12"/>
          <w:szCs w:val="12"/>
        </w:rPr>
        <w:fldChar w:fldCharType="separate"/>
      </w:r>
      <w:r w:rsidRPr="008F5D94">
        <w:rPr>
          <w:rFonts w:ascii="Times New Roman" w:hAnsi="Times New Roman"/>
          <w:sz w:val="12"/>
          <w:szCs w:val="12"/>
        </w:rPr>
        <w:t>Сергиевский</w:t>
      </w:r>
      <w:r w:rsidRPr="008F5D94">
        <w:rPr>
          <w:rFonts w:ascii="Times New Roman" w:hAnsi="Times New Roman"/>
          <w:sz w:val="12"/>
          <w:szCs w:val="12"/>
        </w:rPr>
        <w:fldChar w:fldCharType="end"/>
      </w:r>
      <w:r w:rsidRPr="008F5D94">
        <w:rPr>
          <w:rFonts w:ascii="Times New Roman" w:hAnsi="Times New Roman"/>
          <w:sz w:val="12"/>
          <w:szCs w:val="12"/>
        </w:rPr>
        <w:t xml:space="preserve"> Самарской области, Собрание представителей сельского поселения</w:t>
      </w:r>
      <w:r w:rsidRPr="008F5D94">
        <w:rPr>
          <w:rFonts w:ascii="Times New Roman" w:hAnsi="Times New Roman"/>
          <w:b/>
          <w:bCs/>
          <w:sz w:val="12"/>
          <w:szCs w:val="12"/>
        </w:rPr>
        <w:t xml:space="preserve"> </w:t>
      </w:r>
      <w:r w:rsidRPr="008F5D94">
        <w:rPr>
          <w:rFonts w:ascii="Times New Roman" w:hAnsi="Times New Roman"/>
          <w:bCs/>
          <w:sz w:val="12"/>
          <w:szCs w:val="12"/>
        </w:rPr>
        <w:t xml:space="preserve">Кандабулак  </w:t>
      </w:r>
      <w:r w:rsidRPr="008F5D94">
        <w:rPr>
          <w:rFonts w:ascii="Times New Roman" w:hAnsi="Times New Roman"/>
          <w:sz w:val="12"/>
          <w:szCs w:val="12"/>
        </w:rPr>
        <w:t xml:space="preserve">муниципального района </w:t>
      </w:r>
      <w:r w:rsidRPr="008F5D94">
        <w:rPr>
          <w:rFonts w:ascii="Times New Roman" w:hAnsi="Times New Roman"/>
          <w:sz w:val="12"/>
          <w:szCs w:val="12"/>
        </w:rPr>
        <w:fldChar w:fldCharType="begin"/>
      </w:r>
      <w:r w:rsidRPr="008F5D94">
        <w:rPr>
          <w:rFonts w:ascii="Times New Roman" w:hAnsi="Times New Roman"/>
          <w:sz w:val="12"/>
          <w:szCs w:val="12"/>
        </w:rPr>
        <w:instrText xml:space="preserve"> MERGEFIELD "Название_района" </w:instrText>
      </w:r>
      <w:r w:rsidRPr="008F5D94">
        <w:rPr>
          <w:rFonts w:ascii="Times New Roman" w:hAnsi="Times New Roman"/>
          <w:sz w:val="12"/>
          <w:szCs w:val="12"/>
        </w:rPr>
        <w:fldChar w:fldCharType="separate"/>
      </w:r>
      <w:r w:rsidRPr="008F5D94">
        <w:rPr>
          <w:rFonts w:ascii="Times New Roman" w:hAnsi="Times New Roman"/>
          <w:sz w:val="12"/>
          <w:szCs w:val="12"/>
        </w:rPr>
        <w:t>Сергиевский</w:t>
      </w:r>
      <w:r w:rsidRPr="008F5D94">
        <w:rPr>
          <w:rFonts w:ascii="Times New Roman" w:hAnsi="Times New Roman"/>
          <w:sz w:val="12"/>
          <w:szCs w:val="12"/>
        </w:rPr>
        <w:fldChar w:fldCharType="end"/>
      </w:r>
      <w:r w:rsidRPr="008F5D94">
        <w:rPr>
          <w:rFonts w:ascii="Times New Roman" w:hAnsi="Times New Roman"/>
          <w:sz w:val="12"/>
          <w:szCs w:val="12"/>
        </w:rPr>
        <w:t xml:space="preserve"> Самарской области </w:t>
      </w:r>
    </w:p>
    <w:p w:rsidR="008F5D94" w:rsidRPr="008F5D94" w:rsidRDefault="008F5D94" w:rsidP="008F5D94">
      <w:pPr>
        <w:spacing w:after="0" w:line="240" w:lineRule="auto"/>
        <w:ind w:firstLine="284"/>
        <w:jc w:val="both"/>
        <w:rPr>
          <w:rFonts w:ascii="Times New Roman" w:hAnsi="Times New Roman"/>
          <w:b/>
          <w:sz w:val="12"/>
          <w:szCs w:val="12"/>
        </w:rPr>
      </w:pPr>
      <w:r w:rsidRPr="008F5D94">
        <w:rPr>
          <w:rFonts w:ascii="Times New Roman" w:hAnsi="Times New Roman"/>
          <w:b/>
          <w:sz w:val="12"/>
          <w:szCs w:val="12"/>
        </w:rPr>
        <w:t>РЕШИЛО:</w:t>
      </w:r>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F5D94">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8F5D94">
        <w:rPr>
          <w:rFonts w:ascii="Times New Roman" w:hAnsi="Times New Roman"/>
          <w:bCs/>
          <w:sz w:val="12"/>
          <w:szCs w:val="12"/>
        </w:rPr>
        <w:t xml:space="preserve">Кандабулак  </w:t>
      </w:r>
      <w:r w:rsidRPr="008F5D94">
        <w:rPr>
          <w:rFonts w:ascii="Times New Roman" w:hAnsi="Times New Roman"/>
          <w:sz w:val="12"/>
          <w:szCs w:val="12"/>
        </w:rPr>
        <w:t xml:space="preserve">муниципального района </w:t>
      </w:r>
      <w:r w:rsidRPr="008F5D94">
        <w:rPr>
          <w:rFonts w:ascii="Times New Roman" w:hAnsi="Times New Roman"/>
          <w:sz w:val="12"/>
          <w:szCs w:val="12"/>
        </w:rPr>
        <w:fldChar w:fldCharType="begin"/>
      </w:r>
      <w:r w:rsidRPr="008F5D94">
        <w:rPr>
          <w:rFonts w:ascii="Times New Roman" w:hAnsi="Times New Roman"/>
          <w:sz w:val="12"/>
          <w:szCs w:val="12"/>
        </w:rPr>
        <w:instrText xml:space="preserve"> MERGEFIELD "Название_района" </w:instrText>
      </w:r>
      <w:r w:rsidRPr="008F5D94">
        <w:rPr>
          <w:rFonts w:ascii="Times New Roman" w:hAnsi="Times New Roman"/>
          <w:sz w:val="12"/>
          <w:szCs w:val="12"/>
        </w:rPr>
        <w:fldChar w:fldCharType="separate"/>
      </w:r>
      <w:r w:rsidRPr="008F5D94">
        <w:rPr>
          <w:rFonts w:ascii="Times New Roman" w:hAnsi="Times New Roman"/>
          <w:sz w:val="12"/>
          <w:szCs w:val="12"/>
        </w:rPr>
        <w:t>Сергиевский</w:t>
      </w:r>
      <w:r w:rsidRPr="008F5D94">
        <w:rPr>
          <w:rFonts w:ascii="Times New Roman" w:hAnsi="Times New Roman"/>
          <w:sz w:val="12"/>
          <w:szCs w:val="12"/>
        </w:rPr>
        <w:fldChar w:fldCharType="end"/>
      </w:r>
      <w:r w:rsidRPr="008F5D94">
        <w:rPr>
          <w:rFonts w:ascii="Times New Roman" w:hAnsi="Times New Roman"/>
          <w:sz w:val="12"/>
          <w:szCs w:val="12"/>
        </w:rPr>
        <w:t xml:space="preserve"> Самарской области согласно приложению.</w:t>
      </w:r>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F5D94">
        <w:rPr>
          <w:rFonts w:ascii="Times New Roman" w:hAnsi="Times New Roman"/>
          <w:sz w:val="12"/>
          <w:szCs w:val="12"/>
        </w:rPr>
        <w:t xml:space="preserve">Решение Собрания представителей сельского поселения </w:t>
      </w:r>
      <w:r w:rsidRPr="008F5D94">
        <w:rPr>
          <w:rFonts w:ascii="Times New Roman" w:hAnsi="Times New Roman"/>
          <w:bCs/>
          <w:sz w:val="12"/>
          <w:szCs w:val="12"/>
        </w:rPr>
        <w:t xml:space="preserve">Кандабулак </w:t>
      </w:r>
      <w:r w:rsidRPr="008F5D94">
        <w:rPr>
          <w:rFonts w:ascii="Times New Roman" w:hAnsi="Times New Roman"/>
          <w:sz w:val="12"/>
          <w:szCs w:val="12"/>
        </w:rPr>
        <w:t xml:space="preserve">муниципального района </w:t>
      </w:r>
      <w:r w:rsidRPr="008F5D94">
        <w:rPr>
          <w:rFonts w:ascii="Times New Roman" w:hAnsi="Times New Roman"/>
          <w:sz w:val="12"/>
          <w:szCs w:val="12"/>
        </w:rPr>
        <w:fldChar w:fldCharType="begin"/>
      </w:r>
      <w:r w:rsidRPr="008F5D94">
        <w:rPr>
          <w:rFonts w:ascii="Times New Roman" w:hAnsi="Times New Roman"/>
          <w:sz w:val="12"/>
          <w:szCs w:val="12"/>
        </w:rPr>
        <w:instrText xml:space="preserve"> MERGEFIELD "Название_района" </w:instrText>
      </w:r>
      <w:r w:rsidRPr="008F5D94">
        <w:rPr>
          <w:rFonts w:ascii="Times New Roman" w:hAnsi="Times New Roman"/>
          <w:sz w:val="12"/>
          <w:szCs w:val="12"/>
        </w:rPr>
        <w:fldChar w:fldCharType="separate"/>
      </w:r>
      <w:r w:rsidRPr="008F5D94">
        <w:rPr>
          <w:rFonts w:ascii="Times New Roman" w:hAnsi="Times New Roman"/>
          <w:sz w:val="12"/>
          <w:szCs w:val="12"/>
        </w:rPr>
        <w:t>Сергиевский</w:t>
      </w:r>
      <w:r w:rsidRPr="008F5D94">
        <w:rPr>
          <w:rFonts w:ascii="Times New Roman" w:hAnsi="Times New Roman"/>
          <w:sz w:val="12"/>
          <w:szCs w:val="12"/>
        </w:rPr>
        <w:fldChar w:fldCharType="end"/>
      </w:r>
      <w:r w:rsidRPr="008F5D94">
        <w:rPr>
          <w:rFonts w:ascii="Times New Roman" w:hAnsi="Times New Roman"/>
          <w:sz w:val="12"/>
          <w:szCs w:val="12"/>
        </w:rPr>
        <w:t xml:space="preserve"> Самарской области "</w:t>
      </w:r>
      <w:r w:rsidRPr="008F5D94">
        <w:rPr>
          <w:rFonts w:ascii="Times New Roman" w:hAnsi="Times New Roman"/>
          <w:sz w:val="12"/>
          <w:szCs w:val="12"/>
        </w:rPr>
        <w:fldChar w:fldCharType="begin"/>
      </w:r>
      <w:r w:rsidRPr="008F5D94">
        <w:rPr>
          <w:rFonts w:ascii="Times New Roman" w:hAnsi="Times New Roman"/>
          <w:sz w:val="12"/>
          <w:szCs w:val="12"/>
        </w:rPr>
        <w:instrText xml:space="preserve"> MERGEFIELD "Реквизиты_и_название_порядка__слушаний_" </w:instrText>
      </w:r>
      <w:r w:rsidRPr="008F5D94">
        <w:rPr>
          <w:rFonts w:ascii="Times New Roman" w:hAnsi="Times New Roman"/>
          <w:sz w:val="12"/>
          <w:szCs w:val="12"/>
        </w:rPr>
        <w:fldChar w:fldCharType="separate"/>
      </w:r>
      <w:r w:rsidRPr="008F5D94">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8F5D94">
        <w:rPr>
          <w:rFonts w:ascii="Times New Roman" w:hAnsi="Times New Roman"/>
          <w:bCs/>
          <w:sz w:val="12"/>
          <w:szCs w:val="12"/>
        </w:rPr>
        <w:t xml:space="preserve">Кандабулак </w:t>
      </w:r>
      <w:r w:rsidRPr="008F5D94">
        <w:rPr>
          <w:rFonts w:ascii="Times New Roman" w:hAnsi="Times New Roman"/>
          <w:sz w:val="12"/>
          <w:szCs w:val="12"/>
        </w:rPr>
        <w:t xml:space="preserve">муниципального района Сергиевский Самарской области" от 17.03.2014 года №7 </w:t>
      </w:r>
      <w:r w:rsidRPr="008F5D94">
        <w:rPr>
          <w:rFonts w:ascii="Times New Roman" w:hAnsi="Times New Roman"/>
          <w:sz w:val="12"/>
          <w:szCs w:val="12"/>
        </w:rPr>
        <w:fldChar w:fldCharType="end"/>
      </w:r>
      <w:r w:rsidRPr="008F5D94">
        <w:rPr>
          <w:rFonts w:ascii="Times New Roman" w:hAnsi="Times New Roman"/>
          <w:sz w:val="12"/>
          <w:szCs w:val="12"/>
        </w:rPr>
        <w:t>признать утратившим силу.</w:t>
      </w:r>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F5D94">
        <w:rPr>
          <w:rFonts w:ascii="Times New Roman" w:hAnsi="Times New Roman"/>
          <w:sz w:val="12"/>
          <w:szCs w:val="12"/>
        </w:rPr>
        <w:t xml:space="preserve">Опубликовать настоящее решение в газете «Сергиевский вестник». </w:t>
      </w:r>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F5D94">
        <w:rPr>
          <w:rFonts w:ascii="Times New Roman" w:hAnsi="Times New Roman"/>
          <w:sz w:val="12"/>
          <w:szCs w:val="12"/>
        </w:rPr>
        <w:t xml:space="preserve">Настоящее решение вступает в силу со дня его официального опубликования. </w:t>
      </w:r>
    </w:p>
    <w:p w:rsidR="008F5D94" w:rsidRPr="008F5D94" w:rsidRDefault="008F5D94" w:rsidP="008F5D94">
      <w:pPr>
        <w:spacing w:after="0" w:line="240" w:lineRule="auto"/>
        <w:jc w:val="right"/>
        <w:rPr>
          <w:rFonts w:ascii="Times New Roman" w:hAnsi="Times New Roman"/>
          <w:sz w:val="12"/>
          <w:szCs w:val="12"/>
        </w:rPr>
      </w:pPr>
      <w:r w:rsidRPr="008F5D94">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8F5D94">
        <w:rPr>
          <w:rFonts w:ascii="Times New Roman" w:hAnsi="Times New Roman"/>
          <w:sz w:val="12"/>
          <w:szCs w:val="12"/>
        </w:rPr>
        <w:t xml:space="preserve">сельского поселения </w:t>
      </w:r>
      <w:r w:rsidRPr="008F5D94">
        <w:rPr>
          <w:rFonts w:ascii="Times New Roman" w:hAnsi="Times New Roman"/>
          <w:bCs/>
          <w:sz w:val="12"/>
          <w:szCs w:val="12"/>
        </w:rPr>
        <w:t>Кандабулак</w:t>
      </w:r>
    </w:p>
    <w:p w:rsidR="008F5D94" w:rsidRDefault="008F5D94" w:rsidP="008F5D94">
      <w:pPr>
        <w:spacing w:after="0" w:line="240" w:lineRule="auto"/>
        <w:jc w:val="right"/>
        <w:rPr>
          <w:rFonts w:ascii="Times New Roman" w:hAnsi="Times New Roman"/>
          <w:sz w:val="12"/>
          <w:szCs w:val="12"/>
        </w:rPr>
      </w:pPr>
      <w:r w:rsidRPr="008F5D94">
        <w:rPr>
          <w:rFonts w:ascii="Times New Roman" w:hAnsi="Times New Roman"/>
          <w:sz w:val="12"/>
          <w:szCs w:val="12"/>
        </w:rPr>
        <w:t xml:space="preserve">муниципального района </w:t>
      </w:r>
      <w:r w:rsidRPr="008F5D94">
        <w:rPr>
          <w:rFonts w:ascii="Times New Roman" w:hAnsi="Times New Roman"/>
          <w:sz w:val="12"/>
          <w:szCs w:val="12"/>
        </w:rPr>
        <w:fldChar w:fldCharType="begin"/>
      </w:r>
      <w:r w:rsidRPr="008F5D94">
        <w:rPr>
          <w:rFonts w:ascii="Times New Roman" w:hAnsi="Times New Roman"/>
          <w:sz w:val="12"/>
          <w:szCs w:val="12"/>
        </w:rPr>
        <w:instrText xml:space="preserve"> MERGEFIELD "Название_района" </w:instrText>
      </w:r>
      <w:r w:rsidRPr="008F5D94">
        <w:rPr>
          <w:rFonts w:ascii="Times New Roman" w:hAnsi="Times New Roman"/>
          <w:sz w:val="12"/>
          <w:szCs w:val="12"/>
        </w:rPr>
        <w:fldChar w:fldCharType="separate"/>
      </w:r>
      <w:r w:rsidRPr="008F5D94">
        <w:rPr>
          <w:rFonts w:ascii="Times New Roman" w:hAnsi="Times New Roman"/>
          <w:sz w:val="12"/>
          <w:szCs w:val="12"/>
        </w:rPr>
        <w:t>Сергиевский</w:t>
      </w:r>
      <w:r w:rsidRPr="008F5D94">
        <w:rPr>
          <w:rFonts w:ascii="Times New Roman" w:hAnsi="Times New Roman"/>
          <w:sz w:val="12"/>
          <w:szCs w:val="12"/>
        </w:rPr>
        <w:fldChar w:fldCharType="end"/>
      </w:r>
    </w:p>
    <w:p w:rsidR="008F5D94" w:rsidRPr="008F5D94" w:rsidRDefault="008F5D94" w:rsidP="008F5D94">
      <w:pPr>
        <w:spacing w:after="0" w:line="240" w:lineRule="auto"/>
        <w:jc w:val="right"/>
        <w:rPr>
          <w:rFonts w:ascii="Times New Roman" w:hAnsi="Times New Roman"/>
          <w:sz w:val="12"/>
          <w:szCs w:val="12"/>
        </w:rPr>
      </w:pPr>
      <w:r w:rsidRPr="008F5D94">
        <w:rPr>
          <w:rFonts w:ascii="Times New Roman" w:hAnsi="Times New Roman"/>
          <w:sz w:val="12"/>
          <w:szCs w:val="12"/>
        </w:rPr>
        <w:t xml:space="preserve">С.И. </w:t>
      </w:r>
      <w:proofErr w:type="spellStart"/>
      <w:r w:rsidRPr="008F5D94">
        <w:rPr>
          <w:rFonts w:ascii="Times New Roman" w:hAnsi="Times New Roman"/>
          <w:sz w:val="12"/>
          <w:szCs w:val="12"/>
        </w:rPr>
        <w:t>Кадерова</w:t>
      </w:r>
      <w:proofErr w:type="spellEnd"/>
    </w:p>
    <w:p w:rsidR="008F5D94" w:rsidRPr="008F5D94" w:rsidRDefault="008F5D94" w:rsidP="008F5D94">
      <w:pPr>
        <w:spacing w:after="0" w:line="240" w:lineRule="auto"/>
        <w:jc w:val="right"/>
        <w:rPr>
          <w:rFonts w:ascii="Times New Roman" w:hAnsi="Times New Roman"/>
          <w:sz w:val="12"/>
          <w:szCs w:val="12"/>
        </w:rPr>
      </w:pPr>
    </w:p>
    <w:p w:rsidR="008F5D94" w:rsidRPr="008F5D94" w:rsidRDefault="008F5D94" w:rsidP="008F5D94">
      <w:pPr>
        <w:spacing w:after="0" w:line="240" w:lineRule="auto"/>
        <w:jc w:val="right"/>
        <w:rPr>
          <w:rFonts w:ascii="Times New Roman" w:hAnsi="Times New Roman"/>
          <w:sz w:val="12"/>
          <w:szCs w:val="12"/>
        </w:rPr>
      </w:pPr>
      <w:r w:rsidRPr="008F5D94">
        <w:rPr>
          <w:rFonts w:ascii="Times New Roman" w:hAnsi="Times New Roman"/>
          <w:sz w:val="12"/>
          <w:szCs w:val="12"/>
        </w:rPr>
        <w:t xml:space="preserve">Глава сельского поселения </w:t>
      </w:r>
      <w:r w:rsidRPr="008F5D94">
        <w:rPr>
          <w:rFonts w:ascii="Times New Roman" w:hAnsi="Times New Roman"/>
          <w:bCs/>
          <w:sz w:val="12"/>
          <w:szCs w:val="12"/>
        </w:rPr>
        <w:t>Кандабулак</w:t>
      </w:r>
    </w:p>
    <w:p w:rsidR="008F5D94" w:rsidRDefault="008F5D94" w:rsidP="008F5D94">
      <w:pPr>
        <w:spacing w:after="0" w:line="240" w:lineRule="auto"/>
        <w:jc w:val="right"/>
        <w:rPr>
          <w:rFonts w:ascii="Times New Roman" w:hAnsi="Times New Roman"/>
          <w:sz w:val="12"/>
          <w:szCs w:val="12"/>
        </w:rPr>
      </w:pPr>
      <w:r w:rsidRPr="008F5D94">
        <w:rPr>
          <w:rFonts w:ascii="Times New Roman" w:hAnsi="Times New Roman"/>
          <w:sz w:val="12"/>
          <w:szCs w:val="12"/>
        </w:rPr>
        <w:t>муниципального района Сергиевский</w:t>
      </w:r>
    </w:p>
    <w:p w:rsidR="008F5D94" w:rsidRDefault="008F5D94" w:rsidP="008F5D94">
      <w:pPr>
        <w:spacing w:after="0" w:line="240" w:lineRule="auto"/>
        <w:jc w:val="right"/>
        <w:rPr>
          <w:rFonts w:ascii="Times New Roman" w:hAnsi="Times New Roman"/>
          <w:sz w:val="12"/>
          <w:szCs w:val="12"/>
        </w:rPr>
      </w:pPr>
      <w:r w:rsidRPr="008F5D94">
        <w:rPr>
          <w:rFonts w:ascii="Times New Roman" w:hAnsi="Times New Roman"/>
          <w:sz w:val="12"/>
          <w:szCs w:val="12"/>
        </w:rPr>
        <w:t>А.А. Мартынов</w:t>
      </w:r>
    </w:p>
    <w:p w:rsidR="008F5D94" w:rsidRPr="008F5D94" w:rsidRDefault="008F5D94" w:rsidP="008F5D94">
      <w:pPr>
        <w:spacing w:after="0" w:line="240" w:lineRule="auto"/>
        <w:jc w:val="right"/>
        <w:rPr>
          <w:rFonts w:ascii="Times New Roman" w:hAnsi="Times New Roman"/>
          <w:sz w:val="12"/>
          <w:szCs w:val="12"/>
        </w:rPr>
      </w:pPr>
    </w:p>
    <w:p w:rsidR="008F5D94" w:rsidRPr="008F5D94" w:rsidRDefault="008F5D94" w:rsidP="008F5D94">
      <w:pPr>
        <w:spacing w:after="0" w:line="240" w:lineRule="auto"/>
        <w:jc w:val="right"/>
        <w:rPr>
          <w:rFonts w:ascii="Times New Roman" w:hAnsi="Times New Roman"/>
          <w:i/>
          <w:sz w:val="12"/>
          <w:szCs w:val="12"/>
        </w:rPr>
      </w:pPr>
      <w:r w:rsidRPr="008F5D94">
        <w:rPr>
          <w:rFonts w:ascii="Times New Roman" w:hAnsi="Times New Roman"/>
          <w:i/>
          <w:sz w:val="12"/>
          <w:szCs w:val="12"/>
        </w:rPr>
        <w:t>Приложение</w:t>
      </w:r>
    </w:p>
    <w:p w:rsidR="008F5D94" w:rsidRPr="008F5D94" w:rsidRDefault="008F5D94" w:rsidP="008F5D94">
      <w:pPr>
        <w:spacing w:after="0" w:line="240" w:lineRule="auto"/>
        <w:jc w:val="right"/>
        <w:rPr>
          <w:rFonts w:ascii="Times New Roman" w:hAnsi="Times New Roman"/>
          <w:i/>
          <w:sz w:val="12"/>
          <w:szCs w:val="12"/>
        </w:rPr>
      </w:pPr>
      <w:r w:rsidRPr="008F5D94">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Кандабулак</w:t>
      </w:r>
    </w:p>
    <w:p w:rsidR="008F5D94" w:rsidRPr="008F5D94" w:rsidRDefault="008F5D94" w:rsidP="008F5D94">
      <w:pPr>
        <w:spacing w:after="0" w:line="240" w:lineRule="auto"/>
        <w:jc w:val="right"/>
        <w:rPr>
          <w:rFonts w:ascii="Times New Roman" w:hAnsi="Times New Roman"/>
          <w:i/>
          <w:sz w:val="12"/>
          <w:szCs w:val="12"/>
        </w:rPr>
      </w:pPr>
      <w:r w:rsidRPr="008F5D94">
        <w:rPr>
          <w:rFonts w:ascii="Times New Roman" w:hAnsi="Times New Roman"/>
          <w:i/>
          <w:sz w:val="12"/>
          <w:szCs w:val="12"/>
        </w:rPr>
        <w:t>муниципального района Сергиевский Самарской области</w:t>
      </w:r>
    </w:p>
    <w:p w:rsidR="008F5D94" w:rsidRPr="008F5D94" w:rsidRDefault="008F5D94" w:rsidP="008F5D94">
      <w:pPr>
        <w:spacing w:after="0" w:line="240" w:lineRule="auto"/>
        <w:jc w:val="right"/>
        <w:rPr>
          <w:rFonts w:ascii="Times New Roman" w:hAnsi="Times New Roman"/>
          <w:sz w:val="12"/>
          <w:szCs w:val="12"/>
        </w:rPr>
      </w:pPr>
      <w:r w:rsidRPr="008F5D94">
        <w:rPr>
          <w:rFonts w:ascii="Times New Roman" w:hAnsi="Times New Roman"/>
          <w:i/>
          <w:sz w:val="12"/>
          <w:szCs w:val="12"/>
        </w:rPr>
        <w:t>№</w:t>
      </w:r>
      <w:r>
        <w:rPr>
          <w:rFonts w:ascii="Times New Roman" w:hAnsi="Times New Roman"/>
          <w:i/>
          <w:sz w:val="12"/>
          <w:szCs w:val="12"/>
        </w:rPr>
        <w:t>10</w:t>
      </w:r>
      <w:r w:rsidRPr="008F5D94">
        <w:rPr>
          <w:rFonts w:ascii="Times New Roman" w:hAnsi="Times New Roman"/>
          <w:i/>
          <w:sz w:val="12"/>
          <w:szCs w:val="12"/>
        </w:rPr>
        <w:t xml:space="preserve"> от “1</w:t>
      </w:r>
      <w:r>
        <w:rPr>
          <w:rFonts w:ascii="Times New Roman" w:hAnsi="Times New Roman"/>
          <w:i/>
          <w:sz w:val="12"/>
          <w:szCs w:val="12"/>
        </w:rPr>
        <w:t>5</w:t>
      </w:r>
      <w:r w:rsidRPr="008F5D94">
        <w:rPr>
          <w:rFonts w:ascii="Times New Roman" w:hAnsi="Times New Roman"/>
          <w:i/>
          <w:sz w:val="12"/>
          <w:szCs w:val="12"/>
        </w:rPr>
        <w:t>” октября 2015 г.</w:t>
      </w:r>
    </w:p>
    <w:p w:rsidR="008F5D94" w:rsidRPr="008F5D94" w:rsidRDefault="008F5D94" w:rsidP="008F5D94">
      <w:pPr>
        <w:spacing w:after="0" w:line="240" w:lineRule="auto"/>
        <w:jc w:val="center"/>
        <w:rPr>
          <w:rFonts w:ascii="Times New Roman" w:hAnsi="Times New Roman"/>
          <w:b/>
          <w:bCs/>
          <w:sz w:val="12"/>
          <w:szCs w:val="12"/>
        </w:rPr>
      </w:pPr>
      <w:r w:rsidRPr="008F5D94">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8F5D94">
        <w:rPr>
          <w:rFonts w:ascii="Times New Roman" w:hAnsi="Times New Roman"/>
          <w:b/>
          <w:bCs/>
          <w:sz w:val="12"/>
          <w:szCs w:val="12"/>
        </w:rPr>
        <w:t>в сельском поселении Кандабулак</w:t>
      </w:r>
    </w:p>
    <w:p w:rsidR="008F5D94" w:rsidRPr="008F5D94" w:rsidRDefault="008F5D94" w:rsidP="008F5D94">
      <w:pPr>
        <w:spacing w:after="0" w:line="240" w:lineRule="auto"/>
        <w:jc w:val="center"/>
        <w:rPr>
          <w:rFonts w:ascii="Times New Roman" w:hAnsi="Times New Roman"/>
          <w:b/>
          <w:bCs/>
          <w:sz w:val="12"/>
          <w:szCs w:val="12"/>
        </w:rPr>
      </w:pPr>
      <w:r w:rsidRPr="008F5D94">
        <w:rPr>
          <w:rFonts w:ascii="Times New Roman" w:hAnsi="Times New Roman"/>
          <w:b/>
          <w:bCs/>
          <w:sz w:val="12"/>
          <w:szCs w:val="12"/>
        </w:rPr>
        <w:t xml:space="preserve">муниципального района </w:t>
      </w:r>
      <w:r w:rsidRPr="008F5D94">
        <w:rPr>
          <w:rFonts w:ascii="Times New Roman" w:hAnsi="Times New Roman"/>
          <w:b/>
          <w:bCs/>
          <w:sz w:val="12"/>
          <w:szCs w:val="12"/>
        </w:rPr>
        <w:fldChar w:fldCharType="begin"/>
      </w:r>
      <w:r w:rsidRPr="008F5D94">
        <w:rPr>
          <w:rFonts w:ascii="Times New Roman" w:hAnsi="Times New Roman"/>
          <w:b/>
          <w:bCs/>
          <w:sz w:val="12"/>
          <w:szCs w:val="12"/>
        </w:rPr>
        <w:instrText xml:space="preserve"> MERGEFIELD "Название_района" </w:instrText>
      </w:r>
      <w:r w:rsidRPr="008F5D94">
        <w:rPr>
          <w:rFonts w:ascii="Times New Roman" w:hAnsi="Times New Roman"/>
          <w:b/>
          <w:bCs/>
          <w:sz w:val="12"/>
          <w:szCs w:val="12"/>
        </w:rPr>
        <w:fldChar w:fldCharType="separate"/>
      </w:r>
      <w:r w:rsidRPr="008F5D94">
        <w:rPr>
          <w:rFonts w:ascii="Times New Roman" w:hAnsi="Times New Roman"/>
          <w:b/>
          <w:bCs/>
          <w:sz w:val="12"/>
          <w:szCs w:val="12"/>
        </w:rPr>
        <w:t>Сергиевский</w:t>
      </w:r>
      <w:r w:rsidRPr="008F5D94">
        <w:rPr>
          <w:rFonts w:ascii="Times New Roman" w:hAnsi="Times New Roman"/>
          <w:sz w:val="12"/>
          <w:szCs w:val="12"/>
        </w:rPr>
        <w:fldChar w:fldCharType="end"/>
      </w:r>
      <w:r w:rsidRPr="008F5D94">
        <w:rPr>
          <w:rFonts w:ascii="Times New Roman" w:hAnsi="Times New Roman"/>
          <w:b/>
          <w:bCs/>
          <w:sz w:val="12"/>
          <w:szCs w:val="12"/>
        </w:rPr>
        <w:t xml:space="preserve"> Самарской области</w:t>
      </w:r>
    </w:p>
    <w:p w:rsidR="008F5D94" w:rsidRDefault="008F5D94" w:rsidP="008F5D94">
      <w:pPr>
        <w:spacing w:after="0" w:line="240" w:lineRule="auto"/>
        <w:ind w:firstLine="284"/>
        <w:jc w:val="both"/>
        <w:rPr>
          <w:rFonts w:ascii="Times New Roman" w:hAnsi="Times New Roman"/>
          <w:sz w:val="12"/>
          <w:szCs w:val="12"/>
        </w:rPr>
      </w:pPr>
      <w:proofErr w:type="gramStart"/>
      <w:r w:rsidRPr="008F5D94">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sidRPr="008F5D94">
        <w:rPr>
          <w:rFonts w:ascii="Times New Roman" w:hAnsi="Times New Roman"/>
          <w:bCs/>
          <w:sz w:val="12"/>
          <w:szCs w:val="12"/>
        </w:rPr>
        <w:t>Кандабулак</w:t>
      </w:r>
      <w:r w:rsidRPr="008F5D94">
        <w:rPr>
          <w:rFonts w:ascii="Times New Roman" w:hAnsi="Times New Roman"/>
          <w:sz w:val="12"/>
          <w:szCs w:val="12"/>
        </w:rPr>
        <w:t xml:space="preserve">  муниципального района </w:t>
      </w:r>
      <w:r w:rsidRPr="008F5D94">
        <w:rPr>
          <w:rFonts w:ascii="Times New Roman" w:hAnsi="Times New Roman"/>
          <w:sz w:val="12"/>
          <w:szCs w:val="12"/>
        </w:rPr>
        <w:fldChar w:fldCharType="begin"/>
      </w:r>
      <w:r w:rsidRPr="008F5D94">
        <w:rPr>
          <w:rFonts w:ascii="Times New Roman" w:hAnsi="Times New Roman"/>
          <w:sz w:val="12"/>
          <w:szCs w:val="12"/>
        </w:rPr>
        <w:instrText xml:space="preserve"> MERGEFIELD "Название_района" </w:instrText>
      </w:r>
      <w:r w:rsidRPr="008F5D94">
        <w:rPr>
          <w:rFonts w:ascii="Times New Roman" w:hAnsi="Times New Roman"/>
          <w:sz w:val="12"/>
          <w:szCs w:val="12"/>
        </w:rPr>
        <w:fldChar w:fldCharType="separate"/>
      </w:r>
      <w:r w:rsidRPr="008F5D94">
        <w:rPr>
          <w:rFonts w:ascii="Times New Roman" w:hAnsi="Times New Roman"/>
          <w:sz w:val="12"/>
          <w:szCs w:val="12"/>
        </w:rPr>
        <w:t>Сергиевский</w:t>
      </w:r>
      <w:r w:rsidRPr="008F5D94">
        <w:rPr>
          <w:rFonts w:ascii="Times New Roman" w:hAnsi="Times New Roman"/>
          <w:sz w:val="12"/>
          <w:szCs w:val="12"/>
        </w:rPr>
        <w:fldChar w:fldCharType="end"/>
      </w:r>
      <w:r w:rsidRPr="008F5D94">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8F5D94">
        <w:rPr>
          <w:rFonts w:ascii="Times New Roman" w:hAnsi="Times New Roman"/>
          <w:sz w:val="12"/>
          <w:szCs w:val="12"/>
        </w:rPr>
        <w:t xml:space="preserve"> </w:t>
      </w:r>
      <w:r w:rsidRPr="008F5D94">
        <w:rPr>
          <w:rFonts w:ascii="Times New Roman" w:hAnsi="Times New Roman"/>
          <w:bCs/>
          <w:sz w:val="12"/>
          <w:szCs w:val="12"/>
        </w:rPr>
        <w:t>Кандабулак</w:t>
      </w:r>
      <w:r w:rsidRPr="008F5D94">
        <w:rPr>
          <w:rFonts w:ascii="Times New Roman" w:hAnsi="Times New Roman"/>
          <w:sz w:val="12"/>
          <w:szCs w:val="12"/>
        </w:rPr>
        <w:t xml:space="preserve">  муниципального района </w:t>
      </w:r>
      <w:r w:rsidRPr="008F5D94">
        <w:rPr>
          <w:rFonts w:ascii="Times New Roman" w:hAnsi="Times New Roman"/>
          <w:sz w:val="12"/>
          <w:szCs w:val="12"/>
        </w:rPr>
        <w:fldChar w:fldCharType="begin"/>
      </w:r>
      <w:r w:rsidRPr="008F5D94">
        <w:rPr>
          <w:rFonts w:ascii="Times New Roman" w:hAnsi="Times New Roman"/>
          <w:sz w:val="12"/>
          <w:szCs w:val="12"/>
        </w:rPr>
        <w:instrText xml:space="preserve"> MERGEFIELD "Название_района" </w:instrText>
      </w:r>
      <w:r w:rsidRPr="008F5D94">
        <w:rPr>
          <w:rFonts w:ascii="Times New Roman" w:hAnsi="Times New Roman"/>
          <w:sz w:val="12"/>
          <w:szCs w:val="12"/>
        </w:rPr>
        <w:fldChar w:fldCharType="separate"/>
      </w:r>
      <w:r w:rsidRPr="008F5D94">
        <w:rPr>
          <w:rFonts w:ascii="Times New Roman" w:hAnsi="Times New Roman"/>
          <w:sz w:val="12"/>
          <w:szCs w:val="12"/>
        </w:rPr>
        <w:t>Сергиевский</w:t>
      </w:r>
      <w:r w:rsidRPr="008F5D94">
        <w:rPr>
          <w:rFonts w:ascii="Times New Roman" w:hAnsi="Times New Roman"/>
          <w:sz w:val="12"/>
          <w:szCs w:val="12"/>
        </w:rPr>
        <w:fldChar w:fldCharType="end"/>
      </w:r>
      <w:r w:rsidRPr="008F5D94">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8F5D94" w:rsidRPr="008F5D94" w:rsidRDefault="008F5D94" w:rsidP="008F5D94">
      <w:pPr>
        <w:spacing w:after="0" w:line="240" w:lineRule="auto"/>
        <w:ind w:firstLine="284"/>
        <w:jc w:val="both"/>
        <w:rPr>
          <w:rFonts w:ascii="Times New Roman" w:hAnsi="Times New Roman"/>
          <w:sz w:val="12"/>
          <w:szCs w:val="12"/>
        </w:rPr>
      </w:pPr>
    </w:p>
    <w:p w:rsidR="008F5D94" w:rsidRPr="008F5D94"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1. Общие положения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1.4. На публичные слушания должны выноситься:                   </w:t>
      </w:r>
    </w:p>
    <w:p w:rsidR="008F5D94" w:rsidRPr="008F5D94" w:rsidRDefault="008F5D94" w:rsidP="008F5D94">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8F5D94">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F5D94">
        <w:rPr>
          <w:rFonts w:ascii="Times New Roman" w:hAnsi="Times New Roman"/>
          <w:sz w:val="12"/>
          <w:szCs w:val="12"/>
        </w:rPr>
        <w:t>проект местного бюджета и отчет о его исполнении;</w:t>
      </w:r>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F5D94">
        <w:rPr>
          <w:rFonts w:ascii="Times New Roman" w:hAnsi="Times New Roman"/>
          <w:sz w:val="12"/>
          <w:szCs w:val="12"/>
        </w:rPr>
        <w:t>проекты планов и программ развития поселения;</w:t>
      </w:r>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F5D94">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F5D94">
        <w:rPr>
          <w:rFonts w:ascii="Times New Roman" w:hAnsi="Times New Roman"/>
          <w:sz w:val="12"/>
          <w:szCs w:val="12"/>
        </w:rPr>
        <w:t>проект  планировки территории и проект межевания территории;</w:t>
      </w:r>
    </w:p>
    <w:p w:rsidR="008F5D94" w:rsidRPr="008F5D94" w:rsidRDefault="008F5D94" w:rsidP="008F5D94">
      <w:pPr>
        <w:spacing w:after="0" w:line="240" w:lineRule="auto"/>
        <w:ind w:firstLine="284"/>
        <w:jc w:val="both"/>
        <w:rPr>
          <w:rFonts w:ascii="Times New Roman" w:hAnsi="Times New Roman"/>
          <w:sz w:val="12"/>
          <w:szCs w:val="12"/>
        </w:rPr>
      </w:pPr>
      <w:r>
        <w:rPr>
          <w:rFonts w:ascii="Times New Roman" w:hAnsi="Times New Roman"/>
          <w:sz w:val="12"/>
          <w:szCs w:val="12"/>
        </w:rPr>
        <w:t xml:space="preserve">60 </w:t>
      </w:r>
      <w:r w:rsidRPr="008F5D94">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7) проект генерального плана, а также проект решения о внесении    изменений в генеральный план;</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10)  вопросы о преобразовании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1.5. Срок проведения публичных слушаний составляет:</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по вопросу преобразования поселения – один месяц;</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по иным вопросам – пятнадцать дней.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Выходные и праздничные дни включаются в общий срок проведения публичных слушаний.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8F5D94">
        <w:rPr>
          <w:rFonts w:ascii="Times New Roman" w:hAnsi="Times New Roman"/>
          <w:sz w:val="12"/>
          <w:szCs w:val="12"/>
        </w:rPr>
        <w:t>,</w:t>
      </w:r>
      <w:proofErr w:type="gramEnd"/>
      <w:r w:rsidRPr="008F5D94">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w:t>
      </w:r>
      <w:r w:rsidRPr="008F5D94">
        <w:rPr>
          <w:rFonts w:ascii="Times New Roman" w:hAnsi="Times New Roman"/>
          <w:sz w:val="12"/>
          <w:szCs w:val="12"/>
        </w:rPr>
        <w:lastRenderedPageBreak/>
        <w:t>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1.8. </w:t>
      </w:r>
      <w:proofErr w:type="gramStart"/>
      <w:r w:rsidRPr="008F5D94">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8F5D94">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4) обеспечения волеизъявления жителей поселения на публичных слушаниях;</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8F5D94" w:rsidRPr="008F5D94"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2. Выдвижение инициативы проведения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2.1. Публичные слушания проводятся по инициативе населения, Собрания представителей поселения, Главы сельского поселения </w:t>
      </w:r>
      <w:r w:rsidRPr="008F5D94">
        <w:rPr>
          <w:rFonts w:ascii="Times New Roman" w:hAnsi="Times New Roman"/>
          <w:bCs/>
          <w:sz w:val="12"/>
          <w:szCs w:val="12"/>
        </w:rPr>
        <w:t>Кандабулак</w:t>
      </w:r>
      <w:r w:rsidRPr="008F5D94">
        <w:rPr>
          <w:rFonts w:ascii="Times New Roman" w:hAnsi="Times New Roman"/>
          <w:sz w:val="12"/>
          <w:szCs w:val="12"/>
        </w:rPr>
        <w:t xml:space="preserve">  муниципального района Сергиевский (далее Глава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2.3. В заявлении инициативной группы о проведении публичных слушаний указываются: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вопросы, по которым предполагается проведение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предполагаемая дата и время проведения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обоснование необходимости проведения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4) предлагаемый состав участников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2.6. Заявление о проведении публичных слушаний подписывается членами инициативной группы.</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8F5D94" w:rsidRPr="008F5D94" w:rsidRDefault="008F5D94" w:rsidP="008F5D94">
      <w:pPr>
        <w:spacing w:after="0" w:line="240" w:lineRule="auto"/>
        <w:ind w:firstLine="284"/>
        <w:jc w:val="both"/>
        <w:rPr>
          <w:rFonts w:ascii="Times New Roman" w:hAnsi="Times New Roman"/>
          <w:sz w:val="12"/>
          <w:szCs w:val="12"/>
        </w:rPr>
      </w:pPr>
    </w:p>
    <w:p w:rsidR="00080912"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8F5D94" w:rsidRPr="008F5D94" w:rsidRDefault="008F5D94" w:rsidP="008F5D94">
      <w:pPr>
        <w:spacing w:after="0" w:line="240" w:lineRule="auto"/>
        <w:jc w:val="center"/>
        <w:rPr>
          <w:rFonts w:ascii="Times New Roman" w:hAnsi="Times New Roman"/>
          <w:b/>
          <w:sz w:val="12"/>
          <w:szCs w:val="12"/>
        </w:rPr>
      </w:pPr>
      <w:proofErr w:type="gramStart"/>
      <w:r w:rsidRPr="008F5D94">
        <w:rPr>
          <w:rFonts w:ascii="Times New Roman" w:hAnsi="Times New Roman"/>
          <w:b/>
          <w:sz w:val="12"/>
          <w:szCs w:val="12"/>
        </w:rPr>
        <w:t>выносимого на публичные слушания</w:t>
      </w:r>
      <w:proofErr w:type="gramEnd"/>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3.2. </w:t>
      </w:r>
      <w:proofErr w:type="gramStart"/>
      <w:r w:rsidRPr="008F5D94">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3.3. Муниципальный правовой акт о проведении публичных слушаний должен устанавливать:</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предмет (вопросы) предстоящих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срок проведения публичных слушаний, определенный календарными датами;</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lastRenderedPageBreak/>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3.4. </w:t>
      </w:r>
      <w:proofErr w:type="gramStart"/>
      <w:r w:rsidRPr="008F5D94">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8F5D94">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3.6. </w:t>
      </w:r>
      <w:proofErr w:type="gramStart"/>
      <w:r w:rsidRPr="008F5D94">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8F5D94">
        <w:rPr>
          <w:rFonts w:ascii="Times New Roman" w:hAnsi="Times New Roman"/>
          <w:sz w:val="12"/>
          <w:szCs w:val="12"/>
        </w:rPr>
        <w:t xml:space="preserve"> на публичные слушания.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доступность для жителей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наличие необходимых удобств, в том числе туалета, телефона;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наличие отопления - в случае проведения публичных слушаний в холодное время года;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3.9. </w:t>
      </w:r>
      <w:proofErr w:type="gramStart"/>
      <w:r w:rsidRPr="008F5D94">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8F5D94" w:rsidRPr="008F5D94" w:rsidRDefault="008F5D94" w:rsidP="008F5D94">
      <w:pPr>
        <w:spacing w:after="0" w:line="240" w:lineRule="auto"/>
        <w:jc w:val="both"/>
        <w:rPr>
          <w:rFonts w:ascii="Times New Roman" w:hAnsi="Times New Roman"/>
          <w:sz w:val="12"/>
          <w:szCs w:val="12"/>
        </w:rPr>
      </w:pPr>
    </w:p>
    <w:p w:rsidR="008F5D94" w:rsidRPr="008F5D94"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8F5D94">
        <w:rPr>
          <w:rFonts w:ascii="Times New Roman" w:hAnsi="Times New Roman"/>
          <w:b/>
          <w:sz w:val="12"/>
          <w:szCs w:val="12"/>
        </w:rPr>
        <w:t xml:space="preserve"> и проведение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4.1. Организация и проведение публичных слушаний осуществляется Собранием Представителей сельского поселения </w:t>
      </w:r>
      <w:r w:rsidRPr="008F5D94">
        <w:rPr>
          <w:rFonts w:ascii="Times New Roman" w:hAnsi="Times New Roman"/>
          <w:bCs/>
          <w:sz w:val="12"/>
          <w:szCs w:val="12"/>
        </w:rPr>
        <w:t>Кандабулак</w:t>
      </w:r>
      <w:r w:rsidRPr="008F5D94">
        <w:rPr>
          <w:rFonts w:ascii="Times New Roman" w:hAnsi="Times New Roman"/>
          <w:sz w:val="12"/>
          <w:szCs w:val="12"/>
        </w:rPr>
        <w:t xml:space="preserve"> муниципального района Сергиевский (далее также – орган, уполномоченный на проведение публичных слушаний), Главой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4.2. Функциями по организации и проведению публичных слушаний являются:</w:t>
      </w:r>
    </w:p>
    <w:p w:rsidR="008F5D94" w:rsidRPr="008F5D94" w:rsidRDefault="008F5D94" w:rsidP="008F5D94">
      <w:pPr>
        <w:spacing w:after="0" w:line="240" w:lineRule="auto"/>
        <w:ind w:firstLine="284"/>
        <w:jc w:val="both"/>
        <w:rPr>
          <w:rFonts w:ascii="Times New Roman" w:hAnsi="Times New Roman"/>
          <w:sz w:val="12"/>
          <w:szCs w:val="12"/>
        </w:rPr>
      </w:pPr>
      <w:proofErr w:type="gramStart"/>
      <w:r w:rsidRPr="008F5D94">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 определение докладчика (содокладчика) по выносимым на публичные слушания вопросам;</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7)  обеспечение ведения протокола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9) подготовка заключения о результатах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8F5D94" w:rsidRPr="008F5D94" w:rsidRDefault="008F5D94" w:rsidP="008F5D94">
      <w:pPr>
        <w:spacing w:after="0" w:line="240" w:lineRule="auto"/>
        <w:ind w:firstLine="284"/>
        <w:jc w:val="both"/>
        <w:rPr>
          <w:rFonts w:ascii="Times New Roman" w:hAnsi="Times New Roman"/>
          <w:sz w:val="12"/>
          <w:szCs w:val="12"/>
        </w:rPr>
      </w:pPr>
    </w:p>
    <w:p w:rsidR="008F5D94" w:rsidRPr="008F5D94"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5.5. Мероприятие по информированию жителей поселения проводят: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lastRenderedPageBreak/>
        <w:t>5.6. Лицо, проводящее мероприятие по информированию жителей поселения (председательствующий), осуществляет:</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открытие и ведение мероприятия;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2) </w:t>
      </w:r>
      <w:proofErr w:type="gramStart"/>
      <w:r w:rsidRPr="008F5D94">
        <w:rPr>
          <w:rFonts w:ascii="Times New Roman" w:hAnsi="Times New Roman"/>
          <w:sz w:val="12"/>
          <w:szCs w:val="12"/>
        </w:rPr>
        <w:t>контроль за</w:t>
      </w:r>
      <w:proofErr w:type="gramEnd"/>
      <w:r w:rsidRPr="008F5D94">
        <w:rPr>
          <w:rFonts w:ascii="Times New Roman" w:hAnsi="Times New Roman"/>
          <w:sz w:val="12"/>
          <w:szCs w:val="12"/>
        </w:rPr>
        <w:t xml:space="preserve"> порядком обсуждения вопросов повестки мероприятия;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подписание протокола мероприятия по информированию жителей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5.9. Председательствующий вправе:</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5.20. В протоколе мероприятия по информированию жителей поселения указываются: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5.21. С протоколом мероприятия вправе ознакомиться все заинтересованные лица.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080912" w:rsidRDefault="00080912" w:rsidP="008F5D94">
      <w:pPr>
        <w:spacing w:after="0" w:line="240" w:lineRule="auto"/>
        <w:jc w:val="center"/>
        <w:rPr>
          <w:rFonts w:ascii="Times New Roman" w:hAnsi="Times New Roman"/>
          <w:b/>
          <w:sz w:val="12"/>
          <w:szCs w:val="12"/>
        </w:rPr>
      </w:pPr>
    </w:p>
    <w:p w:rsidR="008F5D94"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8F5D94">
        <w:rPr>
          <w:rFonts w:ascii="Times New Roman" w:hAnsi="Times New Roman"/>
          <w:b/>
          <w:sz w:val="12"/>
          <w:szCs w:val="12"/>
        </w:rPr>
        <w:t>участников публичных слушаний</w:t>
      </w:r>
    </w:p>
    <w:p w:rsidR="008F5D94" w:rsidRPr="008F5D94"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 xml:space="preserve"> замечаний и предложений</w:t>
      </w:r>
      <w:r>
        <w:rPr>
          <w:rFonts w:ascii="Times New Roman" w:hAnsi="Times New Roman"/>
          <w:b/>
          <w:sz w:val="12"/>
          <w:szCs w:val="12"/>
        </w:rPr>
        <w:t xml:space="preserve"> </w:t>
      </w:r>
      <w:r w:rsidRPr="008F5D94">
        <w:rPr>
          <w:rFonts w:ascii="Times New Roman" w:hAnsi="Times New Roman"/>
          <w:b/>
          <w:sz w:val="12"/>
          <w:szCs w:val="12"/>
        </w:rPr>
        <w:t>по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6.1. </w:t>
      </w:r>
      <w:proofErr w:type="gramStart"/>
      <w:r w:rsidRPr="008F5D94">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6.2. </w:t>
      </w:r>
      <w:proofErr w:type="gramStart"/>
      <w:r w:rsidRPr="008F5D94">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lastRenderedPageBreak/>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6.14. Заключение о результатах публичных слушаний должно содержать следующие сведения: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срок проведения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вопросы, вынесенные для обсуждения на публичных слушаниях;</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8F5D94" w:rsidRPr="008F5D94"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7. 1. Учет результатов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8F5D94">
        <w:rPr>
          <w:rFonts w:ascii="Times New Roman" w:hAnsi="Times New Roman"/>
          <w:sz w:val="12"/>
          <w:szCs w:val="12"/>
        </w:rPr>
        <w:t>кт в ср</w:t>
      </w:r>
      <w:proofErr w:type="gramEnd"/>
      <w:r w:rsidRPr="008F5D94">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8F5D94" w:rsidRPr="008F5D94" w:rsidRDefault="008F5D94" w:rsidP="008F5D94">
      <w:pPr>
        <w:spacing w:after="0" w:line="240" w:lineRule="auto"/>
        <w:jc w:val="center"/>
        <w:rPr>
          <w:rFonts w:ascii="Times New Roman" w:hAnsi="Times New Roman"/>
          <w:b/>
          <w:sz w:val="12"/>
          <w:szCs w:val="12"/>
        </w:rPr>
      </w:pPr>
      <w:r w:rsidRPr="008F5D94">
        <w:rPr>
          <w:rFonts w:ascii="Times New Roman" w:hAnsi="Times New Roman"/>
          <w:b/>
          <w:sz w:val="12"/>
          <w:szCs w:val="12"/>
        </w:rPr>
        <w:t>8. Финансирование мероприятий, связанных с организацией и проведением публичных слушаний</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8F5D94" w:rsidRPr="008F5D94"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4) организацию выступлений специально приглашенных экспертов;</w:t>
      </w:r>
    </w:p>
    <w:p w:rsidR="008C4AFB" w:rsidRPr="008C4AFB" w:rsidRDefault="008F5D94" w:rsidP="008F5D94">
      <w:pPr>
        <w:spacing w:after="0" w:line="240" w:lineRule="auto"/>
        <w:ind w:firstLine="284"/>
        <w:jc w:val="both"/>
        <w:rPr>
          <w:rFonts w:ascii="Times New Roman" w:hAnsi="Times New Roman"/>
          <w:sz w:val="12"/>
          <w:szCs w:val="12"/>
        </w:rPr>
      </w:pPr>
      <w:r w:rsidRPr="008F5D94">
        <w:rPr>
          <w:rFonts w:ascii="Times New Roman" w:hAnsi="Times New Roman"/>
          <w:sz w:val="12"/>
          <w:szCs w:val="12"/>
        </w:rPr>
        <w:t>5) иные мероприятия в случае необходимости.</w:t>
      </w:r>
    </w:p>
    <w:p w:rsidR="00FC2239" w:rsidRDefault="00FC2239" w:rsidP="00FC2239">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FC2239" w:rsidRDefault="00FC2239" w:rsidP="00FC2239">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Кандабулак</w:t>
      </w:r>
    </w:p>
    <w:p w:rsidR="00FC2239" w:rsidRDefault="00FC2239" w:rsidP="00FC2239">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FC2239" w:rsidRDefault="00FC2239" w:rsidP="00FC2239">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Кандабулак</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FC2239" w:rsidRPr="00B94600" w:rsidRDefault="00FC2239" w:rsidP="00FC2239">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5</w:t>
      </w:r>
      <w:r w:rsidRPr="00B94600">
        <w:rPr>
          <w:rFonts w:ascii="Times New Roman" w:hAnsi="Times New Roman"/>
          <w:i/>
          <w:sz w:val="12"/>
          <w:szCs w:val="12"/>
        </w:rPr>
        <w:t xml:space="preserve">.10.2015 года № </w:t>
      </w:r>
      <w:r>
        <w:rPr>
          <w:rFonts w:ascii="Times New Roman" w:hAnsi="Times New Roman"/>
          <w:i/>
          <w:sz w:val="12"/>
          <w:szCs w:val="12"/>
        </w:rPr>
        <w:t>10</w:t>
      </w:r>
    </w:p>
    <w:p w:rsidR="00FC2239" w:rsidRPr="00182DC4" w:rsidRDefault="00FC2239" w:rsidP="00FC2239">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FC2239" w:rsidRPr="00182DC4" w:rsidRDefault="00FC2239" w:rsidP="00FC2239">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Кандабулак</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FC2239" w:rsidRPr="00182DC4" w:rsidRDefault="00FC2239" w:rsidP="00FC2239">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FC2239" w:rsidRPr="00182DC4" w:rsidRDefault="00FC2239" w:rsidP="00FC2239">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FC2239"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FC2239"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r>
      <w:tr w:rsidR="00FC2239"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FC2239" w:rsidRPr="00182DC4" w:rsidRDefault="00FC2239" w:rsidP="008D7122">
            <w:pPr>
              <w:spacing w:after="0" w:line="240" w:lineRule="auto"/>
              <w:rPr>
                <w:rFonts w:ascii="Times New Roman" w:hAnsi="Times New Roman"/>
                <w:sz w:val="12"/>
                <w:szCs w:val="12"/>
              </w:rPr>
            </w:pPr>
          </w:p>
        </w:tc>
      </w:tr>
    </w:tbl>
    <w:p w:rsidR="00FC2239" w:rsidRPr="00182DC4" w:rsidRDefault="00FC2239" w:rsidP="00FC2239">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FC2239" w:rsidRPr="00182DC4" w:rsidRDefault="00FC2239" w:rsidP="00FC2239">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FC2239" w:rsidRPr="00182DC4" w:rsidRDefault="00FC2239" w:rsidP="00FC2239">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FC2239" w:rsidRPr="00182DC4" w:rsidRDefault="00FC2239" w:rsidP="00FC2239">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FC2239" w:rsidRPr="00182DC4" w:rsidRDefault="00FC2239" w:rsidP="00FC2239">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FC2239" w:rsidRPr="00182DC4" w:rsidRDefault="00FC2239" w:rsidP="00FC2239">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FC2239" w:rsidRPr="00182DC4" w:rsidRDefault="00FC2239" w:rsidP="00FC2239">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FC2239" w:rsidRPr="00182DC4" w:rsidRDefault="00FC2239" w:rsidP="00FC2239">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FC2239" w:rsidRPr="00182DC4" w:rsidRDefault="00FC2239" w:rsidP="00FC2239">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FC2239" w:rsidRPr="00182DC4" w:rsidRDefault="00FC2239" w:rsidP="00FC2239">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FC2239" w:rsidRPr="00182DC4" w:rsidRDefault="00FC2239" w:rsidP="00FC2239">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FC2239" w:rsidRPr="00610747" w:rsidRDefault="00FC2239" w:rsidP="00FC2239">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FC2239" w:rsidRPr="00610747" w:rsidRDefault="00FC2239" w:rsidP="00FC2239">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Кандабулак</w:t>
      </w:r>
    </w:p>
    <w:p w:rsidR="00FC2239" w:rsidRPr="00610747" w:rsidRDefault="00FC2239" w:rsidP="00FC2239">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FC2239" w:rsidRPr="00610747" w:rsidRDefault="00FC2239" w:rsidP="00FC2239">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Кандабулак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FC2239" w:rsidRPr="00610747" w:rsidRDefault="00FC2239" w:rsidP="00FC2239">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5.10.2015 года № 10</w:t>
      </w:r>
    </w:p>
    <w:p w:rsidR="00FC2239" w:rsidRPr="007129BD" w:rsidRDefault="00FC2239" w:rsidP="00FC2239">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FC2239" w:rsidRDefault="00FC2239" w:rsidP="00FC2239">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Кандабулак</w:t>
      </w:r>
    </w:p>
    <w:p w:rsidR="00FC2239" w:rsidRPr="007129BD" w:rsidRDefault="00FC2239" w:rsidP="00FC2239">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FC2239" w:rsidRPr="007129BD" w:rsidRDefault="00FC2239" w:rsidP="00FC2239">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FC2239" w:rsidRPr="007129BD" w:rsidRDefault="00FC2239" w:rsidP="00FC2239">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FC2239" w:rsidRPr="007129BD" w:rsidRDefault="00FC2239" w:rsidP="00FC2239">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FC2239" w:rsidRPr="007129BD" w:rsidRDefault="00FC2239" w:rsidP="00FC2239">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FC2239" w:rsidRPr="007129BD" w:rsidRDefault="00FC2239" w:rsidP="00FC2239">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FC2239" w:rsidRPr="007129BD" w:rsidRDefault="00FC2239" w:rsidP="00FC2239">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w:t>
      </w:r>
      <w:r w:rsidR="00CC4662">
        <w:rPr>
          <w:rFonts w:ascii="Times New Roman" w:hAnsi="Times New Roman"/>
          <w:sz w:val="12"/>
          <w:szCs w:val="12"/>
        </w:rPr>
        <w:t>_____________________</w:t>
      </w:r>
      <w:r w:rsidRPr="007129BD">
        <w:rPr>
          <w:rFonts w:ascii="Times New Roman" w:hAnsi="Times New Roman"/>
          <w:sz w:val="12"/>
          <w:szCs w:val="12"/>
        </w:rPr>
        <w:t>______________.</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FC2239"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FC2239"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r>
      <w:tr w:rsidR="00FC2239"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r>
      <w:tr w:rsidR="00FC2239"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FC2239" w:rsidRPr="007129BD" w:rsidRDefault="00FC2239" w:rsidP="008D7122">
            <w:pPr>
              <w:spacing w:after="0" w:line="240" w:lineRule="auto"/>
              <w:rPr>
                <w:rFonts w:ascii="Times New Roman" w:hAnsi="Times New Roman"/>
                <w:sz w:val="12"/>
                <w:szCs w:val="12"/>
              </w:rPr>
            </w:pPr>
          </w:p>
        </w:tc>
      </w:tr>
    </w:tbl>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FC2239" w:rsidRPr="007129BD" w:rsidRDefault="00FC2239" w:rsidP="00FC2239">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FC2239" w:rsidRPr="007129BD" w:rsidRDefault="00FC2239" w:rsidP="00FC2239">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FC2239" w:rsidRPr="007129BD" w:rsidRDefault="00FC2239" w:rsidP="00FC2239">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FC2239" w:rsidRDefault="00FC2239" w:rsidP="00FC2239">
      <w:pPr>
        <w:spacing w:after="0" w:line="240" w:lineRule="auto"/>
        <w:jc w:val="both"/>
        <w:rPr>
          <w:rFonts w:ascii="Times New Roman" w:hAnsi="Times New Roman"/>
          <w:sz w:val="12"/>
          <w:szCs w:val="12"/>
        </w:rPr>
      </w:pPr>
      <w:r>
        <w:rPr>
          <w:rFonts w:ascii="Times New Roman" w:hAnsi="Times New Roman"/>
          <w:sz w:val="12"/>
          <w:szCs w:val="12"/>
        </w:rPr>
        <w:t>________</w:t>
      </w:r>
    </w:p>
    <w:p w:rsidR="00FC2239" w:rsidRPr="007129BD" w:rsidRDefault="00FC2239" w:rsidP="00FC2239">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FC2239" w:rsidRDefault="00FC2239" w:rsidP="00FC2239">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FC2239" w:rsidRPr="008809D0" w:rsidRDefault="00FC2239" w:rsidP="00FC2239">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FC2239" w:rsidRPr="008809D0" w:rsidRDefault="00FC2239" w:rsidP="00FC2239">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Кандабулак</w:t>
      </w:r>
    </w:p>
    <w:p w:rsidR="00FC2239" w:rsidRPr="008809D0" w:rsidRDefault="00FC2239" w:rsidP="00FC2239">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FC2239" w:rsidRPr="008809D0" w:rsidRDefault="00FC2239" w:rsidP="00FC2239">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Кандабулак</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FC2239" w:rsidRPr="008809D0" w:rsidRDefault="00FC2239" w:rsidP="00FC2239">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5.10.2015 года № 10</w:t>
      </w:r>
    </w:p>
    <w:p w:rsidR="00FC2239" w:rsidRDefault="00FC2239" w:rsidP="00FC2239">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Кандабулак</w:t>
      </w:r>
    </w:p>
    <w:p w:rsidR="00FC2239" w:rsidRDefault="00FC2239" w:rsidP="00FC2239">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FC2239" w:rsidRPr="008809D0" w:rsidRDefault="00FC2239" w:rsidP="00FC2239">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FC2239" w:rsidRPr="008809D0" w:rsidRDefault="00FC2239" w:rsidP="00FC2239">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FC2239" w:rsidRPr="008809D0" w:rsidRDefault="00FC2239" w:rsidP="00FC2239">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FC2239" w:rsidRPr="008809D0" w:rsidRDefault="00FC2239" w:rsidP="00FC2239">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FC2239" w:rsidRPr="008809D0" w:rsidRDefault="00FC2239" w:rsidP="00FC2239">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FC2239" w:rsidRPr="008809D0" w:rsidTr="008D7122">
        <w:trPr>
          <w:trHeight w:val="20"/>
          <w:tblHeader/>
        </w:trPr>
        <w:tc>
          <w:tcPr>
            <w:tcW w:w="426"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FC2239"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r>
      <w:tr w:rsidR="00FC2239"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r>
      <w:tr w:rsidR="00FC2239"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FC2239" w:rsidRPr="008809D0" w:rsidRDefault="00FC2239" w:rsidP="008D7122">
            <w:pPr>
              <w:spacing w:after="0" w:line="240" w:lineRule="auto"/>
              <w:jc w:val="both"/>
              <w:rPr>
                <w:rFonts w:ascii="Times New Roman" w:hAnsi="Times New Roman"/>
                <w:sz w:val="12"/>
                <w:szCs w:val="12"/>
              </w:rPr>
            </w:pPr>
          </w:p>
        </w:tc>
      </w:tr>
    </w:tbl>
    <w:p w:rsidR="00FC2239" w:rsidRPr="008809D0" w:rsidRDefault="00FC2239" w:rsidP="00FC2239">
      <w:pPr>
        <w:spacing w:after="0" w:line="240" w:lineRule="auto"/>
        <w:jc w:val="both"/>
        <w:rPr>
          <w:rFonts w:ascii="Times New Roman" w:hAnsi="Times New Roman"/>
          <w:sz w:val="12"/>
          <w:szCs w:val="12"/>
        </w:rPr>
      </w:pPr>
      <w:r w:rsidRPr="008809D0">
        <w:rPr>
          <w:rFonts w:ascii="Times New Roman" w:hAnsi="Times New Roman"/>
          <w:sz w:val="12"/>
          <w:szCs w:val="12"/>
        </w:rPr>
        <w:lastRenderedPageBreak/>
        <w:t>Лицо, ответственное за ведение протокола      ________________   ______________________</w:t>
      </w:r>
    </w:p>
    <w:p w:rsidR="00FC2239" w:rsidRDefault="00FC2239" w:rsidP="00FC2239">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FC2239" w:rsidRPr="00015B29" w:rsidRDefault="00FC2239" w:rsidP="00FC2239">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FC2239" w:rsidRPr="00015B29" w:rsidRDefault="00FC2239" w:rsidP="00FC2239">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FC2239" w:rsidRPr="00015B29" w:rsidRDefault="00FC2239" w:rsidP="00FC2239">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FC2239" w:rsidRPr="008809D0" w:rsidRDefault="00FC2239" w:rsidP="00FC2239">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FC2239" w:rsidRPr="008809D0" w:rsidRDefault="00FC2239" w:rsidP="00FC2239">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FC2239" w:rsidRPr="008809D0" w:rsidRDefault="00FC2239" w:rsidP="00FC2239">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FC2239" w:rsidRPr="008809D0" w:rsidRDefault="00FC2239" w:rsidP="00FC2239">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FC2239" w:rsidRPr="008809D0" w:rsidRDefault="00FC2239" w:rsidP="00FC2239">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FC2239" w:rsidRDefault="00FC2239" w:rsidP="00FC2239">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FC2239" w:rsidRPr="00E2159C" w:rsidRDefault="00FC2239" w:rsidP="00FC2239">
      <w:pPr>
        <w:spacing w:after="0" w:line="240" w:lineRule="auto"/>
        <w:jc w:val="both"/>
        <w:rPr>
          <w:rFonts w:ascii="Times New Roman" w:hAnsi="Times New Roman"/>
          <w:sz w:val="12"/>
          <w:szCs w:val="12"/>
        </w:rPr>
      </w:pPr>
      <w:r>
        <w:rPr>
          <w:rFonts w:ascii="Times New Roman" w:hAnsi="Times New Roman"/>
          <w:sz w:val="12"/>
          <w:szCs w:val="12"/>
        </w:rPr>
        <w:t>________</w:t>
      </w:r>
    </w:p>
    <w:p w:rsidR="00FC2239" w:rsidRPr="00E2159C" w:rsidRDefault="00FC2239" w:rsidP="00FC2239">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FC2239" w:rsidRPr="00EB38E7" w:rsidRDefault="00FC2239" w:rsidP="00FC2239">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FC2239" w:rsidRPr="00EB38E7" w:rsidRDefault="00FC2239" w:rsidP="00FC2239">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Кандабулак</w:t>
      </w:r>
    </w:p>
    <w:p w:rsidR="00FC2239" w:rsidRPr="00EB38E7" w:rsidRDefault="00FC2239" w:rsidP="00FC2239">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FC2239" w:rsidRPr="00EB38E7" w:rsidRDefault="00FC2239" w:rsidP="00FC2239">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Кандабулак</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FC2239" w:rsidRPr="00EB38E7" w:rsidRDefault="00FC2239" w:rsidP="00FC2239">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5</w:t>
      </w:r>
      <w:r w:rsidRPr="00EB38E7">
        <w:rPr>
          <w:rFonts w:ascii="Times New Roman" w:hAnsi="Times New Roman"/>
          <w:i/>
          <w:sz w:val="12"/>
          <w:szCs w:val="12"/>
        </w:rPr>
        <w:t xml:space="preserve">.10.2015 года № </w:t>
      </w:r>
      <w:r>
        <w:rPr>
          <w:rFonts w:ascii="Times New Roman" w:hAnsi="Times New Roman"/>
          <w:i/>
          <w:sz w:val="12"/>
          <w:szCs w:val="12"/>
        </w:rPr>
        <w:t>10</w:t>
      </w:r>
    </w:p>
    <w:p w:rsidR="00FC2239" w:rsidRPr="005A5DB8" w:rsidRDefault="00FC2239" w:rsidP="00FC2239">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Кандабулак</w:t>
      </w:r>
    </w:p>
    <w:p w:rsidR="00FC2239" w:rsidRDefault="00FC2239" w:rsidP="00FC2239">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FC2239" w:rsidRPr="005A5DB8" w:rsidRDefault="00FC2239" w:rsidP="00FC2239">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FC2239" w:rsidRPr="005A5DB8" w:rsidRDefault="00FC2239" w:rsidP="00FC2239">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FC2239" w:rsidRPr="005A5DB8" w:rsidRDefault="00FC2239" w:rsidP="00FC2239">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FC2239" w:rsidRPr="005A5DB8" w:rsidRDefault="00FC2239" w:rsidP="00FC2239">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FC2239" w:rsidRPr="005A5DB8" w:rsidRDefault="00FC2239" w:rsidP="00FC2239">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FC2239" w:rsidRPr="005A5DB8" w:rsidRDefault="00FC2239" w:rsidP="00FC2239">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FC2239" w:rsidRPr="005A5DB8" w:rsidRDefault="00FC2239" w:rsidP="00FC2239">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Кандабулак</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FC2239" w:rsidRDefault="00FC2239" w:rsidP="00FC2239">
      <w:pPr>
        <w:spacing w:after="0" w:line="240" w:lineRule="auto"/>
        <w:jc w:val="both"/>
        <w:rPr>
          <w:rFonts w:ascii="Times New Roman" w:hAnsi="Times New Roman"/>
          <w:sz w:val="12"/>
          <w:szCs w:val="12"/>
        </w:rPr>
      </w:pPr>
      <w:r>
        <w:rPr>
          <w:rFonts w:ascii="Times New Roman" w:hAnsi="Times New Roman"/>
          <w:sz w:val="12"/>
          <w:szCs w:val="12"/>
        </w:rPr>
        <w:t>________</w:t>
      </w:r>
    </w:p>
    <w:p w:rsidR="00FC2239" w:rsidRPr="005A5DB8" w:rsidRDefault="00FC2239" w:rsidP="00FC2239">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FC2239" w:rsidRPr="005A5DB8" w:rsidRDefault="00FC2239" w:rsidP="00FC2239">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FC2239" w:rsidRPr="00FD0C7A" w:rsidTr="008D7122">
        <w:tc>
          <w:tcPr>
            <w:tcW w:w="394"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FC2239" w:rsidRPr="00FD0C7A" w:rsidTr="008D7122">
        <w:tc>
          <w:tcPr>
            <w:tcW w:w="394"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r>
      <w:tr w:rsidR="00FC2239" w:rsidRPr="00FD0C7A" w:rsidTr="008D7122">
        <w:tc>
          <w:tcPr>
            <w:tcW w:w="394"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r>
      <w:tr w:rsidR="00FC2239" w:rsidRPr="00FD0C7A" w:rsidTr="008D7122">
        <w:tc>
          <w:tcPr>
            <w:tcW w:w="394"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FC2239" w:rsidRPr="00FD0C7A" w:rsidRDefault="00FC2239" w:rsidP="008D7122">
            <w:pPr>
              <w:spacing w:after="0" w:line="240" w:lineRule="auto"/>
              <w:jc w:val="both"/>
              <w:rPr>
                <w:rFonts w:ascii="Times New Roman" w:hAnsi="Times New Roman"/>
                <w:sz w:val="12"/>
                <w:szCs w:val="12"/>
              </w:rPr>
            </w:pPr>
          </w:p>
        </w:tc>
      </w:tr>
    </w:tbl>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FC2239" w:rsidRPr="00FD0C7A" w:rsidRDefault="00FC2239" w:rsidP="00FC2239">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FC2239" w:rsidRDefault="00FC2239" w:rsidP="00FC2239">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FC2239" w:rsidRDefault="00FC2239" w:rsidP="00FC2239">
      <w:pPr>
        <w:spacing w:after="0" w:line="240" w:lineRule="auto"/>
        <w:jc w:val="both"/>
        <w:rPr>
          <w:rFonts w:ascii="Times New Roman" w:hAnsi="Times New Roman"/>
          <w:sz w:val="12"/>
          <w:szCs w:val="12"/>
        </w:rPr>
      </w:pPr>
      <w:r>
        <w:rPr>
          <w:rFonts w:ascii="Times New Roman" w:hAnsi="Times New Roman"/>
          <w:sz w:val="12"/>
          <w:szCs w:val="12"/>
        </w:rPr>
        <w:t>________</w:t>
      </w:r>
    </w:p>
    <w:p w:rsidR="00FC2239" w:rsidRPr="00FD0C7A" w:rsidRDefault="00FC2239" w:rsidP="00FC2239">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FC2239" w:rsidRPr="00FD0C7A" w:rsidRDefault="00FC2239" w:rsidP="00FC2239">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FC2239" w:rsidRPr="00FD0C7A" w:rsidRDefault="00FC2239" w:rsidP="00FC2239">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FC2239" w:rsidRPr="00FD0C7A" w:rsidRDefault="00FC2239" w:rsidP="00FC2239">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FC2239" w:rsidRPr="00FD0C7A" w:rsidRDefault="00FC2239" w:rsidP="00FC2239">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F4763A" w:rsidRPr="00F4763A" w:rsidRDefault="00F4763A" w:rsidP="00F4763A">
      <w:pPr>
        <w:spacing w:after="0" w:line="240" w:lineRule="auto"/>
        <w:jc w:val="center"/>
        <w:rPr>
          <w:rFonts w:ascii="Times New Roman" w:hAnsi="Times New Roman"/>
          <w:b/>
          <w:bCs/>
          <w:sz w:val="12"/>
          <w:szCs w:val="12"/>
        </w:rPr>
      </w:pPr>
      <w:r w:rsidRPr="00F4763A">
        <w:rPr>
          <w:rFonts w:ascii="Times New Roman" w:hAnsi="Times New Roman"/>
          <w:b/>
          <w:bCs/>
          <w:sz w:val="12"/>
          <w:szCs w:val="12"/>
        </w:rPr>
        <w:lastRenderedPageBreak/>
        <w:t>СОБРАНИЕ ПРЕДСТАВИТЕЛЕЙ</w:t>
      </w:r>
    </w:p>
    <w:p w:rsidR="00F4763A" w:rsidRPr="00F4763A" w:rsidRDefault="00F4763A" w:rsidP="00F4763A">
      <w:pPr>
        <w:spacing w:after="0" w:line="240" w:lineRule="auto"/>
        <w:jc w:val="center"/>
        <w:rPr>
          <w:rFonts w:ascii="Times New Roman" w:hAnsi="Times New Roman"/>
          <w:b/>
          <w:bCs/>
          <w:sz w:val="12"/>
          <w:szCs w:val="12"/>
        </w:rPr>
      </w:pPr>
      <w:r w:rsidRPr="00F4763A">
        <w:rPr>
          <w:rFonts w:ascii="Times New Roman" w:hAnsi="Times New Roman"/>
          <w:b/>
          <w:bCs/>
          <w:sz w:val="12"/>
          <w:szCs w:val="12"/>
        </w:rPr>
        <w:t xml:space="preserve">СЕЛЬСКОГО ПОСЕЛЕНИЯ </w:t>
      </w:r>
      <w:r>
        <w:rPr>
          <w:rFonts w:ascii="Times New Roman" w:hAnsi="Times New Roman"/>
          <w:b/>
          <w:bCs/>
          <w:sz w:val="12"/>
          <w:szCs w:val="12"/>
        </w:rPr>
        <w:t>КРАСНОСЕЛЬСКОЕ</w:t>
      </w:r>
    </w:p>
    <w:p w:rsidR="00F4763A" w:rsidRPr="00F4763A" w:rsidRDefault="00F4763A" w:rsidP="00F4763A">
      <w:pPr>
        <w:spacing w:after="0" w:line="240" w:lineRule="auto"/>
        <w:jc w:val="center"/>
        <w:rPr>
          <w:rFonts w:ascii="Times New Roman" w:hAnsi="Times New Roman"/>
          <w:b/>
          <w:bCs/>
          <w:sz w:val="12"/>
          <w:szCs w:val="12"/>
        </w:rPr>
      </w:pPr>
      <w:r w:rsidRPr="00F4763A">
        <w:rPr>
          <w:rFonts w:ascii="Times New Roman" w:hAnsi="Times New Roman"/>
          <w:b/>
          <w:bCs/>
          <w:sz w:val="12"/>
          <w:szCs w:val="12"/>
        </w:rPr>
        <w:t>МУНИЦИПАЛЬНОГО РАЙОНА СЕРГИЕВСКИЙ</w:t>
      </w:r>
    </w:p>
    <w:p w:rsidR="00F4763A" w:rsidRPr="00F4763A" w:rsidRDefault="00F4763A" w:rsidP="00F4763A">
      <w:pPr>
        <w:spacing w:after="0" w:line="240" w:lineRule="auto"/>
        <w:jc w:val="center"/>
        <w:rPr>
          <w:rFonts w:ascii="Times New Roman" w:hAnsi="Times New Roman"/>
          <w:b/>
          <w:bCs/>
          <w:sz w:val="12"/>
          <w:szCs w:val="12"/>
        </w:rPr>
      </w:pPr>
      <w:r w:rsidRPr="00F4763A">
        <w:rPr>
          <w:rFonts w:ascii="Times New Roman" w:hAnsi="Times New Roman"/>
          <w:b/>
          <w:bCs/>
          <w:sz w:val="12"/>
          <w:szCs w:val="12"/>
        </w:rPr>
        <w:t>САМАРСКОЙ ОБЛАСТИ</w:t>
      </w:r>
    </w:p>
    <w:p w:rsidR="00F4763A" w:rsidRPr="00F4763A" w:rsidRDefault="00F4763A" w:rsidP="00F4763A">
      <w:pPr>
        <w:spacing w:after="0" w:line="240" w:lineRule="auto"/>
        <w:jc w:val="center"/>
        <w:rPr>
          <w:rFonts w:ascii="Times New Roman" w:hAnsi="Times New Roman"/>
          <w:bCs/>
          <w:sz w:val="12"/>
          <w:szCs w:val="12"/>
        </w:rPr>
      </w:pPr>
    </w:p>
    <w:p w:rsidR="00F4763A" w:rsidRPr="00F4763A" w:rsidRDefault="00F4763A" w:rsidP="00F4763A">
      <w:pPr>
        <w:spacing w:after="0" w:line="240" w:lineRule="auto"/>
        <w:jc w:val="center"/>
        <w:rPr>
          <w:rFonts w:ascii="Times New Roman" w:hAnsi="Times New Roman"/>
          <w:bCs/>
          <w:sz w:val="12"/>
          <w:szCs w:val="12"/>
        </w:rPr>
      </w:pPr>
      <w:r w:rsidRPr="00F4763A">
        <w:rPr>
          <w:rFonts w:ascii="Times New Roman" w:hAnsi="Times New Roman"/>
          <w:bCs/>
          <w:sz w:val="12"/>
          <w:szCs w:val="12"/>
        </w:rPr>
        <w:t>РЕШЕНИЕ</w:t>
      </w:r>
    </w:p>
    <w:p w:rsidR="00F4763A" w:rsidRPr="00F4763A" w:rsidRDefault="00F4763A" w:rsidP="00F4763A">
      <w:pPr>
        <w:spacing w:after="0" w:line="240" w:lineRule="auto"/>
        <w:jc w:val="center"/>
        <w:rPr>
          <w:rFonts w:ascii="Times New Roman" w:hAnsi="Times New Roman"/>
          <w:bCs/>
          <w:sz w:val="12"/>
          <w:szCs w:val="12"/>
        </w:rPr>
      </w:pPr>
      <w:r w:rsidRPr="00F4763A">
        <w:rPr>
          <w:rFonts w:ascii="Times New Roman" w:hAnsi="Times New Roman"/>
          <w:bCs/>
          <w:sz w:val="12"/>
          <w:szCs w:val="12"/>
        </w:rPr>
        <w:t>15 октября 2015г.                                                                                                                                                                                                                    №</w:t>
      </w:r>
      <w:r>
        <w:rPr>
          <w:rFonts w:ascii="Times New Roman" w:hAnsi="Times New Roman"/>
          <w:bCs/>
          <w:sz w:val="12"/>
          <w:szCs w:val="12"/>
        </w:rPr>
        <w:t>11</w:t>
      </w:r>
    </w:p>
    <w:p w:rsidR="00F4763A" w:rsidRDefault="00F4763A" w:rsidP="00F4763A">
      <w:pPr>
        <w:spacing w:after="0" w:line="240" w:lineRule="auto"/>
        <w:jc w:val="center"/>
        <w:rPr>
          <w:rFonts w:ascii="Times New Roman" w:hAnsi="Times New Roman"/>
          <w:b/>
          <w:bCs/>
          <w:sz w:val="12"/>
          <w:szCs w:val="12"/>
        </w:rPr>
      </w:pPr>
      <w:r w:rsidRPr="00F4763A">
        <w:rPr>
          <w:rFonts w:ascii="Times New Roman" w:hAnsi="Times New Roman"/>
          <w:b/>
          <w:bCs/>
          <w:sz w:val="12"/>
          <w:szCs w:val="12"/>
        </w:rPr>
        <w:t xml:space="preserve">Об утверждении Порядка организации и проведения публичных слушаний в сельском поселении Красносельское </w:t>
      </w:r>
    </w:p>
    <w:p w:rsidR="00F4763A" w:rsidRPr="00F4763A" w:rsidRDefault="00F4763A" w:rsidP="00F4763A">
      <w:pPr>
        <w:spacing w:after="0" w:line="240" w:lineRule="auto"/>
        <w:jc w:val="center"/>
        <w:rPr>
          <w:rFonts w:ascii="Times New Roman" w:hAnsi="Times New Roman"/>
          <w:b/>
          <w:bCs/>
          <w:sz w:val="12"/>
          <w:szCs w:val="12"/>
        </w:rPr>
      </w:pPr>
      <w:r w:rsidRPr="00F4763A">
        <w:rPr>
          <w:rFonts w:ascii="Times New Roman" w:hAnsi="Times New Roman"/>
          <w:b/>
          <w:bCs/>
          <w:sz w:val="12"/>
          <w:szCs w:val="12"/>
        </w:rPr>
        <w:t xml:space="preserve">муниципального района </w:t>
      </w:r>
      <w:r w:rsidRPr="00F4763A">
        <w:rPr>
          <w:rFonts w:ascii="Times New Roman" w:hAnsi="Times New Roman"/>
          <w:b/>
          <w:bCs/>
          <w:sz w:val="12"/>
          <w:szCs w:val="12"/>
        </w:rPr>
        <w:fldChar w:fldCharType="begin"/>
      </w:r>
      <w:r w:rsidRPr="00F4763A">
        <w:rPr>
          <w:rFonts w:ascii="Times New Roman" w:hAnsi="Times New Roman"/>
          <w:b/>
          <w:bCs/>
          <w:sz w:val="12"/>
          <w:szCs w:val="12"/>
        </w:rPr>
        <w:instrText xml:space="preserve"> MERGEFIELD "Название_района" </w:instrText>
      </w:r>
      <w:r w:rsidRPr="00F4763A">
        <w:rPr>
          <w:rFonts w:ascii="Times New Roman" w:hAnsi="Times New Roman"/>
          <w:b/>
          <w:bCs/>
          <w:sz w:val="12"/>
          <w:szCs w:val="12"/>
        </w:rPr>
        <w:fldChar w:fldCharType="separate"/>
      </w:r>
      <w:r w:rsidRPr="00F4763A">
        <w:rPr>
          <w:rFonts w:ascii="Times New Roman" w:hAnsi="Times New Roman"/>
          <w:b/>
          <w:bCs/>
          <w:sz w:val="12"/>
          <w:szCs w:val="12"/>
        </w:rPr>
        <w:t>Сергиевский</w:t>
      </w:r>
      <w:r w:rsidRPr="00F4763A">
        <w:rPr>
          <w:rFonts w:ascii="Times New Roman" w:hAnsi="Times New Roman"/>
          <w:sz w:val="12"/>
          <w:szCs w:val="12"/>
          <w:lang w:val="x-none"/>
        </w:rPr>
        <w:fldChar w:fldCharType="end"/>
      </w:r>
      <w:r w:rsidRPr="00F4763A">
        <w:rPr>
          <w:rFonts w:ascii="Times New Roman" w:hAnsi="Times New Roman"/>
          <w:b/>
          <w:bCs/>
          <w:sz w:val="12"/>
          <w:szCs w:val="12"/>
        </w:rPr>
        <w:t xml:space="preserve"> Самарской области</w:t>
      </w:r>
    </w:p>
    <w:p w:rsidR="00F4763A" w:rsidRPr="00F4763A" w:rsidRDefault="00F4763A" w:rsidP="00F4763A">
      <w:pPr>
        <w:spacing w:after="0" w:line="240" w:lineRule="auto"/>
        <w:jc w:val="both"/>
        <w:rPr>
          <w:rFonts w:ascii="Times New Roman" w:hAnsi="Times New Roman"/>
          <w:b/>
          <w:bCs/>
          <w:sz w:val="12"/>
          <w:szCs w:val="12"/>
        </w:rPr>
      </w:pP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F4763A">
        <w:rPr>
          <w:rFonts w:ascii="Times New Roman" w:hAnsi="Times New Roman"/>
          <w:sz w:val="12"/>
          <w:szCs w:val="12"/>
        </w:rPr>
        <w:t>сельского поселения Красносельское</w:t>
      </w:r>
      <w:r>
        <w:rPr>
          <w:rFonts w:ascii="Times New Roman" w:hAnsi="Times New Roman"/>
          <w:sz w:val="12"/>
          <w:szCs w:val="12"/>
        </w:rPr>
        <w:t xml:space="preserve"> </w:t>
      </w:r>
      <w:r w:rsidRPr="00F4763A">
        <w:rPr>
          <w:rFonts w:ascii="Times New Roman" w:hAnsi="Times New Roman"/>
          <w:sz w:val="12"/>
          <w:szCs w:val="12"/>
        </w:rPr>
        <w:t>муниципального района Сергиевский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F4763A">
        <w:rPr>
          <w:rFonts w:ascii="Times New Roman" w:hAnsi="Times New Roman"/>
          <w:bCs/>
          <w:sz w:val="12"/>
          <w:szCs w:val="12"/>
        </w:rPr>
        <w:t xml:space="preserve">Красносельское </w:t>
      </w:r>
      <w:r w:rsidRPr="00F4763A">
        <w:rPr>
          <w:rFonts w:ascii="Times New Roman" w:hAnsi="Times New Roman"/>
          <w:sz w:val="12"/>
          <w:szCs w:val="12"/>
        </w:rPr>
        <w:t xml:space="preserve">муниципального района </w:t>
      </w:r>
      <w:r w:rsidRPr="00F4763A">
        <w:rPr>
          <w:rFonts w:ascii="Times New Roman" w:hAnsi="Times New Roman"/>
          <w:sz w:val="12"/>
          <w:szCs w:val="12"/>
        </w:rPr>
        <w:fldChar w:fldCharType="begin"/>
      </w:r>
      <w:r w:rsidRPr="00F4763A">
        <w:rPr>
          <w:rFonts w:ascii="Times New Roman" w:hAnsi="Times New Roman"/>
          <w:sz w:val="12"/>
          <w:szCs w:val="12"/>
        </w:rPr>
        <w:instrText xml:space="preserve"> MERGEFIELD "Название_района" </w:instrText>
      </w:r>
      <w:r w:rsidRPr="00F4763A">
        <w:rPr>
          <w:rFonts w:ascii="Times New Roman" w:hAnsi="Times New Roman"/>
          <w:sz w:val="12"/>
          <w:szCs w:val="12"/>
        </w:rPr>
        <w:fldChar w:fldCharType="separate"/>
      </w:r>
      <w:r w:rsidRPr="00F4763A">
        <w:rPr>
          <w:rFonts w:ascii="Times New Roman" w:hAnsi="Times New Roman"/>
          <w:sz w:val="12"/>
          <w:szCs w:val="12"/>
        </w:rPr>
        <w:t>Сергиевский</w:t>
      </w:r>
      <w:r w:rsidRPr="00F4763A">
        <w:rPr>
          <w:rFonts w:ascii="Times New Roman" w:hAnsi="Times New Roman"/>
          <w:sz w:val="12"/>
          <w:szCs w:val="12"/>
          <w:lang w:val="x-none"/>
        </w:rPr>
        <w:fldChar w:fldCharType="end"/>
      </w:r>
      <w:r w:rsidRPr="00F4763A">
        <w:rPr>
          <w:rFonts w:ascii="Times New Roman" w:hAnsi="Times New Roman"/>
          <w:sz w:val="12"/>
          <w:szCs w:val="12"/>
        </w:rPr>
        <w:t xml:space="preserve"> Самарской области, Собрание представителей сельского поселения</w:t>
      </w:r>
      <w:r w:rsidRPr="00F4763A">
        <w:rPr>
          <w:rFonts w:ascii="Times New Roman" w:hAnsi="Times New Roman"/>
          <w:b/>
          <w:bCs/>
          <w:sz w:val="12"/>
          <w:szCs w:val="12"/>
        </w:rPr>
        <w:t xml:space="preserve"> </w:t>
      </w:r>
      <w:r w:rsidRPr="00F4763A">
        <w:rPr>
          <w:rFonts w:ascii="Times New Roman" w:hAnsi="Times New Roman"/>
          <w:bCs/>
          <w:sz w:val="12"/>
          <w:szCs w:val="12"/>
        </w:rPr>
        <w:t xml:space="preserve">Красносельское </w:t>
      </w:r>
      <w:r w:rsidRPr="00F4763A">
        <w:rPr>
          <w:rFonts w:ascii="Times New Roman" w:hAnsi="Times New Roman"/>
          <w:sz w:val="12"/>
          <w:szCs w:val="12"/>
        </w:rPr>
        <w:t xml:space="preserve">муниципального района </w:t>
      </w:r>
      <w:r w:rsidRPr="00F4763A">
        <w:rPr>
          <w:rFonts w:ascii="Times New Roman" w:hAnsi="Times New Roman"/>
          <w:sz w:val="12"/>
          <w:szCs w:val="12"/>
        </w:rPr>
        <w:fldChar w:fldCharType="begin"/>
      </w:r>
      <w:r w:rsidRPr="00F4763A">
        <w:rPr>
          <w:rFonts w:ascii="Times New Roman" w:hAnsi="Times New Roman"/>
          <w:sz w:val="12"/>
          <w:szCs w:val="12"/>
        </w:rPr>
        <w:instrText xml:space="preserve"> MERGEFIELD "Название_района" </w:instrText>
      </w:r>
      <w:r w:rsidRPr="00F4763A">
        <w:rPr>
          <w:rFonts w:ascii="Times New Roman" w:hAnsi="Times New Roman"/>
          <w:sz w:val="12"/>
          <w:szCs w:val="12"/>
        </w:rPr>
        <w:fldChar w:fldCharType="separate"/>
      </w:r>
      <w:r w:rsidRPr="00F4763A">
        <w:rPr>
          <w:rFonts w:ascii="Times New Roman" w:hAnsi="Times New Roman"/>
          <w:sz w:val="12"/>
          <w:szCs w:val="12"/>
        </w:rPr>
        <w:t>Сергиевский</w:t>
      </w:r>
      <w:r w:rsidRPr="00F4763A">
        <w:rPr>
          <w:rFonts w:ascii="Times New Roman" w:hAnsi="Times New Roman"/>
          <w:sz w:val="12"/>
          <w:szCs w:val="12"/>
          <w:lang w:val="x-none"/>
        </w:rPr>
        <w:fldChar w:fldCharType="end"/>
      </w:r>
      <w:r w:rsidRPr="00F4763A">
        <w:rPr>
          <w:rFonts w:ascii="Times New Roman" w:hAnsi="Times New Roman"/>
          <w:sz w:val="12"/>
          <w:szCs w:val="12"/>
        </w:rPr>
        <w:t xml:space="preserve"> Самарской области </w:t>
      </w:r>
    </w:p>
    <w:p w:rsidR="00F4763A" w:rsidRPr="00F4763A" w:rsidRDefault="00F4763A" w:rsidP="00F4763A">
      <w:pPr>
        <w:spacing w:after="0" w:line="240" w:lineRule="auto"/>
        <w:ind w:firstLine="284"/>
        <w:jc w:val="both"/>
        <w:rPr>
          <w:rFonts w:ascii="Times New Roman" w:hAnsi="Times New Roman"/>
          <w:b/>
          <w:sz w:val="12"/>
          <w:szCs w:val="12"/>
        </w:rPr>
      </w:pPr>
      <w:r w:rsidRPr="00F4763A">
        <w:rPr>
          <w:rFonts w:ascii="Times New Roman" w:hAnsi="Times New Roman"/>
          <w:b/>
          <w:sz w:val="12"/>
          <w:szCs w:val="12"/>
        </w:rPr>
        <w:t>РЕШИЛО:</w:t>
      </w:r>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4763A">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F4763A">
        <w:rPr>
          <w:rFonts w:ascii="Times New Roman" w:hAnsi="Times New Roman"/>
          <w:bCs/>
          <w:sz w:val="12"/>
          <w:szCs w:val="12"/>
        </w:rPr>
        <w:t xml:space="preserve">Красносельское </w:t>
      </w:r>
      <w:r w:rsidRPr="00F4763A">
        <w:rPr>
          <w:rFonts w:ascii="Times New Roman" w:hAnsi="Times New Roman"/>
          <w:sz w:val="12"/>
          <w:szCs w:val="12"/>
        </w:rPr>
        <w:t xml:space="preserve">муниципального района </w:t>
      </w:r>
      <w:r w:rsidRPr="00F4763A">
        <w:rPr>
          <w:rFonts w:ascii="Times New Roman" w:hAnsi="Times New Roman"/>
          <w:sz w:val="12"/>
          <w:szCs w:val="12"/>
        </w:rPr>
        <w:fldChar w:fldCharType="begin"/>
      </w:r>
      <w:r w:rsidRPr="00F4763A">
        <w:rPr>
          <w:rFonts w:ascii="Times New Roman" w:hAnsi="Times New Roman"/>
          <w:sz w:val="12"/>
          <w:szCs w:val="12"/>
        </w:rPr>
        <w:instrText xml:space="preserve"> MERGEFIELD "Название_района" </w:instrText>
      </w:r>
      <w:r w:rsidRPr="00F4763A">
        <w:rPr>
          <w:rFonts w:ascii="Times New Roman" w:hAnsi="Times New Roman"/>
          <w:sz w:val="12"/>
          <w:szCs w:val="12"/>
        </w:rPr>
        <w:fldChar w:fldCharType="separate"/>
      </w:r>
      <w:r w:rsidRPr="00F4763A">
        <w:rPr>
          <w:rFonts w:ascii="Times New Roman" w:hAnsi="Times New Roman"/>
          <w:sz w:val="12"/>
          <w:szCs w:val="12"/>
        </w:rPr>
        <w:t>Сергиевский</w:t>
      </w:r>
      <w:r w:rsidRPr="00F4763A">
        <w:rPr>
          <w:rFonts w:ascii="Times New Roman" w:hAnsi="Times New Roman"/>
          <w:sz w:val="12"/>
          <w:szCs w:val="12"/>
          <w:lang w:val="x-none"/>
        </w:rPr>
        <w:fldChar w:fldCharType="end"/>
      </w:r>
      <w:r w:rsidRPr="00F4763A">
        <w:rPr>
          <w:rFonts w:ascii="Times New Roman" w:hAnsi="Times New Roman"/>
          <w:sz w:val="12"/>
          <w:szCs w:val="12"/>
        </w:rPr>
        <w:t xml:space="preserve"> Самарской области согласно приложению.</w:t>
      </w:r>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4763A">
        <w:rPr>
          <w:rFonts w:ascii="Times New Roman" w:hAnsi="Times New Roman"/>
          <w:sz w:val="12"/>
          <w:szCs w:val="12"/>
        </w:rPr>
        <w:t xml:space="preserve">Решение Собрания представителей сельского поселения </w:t>
      </w:r>
      <w:r w:rsidRPr="00F4763A">
        <w:rPr>
          <w:rFonts w:ascii="Times New Roman" w:hAnsi="Times New Roman"/>
          <w:bCs/>
          <w:sz w:val="12"/>
          <w:szCs w:val="12"/>
        </w:rPr>
        <w:t xml:space="preserve">Красносельское </w:t>
      </w:r>
      <w:r w:rsidRPr="00F4763A">
        <w:rPr>
          <w:rFonts w:ascii="Times New Roman" w:hAnsi="Times New Roman"/>
          <w:sz w:val="12"/>
          <w:szCs w:val="12"/>
        </w:rPr>
        <w:t xml:space="preserve">муниципального района </w:t>
      </w:r>
      <w:r w:rsidRPr="00F4763A">
        <w:rPr>
          <w:rFonts w:ascii="Times New Roman" w:hAnsi="Times New Roman"/>
          <w:sz w:val="12"/>
          <w:szCs w:val="12"/>
        </w:rPr>
        <w:fldChar w:fldCharType="begin"/>
      </w:r>
      <w:r w:rsidRPr="00F4763A">
        <w:rPr>
          <w:rFonts w:ascii="Times New Roman" w:hAnsi="Times New Roman"/>
          <w:sz w:val="12"/>
          <w:szCs w:val="12"/>
        </w:rPr>
        <w:instrText xml:space="preserve"> MERGEFIELD "Название_района" </w:instrText>
      </w:r>
      <w:r w:rsidRPr="00F4763A">
        <w:rPr>
          <w:rFonts w:ascii="Times New Roman" w:hAnsi="Times New Roman"/>
          <w:sz w:val="12"/>
          <w:szCs w:val="12"/>
        </w:rPr>
        <w:fldChar w:fldCharType="separate"/>
      </w:r>
      <w:r w:rsidRPr="00F4763A">
        <w:rPr>
          <w:rFonts w:ascii="Times New Roman" w:hAnsi="Times New Roman"/>
          <w:sz w:val="12"/>
          <w:szCs w:val="12"/>
        </w:rPr>
        <w:t>Сергиевский</w:t>
      </w:r>
      <w:r w:rsidRPr="00F4763A">
        <w:rPr>
          <w:rFonts w:ascii="Times New Roman" w:hAnsi="Times New Roman"/>
          <w:sz w:val="12"/>
          <w:szCs w:val="12"/>
          <w:lang w:val="x-none"/>
        </w:rPr>
        <w:fldChar w:fldCharType="end"/>
      </w:r>
      <w:r w:rsidRPr="00F4763A">
        <w:rPr>
          <w:rFonts w:ascii="Times New Roman" w:hAnsi="Times New Roman"/>
          <w:sz w:val="12"/>
          <w:szCs w:val="12"/>
        </w:rPr>
        <w:t xml:space="preserve"> Самарской области "</w:t>
      </w:r>
      <w:r w:rsidRPr="00F4763A">
        <w:rPr>
          <w:rFonts w:ascii="Times New Roman" w:hAnsi="Times New Roman"/>
          <w:sz w:val="12"/>
          <w:szCs w:val="12"/>
        </w:rPr>
        <w:fldChar w:fldCharType="begin"/>
      </w:r>
      <w:r w:rsidRPr="00F4763A">
        <w:rPr>
          <w:rFonts w:ascii="Times New Roman" w:hAnsi="Times New Roman"/>
          <w:sz w:val="12"/>
          <w:szCs w:val="12"/>
        </w:rPr>
        <w:instrText xml:space="preserve"> MERGEFIELD "Реквизиты_и_название_порядка__слушаний_" </w:instrText>
      </w:r>
      <w:r w:rsidRPr="00F4763A">
        <w:rPr>
          <w:rFonts w:ascii="Times New Roman" w:hAnsi="Times New Roman"/>
          <w:sz w:val="12"/>
          <w:szCs w:val="12"/>
        </w:rPr>
        <w:fldChar w:fldCharType="separate"/>
      </w:r>
      <w:r w:rsidRPr="00F4763A">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F4763A">
        <w:rPr>
          <w:rFonts w:ascii="Times New Roman" w:hAnsi="Times New Roman"/>
          <w:bCs/>
          <w:sz w:val="12"/>
          <w:szCs w:val="12"/>
        </w:rPr>
        <w:t xml:space="preserve">Красносельское </w:t>
      </w:r>
      <w:r w:rsidRPr="00F4763A">
        <w:rPr>
          <w:rFonts w:ascii="Times New Roman" w:hAnsi="Times New Roman"/>
          <w:sz w:val="12"/>
          <w:szCs w:val="12"/>
        </w:rPr>
        <w:t xml:space="preserve">муниципального района Сергиевский Самарской области" от 01.12. 2014 года № 35 </w:t>
      </w:r>
      <w:r w:rsidRPr="00F4763A">
        <w:rPr>
          <w:rFonts w:ascii="Times New Roman" w:hAnsi="Times New Roman"/>
          <w:sz w:val="12"/>
          <w:szCs w:val="12"/>
          <w:lang w:val="x-none"/>
        </w:rPr>
        <w:fldChar w:fldCharType="end"/>
      </w:r>
      <w:r w:rsidRPr="00F4763A">
        <w:rPr>
          <w:rFonts w:ascii="Times New Roman" w:hAnsi="Times New Roman"/>
          <w:sz w:val="12"/>
          <w:szCs w:val="12"/>
        </w:rPr>
        <w:t>»  признать утратившим силу.</w:t>
      </w:r>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4763A">
        <w:rPr>
          <w:rFonts w:ascii="Times New Roman" w:hAnsi="Times New Roman"/>
          <w:sz w:val="12"/>
          <w:szCs w:val="12"/>
        </w:rPr>
        <w:t xml:space="preserve">Опубликовать настоящее решение в газете «Сергиевский вестник». </w:t>
      </w:r>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F4763A">
        <w:rPr>
          <w:rFonts w:ascii="Times New Roman" w:hAnsi="Times New Roman"/>
          <w:sz w:val="12"/>
          <w:szCs w:val="12"/>
        </w:rPr>
        <w:t xml:space="preserve">Настоящее решение вступает в силу со дня его официального опубликования. </w:t>
      </w:r>
    </w:p>
    <w:p w:rsidR="00F4763A" w:rsidRPr="00F4763A" w:rsidRDefault="00F4763A" w:rsidP="00F4763A">
      <w:pPr>
        <w:spacing w:after="0" w:line="240" w:lineRule="auto"/>
        <w:jc w:val="right"/>
        <w:rPr>
          <w:rFonts w:ascii="Times New Roman" w:hAnsi="Times New Roman"/>
          <w:sz w:val="12"/>
          <w:szCs w:val="12"/>
        </w:rPr>
      </w:pPr>
      <w:r w:rsidRPr="00F4763A">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F4763A">
        <w:rPr>
          <w:rFonts w:ascii="Times New Roman" w:hAnsi="Times New Roman"/>
          <w:sz w:val="12"/>
          <w:szCs w:val="12"/>
        </w:rPr>
        <w:t xml:space="preserve">сельского поселения </w:t>
      </w:r>
      <w:r w:rsidRPr="00F4763A">
        <w:rPr>
          <w:rFonts w:ascii="Times New Roman" w:hAnsi="Times New Roman"/>
          <w:bCs/>
          <w:sz w:val="12"/>
          <w:szCs w:val="12"/>
        </w:rPr>
        <w:t>Красносельское</w:t>
      </w:r>
    </w:p>
    <w:p w:rsidR="00F4763A" w:rsidRDefault="00F4763A" w:rsidP="00F4763A">
      <w:pPr>
        <w:spacing w:after="0" w:line="240" w:lineRule="auto"/>
        <w:jc w:val="right"/>
        <w:rPr>
          <w:rFonts w:ascii="Times New Roman" w:hAnsi="Times New Roman"/>
          <w:sz w:val="12"/>
          <w:szCs w:val="12"/>
        </w:rPr>
      </w:pPr>
      <w:r w:rsidRPr="00F4763A">
        <w:rPr>
          <w:rFonts w:ascii="Times New Roman" w:hAnsi="Times New Roman"/>
          <w:sz w:val="12"/>
          <w:szCs w:val="12"/>
        </w:rPr>
        <w:t xml:space="preserve">муниципального района </w:t>
      </w:r>
      <w:r w:rsidRPr="00F4763A">
        <w:rPr>
          <w:rFonts w:ascii="Times New Roman" w:hAnsi="Times New Roman"/>
          <w:sz w:val="12"/>
          <w:szCs w:val="12"/>
        </w:rPr>
        <w:fldChar w:fldCharType="begin"/>
      </w:r>
      <w:r w:rsidRPr="00F4763A">
        <w:rPr>
          <w:rFonts w:ascii="Times New Roman" w:hAnsi="Times New Roman"/>
          <w:sz w:val="12"/>
          <w:szCs w:val="12"/>
        </w:rPr>
        <w:instrText xml:space="preserve"> MERGEFIELD "Название_района" </w:instrText>
      </w:r>
      <w:r w:rsidRPr="00F4763A">
        <w:rPr>
          <w:rFonts w:ascii="Times New Roman" w:hAnsi="Times New Roman"/>
          <w:sz w:val="12"/>
          <w:szCs w:val="12"/>
        </w:rPr>
        <w:fldChar w:fldCharType="separate"/>
      </w:r>
      <w:r w:rsidRPr="00F4763A">
        <w:rPr>
          <w:rFonts w:ascii="Times New Roman" w:hAnsi="Times New Roman"/>
          <w:sz w:val="12"/>
          <w:szCs w:val="12"/>
        </w:rPr>
        <w:t>Сергиевский</w:t>
      </w:r>
      <w:r w:rsidRPr="00F4763A">
        <w:rPr>
          <w:rFonts w:ascii="Times New Roman" w:hAnsi="Times New Roman"/>
          <w:sz w:val="12"/>
          <w:szCs w:val="12"/>
          <w:lang w:val="x-none"/>
        </w:rPr>
        <w:fldChar w:fldCharType="end"/>
      </w:r>
    </w:p>
    <w:p w:rsidR="00F4763A" w:rsidRPr="00F4763A" w:rsidRDefault="00F4763A" w:rsidP="00F4763A">
      <w:pPr>
        <w:spacing w:after="0" w:line="240" w:lineRule="auto"/>
        <w:jc w:val="right"/>
        <w:rPr>
          <w:rFonts w:ascii="Times New Roman" w:hAnsi="Times New Roman"/>
          <w:sz w:val="12"/>
          <w:szCs w:val="12"/>
        </w:rPr>
      </w:pPr>
      <w:r w:rsidRPr="00F4763A">
        <w:rPr>
          <w:rFonts w:ascii="Times New Roman" w:hAnsi="Times New Roman"/>
          <w:sz w:val="12"/>
          <w:szCs w:val="12"/>
        </w:rPr>
        <w:t>Н.А.</w:t>
      </w:r>
      <w:r>
        <w:rPr>
          <w:rFonts w:ascii="Times New Roman" w:hAnsi="Times New Roman"/>
          <w:sz w:val="12"/>
          <w:szCs w:val="12"/>
        </w:rPr>
        <w:t xml:space="preserve"> </w:t>
      </w:r>
      <w:r w:rsidRPr="00F4763A">
        <w:rPr>
          <w:rFonts w:ascii="Times New Roman" w:hAnsi="Times New Roman"/>
          <w:sz w:val="12"/>
          <w:szCs w:val="12"/>
        </w:rPr>
        <w:t>Каемова</w:t>
      </w:r>
    </w:p>
    <w:p w:rsidR="00284A9D" w:rsidRPr="00F4763A" w:rsidRDefault="00284A9D" w:rsidP="00476836">
      <w:pPr>
        <w:spacing w:after="0" w:line="240" w:lineRule="auto"/>
        <w:jc w:val="both"/>
        <w:rPr>
          <w:rFonts w:ascii="Times New Roman" w:hAnsi="Times New Roman"/>
          <w:sz w:val="12"/>
          <w:szCs w:val="12"/>
        </w:rPr>
      </w:pPr>
    </w:p>
    <w:p w:rsidR="00F4763A" w:rsidRPr="00F4763A" w:rsidRDefault="00F4763A" w:rsidP="00F4763A">
      <w:pPr>
        <w:spacing w:after="0" w:line="240" w:lineRule="auto"/>
        <w:jc w:val="right"/>
        <w:rPr>
          <w:rFonts w:ascii="Times New Roman" w:hAnsi="Times New Roman"/>
          <w:i/>
          <w:sz w:val="12"/>
          <w:szCs w:val="12"/>
        </w:rPr>
      </w:pPr>
      <w:r w:rsidRPr="00F4763A">
        <w:rPr>
          <w:rFonts w:ascii="Times New Roman" w:hAnsi="Times New Roman"/>
          <w:i/>
          <w:sz w:val="12"/>
          <w:szCs w:val="12"/>
        </w:rPr>
        <w:t>Приложение</w:t>
      </w:r>
    </w:p>
    <w:p w:rsidR="00F4763A" w:rsidRPr="00F4763A" w:rsidRDefault="00F4763A" w:rsidP="00F4763A">
      <w:pPr>
        <w:spacing w:after="0" w:line="240" w:lineRule="auto"/>
        <w:jc w:val="right"/>
        <w:rPr>
          <w:rFonts w:ascii="Times New Roman" w:hAnsi="Times New Roman"/>
          <w:i/>
          <w:sz w:val="12"/>
          <w:szCs w:val="12"/>
        </w:rPr>
      </w:pPr>
      <w:r w:rsidRPr="00F4763A">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Красносельское</w:t>
      </w:r>
    </w:p>
    <w:p w:rsidR="00F4763A" w:rsidRPr="00F4763A" w:rsidRDefault="00F4763A" w:rsidP="00F4763A">
      <w:pPr>
        <w:spacing w:after="0" w:line="240" w:lineRule="auto"/>
        <w:jc w:val="right"/>
        <w:rPr>
          <w:rFonts w:ascii="Times New Roman" w:hAnsi="Times New Roman"/>
          <w:i/>
          <w:sz w:val="12"/>
          <w:szCs w:val="12"/>
        </w:rPr>
      </w:pPr>
      <w:r w:rsidRPr="00F4763A">
        <w:rPr>
          <w:rFonts w:ascii="Times New Roman" w:hAnsi="Times New Roman"/>
          <w:i/>
          <w:sz w:val="12"/>
          <w:szCs w:val="12"/>
        </w:rPr>
        <w:t>муниципального района Сергиевский Самарской области</w:t>
      </w:r>
    </w:p>
    <w:p w:rsidR="00F4763A" w:rsidRPr="00F4763A" w:rsidRDefault="00F4763A" w:rsidP="00F4763A">
      <w:pPr>
        <w:spacing w:after="0" w:line="240" w:lineRule="auto"/>
        <w:jc w:val="right"/>
        <w:rPr>
          <w:rFonts w:ascii="Times New Roman" w:hAnsi="Times New Roman"/>
          <w:sz w:val="12"/>
          <w:szCs w:val="12"/>
        </w:rPr>
      </w:pPr>
      <w:r w:rsidRPr="00F4763A">
        <w:rPr>
          <w:rFonts w:ascii="Times New Roman" w:hAnsi="Times New Roman"/>
          <w:i/>
          <w:sz w:val="12"/>
          <w:szCs w:val="12"/>
        </w:rPr>
        <w:t>№1</w:t>
      </w:r>
      <w:r>
        <w:rPr>
          <w:rFonts w:ascii="Times New Roman" w:hAnsi="Times New Roman"/>
          <w:i/>
          <w:sz w:val="12"/>
          <w:szCs w:val="12"/>
        </w:rPr>
        <w:t>1</w:t>
      </w:r>
      <w:r w:rsidRPr="00F4763A">
        <w:rPr>
          <w:rFonts w:ascii="Times New Roman" w:hAnsi="Times New Roman"/>
          <w:i/>
          <w:sz w:val="12"/>
          <w:szCs w:val="12"/>
        </w:rPr>
        <w:t xml:space="preserve"> от “15” октября 2015 г.</w:t>
      </w:r>
    </w:p>
    <w:p w:rsidR="00F4763A" w:rsidRPr="00F4763A" w:rsidRDefault="00F4763A" w:rsidP="00F4763A">
      <w:pPr>
        <w:spacing w:after="0" w:line="240" w:lineRule="auto"/>
        <w:jc w:val="center"/>
        <w:rPr>
          <w:rFonts w:ascii="Times New Roman" w:hAnsi="Times New Roman"/>
          <w:b/>
          <w:bCs/>
          <w:sz w:val="12"/>
          <w:szCs w:val="12"/>
        </w:rPr>
      </w:pPr>
      <w:r w:rsidRPr="00F4763A">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F4763A">
        <w:rPr>
          <w:rFonts w:ascii="Times New Roman" w:hAnsi="Times New Roman"/>
          <w:b/>
          <w:bCs/>
          <w:sz w:val="12"/>
          <w:szCs w:val="12"/>
        </w:rPr>
        <w:t>в сельском поселении Красносельское</w:t>
      </w:r>
    </w:p>
    <w:p w:rsidR="00F4763A" w:rsidRDefault="00F4763A" w:rsidP="00F4763A">
      <w:pPr>
        <w:spacing w:after="0" w:line="240" w:lineRule="auto"/>
        <w:jc w:val="center"/>
        <w:rPr>
          <w:rFonts w:ascii="Times New Roman" w:hAnsi="Times New Roman"/>
          <w:b/>
          <w:bCs/>
          <w:sz w:val="12"/>
          <w:szCs w:val="12"/>
        </w:rPr>
      </w:pPr>
      <w:r w:rsidRPr="00F4763A">
        <w:rPr>
          <w:rFonts w:ascii="Times New Roman" w:hAnsi="Times New Roman"/>
          <w:b/>
          <w:bCs/>
          <w:sz w:val="12"/>
          <w:szCs w:val="12"/>
        </w:rPr>
        <w:t xml:space="preserve">муниципального района </w:t>
      </w:r>
      <w:r w:rsidRPr="00F4763A">
        <w:rPr>
          <w:rFonts w:ascii="Times New Roman" w:hAnsi="Times New Roman"/>
          <w:b/>
          <w:bCs/>
          <w:sz w:val="12"/>
          <w:szCs w:val="12"/>
        </w:rPr>
        <w:fldChar w:fldCharType="begin"/>
      </w:r>
      <w:r w:rsidRPr="00F4763A">
        <w:rPr>
          <w:rFonts w:ascii="Times New Roman" w:hAnsi="Times New Roman"/>
          <w:b/>
          <w:bCs/>
          <w:sz w:val="12"/>
          <w:szCs w:val="12"/>
        </w:rPr>
        <w:instrText xml:space="preserve"> MERGEFIELD "Название_района" </w:instrText>
      </w:r>
      <w:r w:rsidRPr="00F4763A">
        <w:rPr>
          <w:rFonts w:ascii="Times New Roman" w:hAnsi="Times New Roman"/>
          <w:b/>
          <w:bCs/>
          <w:sz w:val="12"/>
          <w:szCs w:val="12"/>
        </w:rPr>
        <w:fldChar w:fldCharType="separate"/>
      </w:r>
      <w:r w:rsidRPr="00F4763A">
        <w:rPr>
          <w:rFonts w:ascii="Times New Roman" w:hAnsi="Times New Roman"/>
          <w:b/>
          <w:bCs/>
          <w:sz w:val="12"/>
          <w:szCs w:val="12"/>
        </w:rPr>
        <w:t>Сергиевский</w:t>
      </w:r>
      <w:r w:rsidRPr="00F4763A">
        <w:rPr>
          <w:rFonts w:ascii="Times New Roman" w:hAnsi="Times New Roman"/>
          <w:sz w:val="12"/>
          <w:szCs w:val="12"/>
        </w:rPr>
        <w:fldChar w:fldCharType="end"/>
      </w:r>
      <w:r w:rsidRPr="00F4763A">
        <w:rPr>
          <w:rFonts w:ascii="Times New Roman" w:hAnsi="Times New Roman"/>
          <w:b/>
          <w:bCs/>
          <w:sz w:val="12"/>
          <w:szCs w:val="12"/>
        </w:rPr>
        <w:t xml:space="preserve"> Самарской области</w:t>
      </w:r>
    </w:p>
    <w:p w:rsidR="00CE3EC2" w:rsidRPr="00F4763A" w:rsidRDefault="00CE3EC2" w:rsidP="00F4763A">
      <w:pPr>
        <w:spacing w:after="0" w:line="240" w:lineRule="auto"/>
        <w:jc w:val="center"/>
        <w:rPr>
          <w:rFonts w:ascii="Times New Roman" w:hAnsi="Times New Roman"/>
          <w:b/>
          <w:bCs/>
          <w:sz w:val="12"/>
          <w:szCs w:val="12"/>
        </w:rPr>
      </w:pPr>
    </w:p>
    <w:p w:rsidR="00F4763A" w:rsidRPr="00F4763A" w:rsidRDefault="00F4763A" w:rsidP="00F4763A">
      <w:pPr>
        <w:spacing w:after="0" w:line="240" w:lineRule="auto"/>
        <w:ind w:firstLine="284"/>
        <w:jc w:val="both"/>
        <w:rPr>
          <w:rFonts w:ascii="Times New Roman" w:hAnsi="Times New Roman"/>
          <w:sz w:val="12"/>
          <w:szCs w:val="12"/>
        </w:rPr>
      </w:pPr>
      <w:proofErr w:type="gramStart"/>
      <w:r w:rsidRPr="00F4763A">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Красносельское муниципального района </w:t>
      </w:r>
      <w:r w:rsidRPr="00F4763A">
        <w:rPr>
          <w:rFonts w:ascii="Times New Roman" w:hAnsi="Times New Roman"/>
          <w:sz w:val="12"/>
          <w:szCs w:val="12"/>
        </w:rPr>
        <w:fldChar w:fldCharType="begin"/>
      </w:r>
      <w:r w:rsidRPr="00F4763A">
        <w:rPr>
          <w:rFonts w:ascii="Times New Roman" w:hAnsi="Times New Roman"/>
          <w:sz w:val="12"/>
          <w:szCs w:val="12"/>
        </w:rPr>
        <w:instrText xml:space="preserve"> MERGEFIELD "Название_района" </w:instrText>
      </w:r>
      <w:r w:rsidRPr="00F4763A">
        <w:rPr>
          <w:rFonts w:ascii="Times New Roman" w:hAnsi="Times New Roman"/>
          <w:sz w:val="12"/>
          <w:szCs w:val="12"/>
        </w:rPr>
        <w:fldChar w:fldCharType="separate"/>
      </w:r>
      <w:r w:rsidRPr="00F4763A">
        <w:rPr>
          <w:rFonts w:ascii="Times New Roman" w:hAnsi="Times New Roman"/>
          <w:sz w:val="12"/>
          <w:szCs w:val="12"/>
        </w:rPr>
        <w:t>Сергиевский</w:t>
      </w:r>
      <w:r w:rsidRPr="00F4763A">
        <w:rPr>
          <w:rFonts w:ascii="Times New Roman" w:hAnsi="Times New Roman"/>
          <w:sz w:val="12"/>
          <w:szCs w:val="12"/>
        </w:rPr>
        <w:fldChar w:fldCharType="end"/>
      </w:r>
      <w:r w:rsidRPr="00F4763A">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F4763A">
        <w:rPr>
          <w:rFonts w:ascii="Times New Roman" w:hAnsi="Times New Roman"/>
          <w:sz w:val="12"/>
          <w:szCs w:val="12"/>
        </w:rPr>
        <w:t xml:space="preserve"> Красносельское муниципального района </w:t>
      </w:r>
      <w:r w:rsidRPr="00F4763A">
        <w:rPr>
          <w:rFonts w:ascii="Times New Roman" w:hAnsi="Times New Roman"/>
          <w:sz w:val="12"/>
          <w:szCs w:val="12"/>
        </w:rPr>
        <w:fldChar w:fldCharType="begin"/>
      </w:r>
      <w:r w:rsidRPr="00F4763A">
        <w:rPr>
          <w:rFonts w:ascii="Times New Roman" w:hAnsi="Times New Roman"/>
          <w:sz w:val="12"/>
          <w:szCs w:val="12"/>
        </w:rPr>
        <w:instrText xml:space="preserve"> MERGEFIELD "Название_района" </w:instrText>
      </w:r>
      <w:r w:rsidRPr="00F4763A">
        <w:rPr>
          <w:rFonts w:ascii="Times New Roman" w:hAnsi="Times New Roman"/>
          <w:sz w:val="12"/>
          <w:szCs w:val="12"/>
        </w:rPr>
        <w:fldChar w:fldCharType="separate"/>
      </w:r>
      <w:r w:rsidRPr="00F4763A">
        <w:rPr>
          <w:rFonts w:ascii="Times New Roman" w:hAnsi="Times New Roman"/>
          <w:sz w:val="12"/>
          <w:szCs w:val="12"/>
        </w:rPr>
        <w:t>Сергиевский</w:t>
      </w:r>
      <w:r w:rsidRPr="00F4763A">
        <w:rPr>
          <w:rFonts w:ascii="Times New Roman" w:hAnsi="Times New Roman"/>
          <w:sz w:val="12"/>
          <w:szCs w:val="12"/>
        </w:rPr>
        <w:fldChar w:fldCharType="end"/>
      </w:r>
      <w:r w:rsidRPr="00F4763A">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F4763A" w:rsidRDefault="00F4763A" w:rsidP="00F4763A">
      <w:pPr>
        <w:spacing w:after="0" w:line="240" w:lineRule="auto"/>
        <w:jc w:val="both"/>
        <w:rPr>
          <w:rFonts w:ascii="Times New Roman" w:hAnsi="Times New Roman"/>
          <w:b/>
          <w:sz w:val="12"/>
          <w:szCs w:val="12"/>
        </w:rPr>
      </w:pPr>
    </w:p>
    <w:p w:rsidR="00F4763A" w:rsidRP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1. Общие положения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1.4. На публичные слушания должны выноситься:                   </w:t>
      </w:r>
    </w:p>
    <w:p w:rsidR="00F4763A" w:rsidRPr="00F4763A" w:rsidRDefault="00F4763A" w:rsidP="00F4763A">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F4763A">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4763A">
        <w:rPr>
          <w:rFonts w:ascii="Times New Roman" w:hAnsi="Times New Roman"/>
          <w:sz w:val="12"/>
          <w:szCs w:val="12"/>
        </w:rPr>
        <w:t>проект местного бюджета и отчет о его исполнении;</w:t>
      </w:r>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4763A">
        <w:rPr>
          <w:rFonts w:ascii="Times New Roman" w:hAnsi="Times New Roman"/>
          <w:sz w:val="12"/>
          <w:szCs w:val="12"/>
        </w:rPr>
        <w:t>проекты планов и программ развития поселения;</w:t>
      </w:r>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F4763A">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F4763A">
        <w:rPr>
          <w:rFonts w:ascii="Times New Roman" w:hAnsi="Times New Roman"/>
          <w:sz w:val="12"/>
          <w:szCs w:val="12"/>
        </w:rPr>
        <w:t>проект  планировки территории и проект межевания территории;</w:t>
      </w:r>
    </w:p>
    <w:p w:rsidR="00F4763A" w:rsidRPr="00F4763A" w:rsidRDefault="00F4763A" w:rsidP="00F4763A">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F4763A">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7) проект генерального плана, а также проект решения о внесении    изменений в генеральный план;</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10)  вопросы о преобразовании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1.5. Срок проведения публичных слушаний составляет:</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по вопросу преобразования поселения – один месяц;</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по иным вопросам – пятнадцать дней.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Выходные и праздничные дни включаются в общий срок проведения публичных слушаний.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F4763A">
        <w:rPr>
          <w:rFonts w:ascii="Times New Roman" w:hAnsi="Times New Roman"/>
          <w:sz w:val="12"/>
          <w:szCs w:val="12"/>
        </w:rPr>
        <w:t>,</w:t>
      </w:r>
      <w:proofErr w:type="gramEnd"/>
      <w:r w:rsidRPr="00F4763A">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w:t>
      </w:r>
      <w:r w:rsidRPr="00F4763A">
        <w:rPr>
          <w:rFonts w:ascii="Times New Roman" w:hAnsi="Times New Roman"/>
          <w:sz w:val="12"/>
          <w:szCs w:val="12"/>
        </w:rPr>
        <w:lastRenderedPageBreak/>
        <w:t>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1.8. </w:t>
      </w:r>
      <w:proofErr w:type="gramStart"/>
      <w:r w:rsidRPr="00F4763A">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F4763A">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 обеспечения волеизъявления жителей поселения на публичных слушаниях;</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F4763A" w:rsidRPr="00F4763A" w:rsidRDefault="00F4763A" w:rsidP="00F4763A">
      <w:pPr>
        <w:spacing w:after="0" w:line="240" w:lineRule="auto"/>
        <w:ind w:firstLine="284"/>
        <w:jc w:val="both"/>
        <w:rPr>
          <w:rFonts w:ascii="Times New Roman" w:hAnsi="Times New Roman"/>
          <w:sz w:val="12"/>
          <w:szCs w:val="12"/>
        </w:rPr>
      </w:pPr>
    </w:p>
    <w:p w:rsidR="00F4763A" w:rsidRP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2. Выдвижение инициативы проведения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Красносельское муниципального района Сергиевский (далее Глава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2.3. В заявлении инициативной группы о проведении публичных слушаний указываются: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вопросы, по которым предполагается проведение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предполагаемая дата и время проведения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обоснование необходимости проведения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 предлагаемый состав участников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2.6. Заявление о проведении публичных слушаний подписывается членами инициативной группы.</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F4763A" w:rsidRPr="00F4763A" w:rsidRDefault="00F4763A" w:rsidP="00F4763A">
      <w:pPr>
        <w:spacing w:after="0" w:line="240" w:lineRule="auto"/>
        <w:jc w:val="both"/>
        <w:rPr>
          <w:rFonts w:ascii="Times New Roman" w:hAnsi="Times New Roman"/>
          <w:sz w:val="12"/>
          <w:szCs w:val="12"/>
        </w:rPr>
      </w:pPr>
    </w:p>
    <w:p w:rsidR="00CE3EC2"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3. Назначение публичных слушаний и опубликование проекта муниципального правового акта,</w:t>
      </w:r>
    </w:p>
    <w:p w:rsidR="00F4763A" w:rsidRP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 xml:space="preserve"> </w:t>
      </w:r>
      <w:proofErr w:type="gramStart"/>
      <w:r w:rsidRPr="00F4763A">
        <w:rPr>
          <w:rFonts w:ascii="Times New Roman" w:hAnsi="Times New Roman"/>
          <w:b/>
          <w:sz w:val="12"/>
          <w:szCs w:val="12"/>
        </w:rPr>
        <w:t>выносимого на публичные слушания</w:t>
      </w:r>
      <w:proofErr w:type="gramEnd"/>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3.2. </w:t>
      </w:r>
      <w:proofErr w:type="gramStart"/>
      <w:r w:rsidRPr="00F4763A">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3.3. Муниципальный правовой акт о проведении публичных слушаний должен устанавливать:</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предмет (вопросы) предстоящих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срок проведения публичных слушаний, определенный календарными датами;</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lastRenderedPageBreak/>
        <w:t xml:space="preserve">3.4. </w:t>
      </w:r>
      <w:proofErr w:type="gramStart"/>
      <w:r w:rsidRPr="00F4763A">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F4763A">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3.6. </w:t>
      </w:r>
      <w:proofErr w:type="gramStart"/>
      <w:r w:rsidRPr="00F4763A">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F4763A">
        <w:rPr>
          <w:rFonts w:ascii="Times New Roman" w:hAnsi="Times New Roman"/>
          <w:sz w:val="12"/>
          <w:szCs w:val="12"/>
        </w:rPr>
        <w:t xml:space="preserve"> на публичные слушания.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доступность для жителей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наличие необходимых удобств, в том числе туалета, телефона;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наличие отопления - в случае проведения публичных слушаний в холодное время года;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3.9. </w:t>
      </w:r>
      <w:proofErr w:type="gramStart"/>
      <w:r w:rsidRPr="00F4763A">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F4763A" w:rsidRPr="00F4763A" w:rsidRDefault="00F4763A" w:rsidP="00F4763A">
      <w:pPr>
        <w:spacing w:after="0" w:line="240" w:lineRule="auto"/>
        <w:jc w:val="both"/>
        <w:rPr>
          <w:rFonts w:ascii="Times New Roman" w:hAnsi="Times New Roman"/>
          <w:sz w:val="12"/>
          <w:szCs w:val="12"/>
        </w:rPr>
      </w:pPr>
    </w:p>
    <w:p w:rsidR="00F4763A" w:rsidRP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F4763A">
        <w:rPr>
          <w:rFonts w:ascii="Times New Roman" w:hAnsi="Times New Roman"/>
          <w:b/>
          <w:sz w:val="12"/>
          <w:szCs w:val="12"/>
        </w:rPr>
        <w:t xml:space="preserve"> и проведение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Красносельское муниципального района Сергиевский (далее также – орган, уполномоченный на проведение публичных слушаний), Главой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4.2. Функциями по организации и проведению публичных слушаний являются:</w:t>
      </w:r>
    </w:p>
    <w:p w:rsidR="00F4763A" w:rsidRPr="00F4763A" w:rsidRDefault="00F4763A" w:rsidP="00F4763A">
      <w:pPr>
        <w:spacing w:after="0" w:line="240" w:lineRule="auto"/>
        <w:ind w:firstLine="284"/>
        <w:jc w:val="both"/>
        <w:rPr>
          <w:rFonts w:ascii="Times New Roman" w:hAnsi="Times New Roman"/>
          <w:sz w:val="12"/>
          <w:szCs w:val="12"/>
        </w:rPr>
      </w:pPr>
      <w:proofErr w:type="gramStart"/>
      <w:r w:rsidRPr="00F4763A">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 определение докладчика (содокладчика) по выносимым на публичные слушания вопросам;</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7)  обеспечение ведения протокола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9) подготовка заключения о результатах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F4763A" w:rsidRPr="00F4763A" w:rsidRDefault="00F4763A" w:rsidP="00F4763A">
      <w:pPr>
        <w:spacing w:after="0" w:line="240" w:lineRule="auto"/>
        <w:jc w:val="both"/>
        <w:rPr>
          <w:rFonts w:ascii="Times New Roman" w:hAnsi="Times New Roman"/>
          <w:sz w:val="12"/>
          <w:szCs w:val="12"/>
        </w:rPr>
      </w:pPr>
    </w:p>
    <w:p w:rsidR="00F4763A" w:rsidRP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5.5. Мероприятие по информированию жителей поселения проводят: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открытие и ведение мероприятия;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lastRenderedPageBreak/>
        <w:t xml:space="preserve">2) </w:t>
      </w:r>
      <w:proofErr w:type="gramStart"/>
      <w:r w:rsidRPr="00F4763A">
        <w:rPr>
          <w:rFonts w:ascii="Times New Roman" w:hAnsi="Times New Roman"/>
          <w:sz w:val="12"/>
          <w:szCs w:val="12"/>
        </w:rPr>
        <w:t>контроль за</w:t>
      </w:r>
      <w:proofErr w:type="gramEnd"/>
      <w:r w:rsidRPr="00F4763A">
        <w:rPr>
          <w:rFonts w:ascii="Times New Roman" w:hAnsi="Times New Roman"/>
          <w:sz w:val="12"/>
          <w:szCs w:val="12"/>
        </w:rPr>
        <w:t xml:space="preserve"> порядком обсуждения вопросов повестки мероприятия;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подписание протокола мероприятия по информированию жителей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5.9. Председательствующий вправе:</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5.20. В протоколе мероприятия по информированию жителей поселения указываются: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5.21. С протоколом мероприятия вправе ознакомиться все заинтересованные лица.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CE3EC2" w:rsidRDefault="00CE3EC2" w:rsidP="00F4763A">
      <w:pPr>
        <w:spacing w:after="0" w:line="240" w:lineRule="auto"/>
        <w:jc w:val="center"/>
        <w:rPr>
          <w:rFonts w:ascii="Times New Roman" w:hAnsi="Times New Roman"/>
          <w:b/>
          <w:sz w:val="12"/>
          <w:szCs w:val="12"/>
        </w:rPr>
      </w:pPr>
    </w:p>
    <w:p w:rsid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F4763A">
        <w:rPr>
          <w:rFonts w:ascii="Times New Roman" w:hAnsi="Times New Roman"/>
          <w:b/>
          <w:sz w:val="12"/>
          <w:szCs w:val="12"/>
        </w:rPr>
        <w:t xml:space="preserve">участников публичных слушаний </w:t>
      </w:r>
    </w:p>
    <w:p w:rsidR="00F4763A" w:rsidRP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замечаний и предложений</w:t>
      </w:r>
      <w:r>
        <w:rPr>
          <w:rFonts w:ascii="Times New Roman" w:hAnsi="Times New Roman"/>
          <w:b/>
          <w:sz w:val="12"/>
          <w:szCs w:val="12"/>
        </w:rPr>
        <w:t xml:space="preserve"> </w:t>
      </w:r>
      <w:r w:rsidRPr="00F4763A">
        <w:rPr>
          <w:rFonts w:ascii="Times New Roman" w:hAnsi="Times New Roman"/>
          <w:b/>
          <w:sz w:val="12"/>
          <w:szCs w:val="12"/>
        </w:rPr>
        <w:t>по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6.1. </w:t>
      </w:r>
      <w:proofErr w:type="gramStart"/>
      <w:r w:rsidRPr="00F4763A">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6.2. </w:t>
      </w:r>
      <w:proofErr w:type="gramStart"/>
      <w:r w:rsidRPr="00F4763A">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lastRenderedPageBreak/>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6.14. Заключение о результатах публичных слушаний должно содержать следующие сведения: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срок проведения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вопросы, вынесенные для обсуждения на публичных слушаниях;</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F4763A" w:rsidRP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7. 1. Учет результатов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F4763A">
        <w:rPr>
          <w:rFonts w:ascii="Times New Roman" w:hAnsi="Times New Roman"/>
          <w:sz w:val="12"/>
          <w:szCs w:val="12"/>
        </w:rPr>
        <w:t>кт в ср</w:t>
      </w:r>
      <w:proofErr w:type="gramEnd"/>
      <w:r w:rsidRPr="00F4763A">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F4763A" w:rsidRPr="00F4763A" w:rsidRDefault="00F4763A" w:rsidP="00F4763A">
      <w:pPr>
        <w:spacing w:after="0" w:line="240" w:lineRule="auto"/>
        <w:jc w:val="both"/>
        <w:rPr>
          <w:rFonts w:ascii="Times New Roman" w:hAnsi="Times New Roman"/>
          <w:sz w:val="12"/>
          <w:szCs w:val="12"/>
        </w:rPr>
      </w:pPr>
    </w:p>
    <w:p w:rsidR="00F4763A" w:rsidRPr="00F4763A" w:rsidRDefault="00F4763A" w:rsidP="00F4763A">
      <w:pPr>
        <w:spacing w:after="0" w:line="240" w:lineRule="auto"/>
        <w:jc w:val="center"/>
        <w:rPr>
          <w:rFonts w:ascii="Times New Roman" w:hAnsi="Times New Roman"/>
          <w:b/>
          <w:sz w:val="12"/>
          <w:szCs w:val="12"/>
        </w:rPr>
      </w:pPr>
      <w:r w:rsidRPr="00F4763A">
        <w:rPr>
          <w:rFonts w:ascii="Times New Roman" w:hAnsi="Times New Roman"/>
          <w:b/>
          <w:sz w:val="12"/>
          <w:szCs w:val="12"/>
        </w:rPr>
        <w:t>8. Финансирование мероприятий, связанных с организацией и проведением публичных слушаний</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4) организацию выступлений специально приглашенных экспертов;</w:t>
      </w:r>
    </w:p>
    <w:p w:rsidR="00F4763A" w:rsidRPr="00F4763A" w:rsidRDefault="00F4763A" w:rsidP="00F4763A">
      <w:pPr>
        <w:spacing w:after="0" w:line="240" w:lineRule="auto"/>
        <w:ind w:firstLine="284"/>
        <w:jc w:val="both"/>
        <w:rPr>
          <w:rFonts w:ascii="Times New Roman" w:hAnsi="Times New Roman"/>
          <w:sz w:val="12"/>
          <w:szCs w:val="12"/>
        </w:rPr>
      </w:pPr>
      <w:r w:rsidRPr="00F4763A">
        <w:rPr>
          <w:rFonts w:ascii="Times New Roman" w:hAnsi="Times New Roman"/>
          <w:sz w:val="12"/>
          <w:szCs w:val="12"/>
        </w:rPr>
        <w:t>5) иные мероприятия в случае необходимости.</w:t>
      </w:r>
    </w:p>
    <w:p w:rsidR="000B2EA3" w:rsidRDefault="000B2EA3" w:rsidP="000B2EA3">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0B2EA3" w:rsidRDefault="000B2EA3" w:rsidP="000B2EA3">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Красносельское</w:t>
      </w:r>
    </w:p>
    <w:p w:rsidR="000B2EA3" w:rsidRDefault="000B2EA3" w:rsidP="000B2EA3">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0B2EA3" w:rsidRDefault="000B2EA3" w:rsidP="000B2EA3">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Красносельское</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0B2EA3" w:rsidRPr="00B94600" w:rsidRDefault="000B2EA3" w:rsidP="000B2EA3">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5</w:t>
      </w:r>
      <w:r w:rsidRPr="00B94600">
        <w:rPr>
          <w:rFonts w:ascii="Times New Roman" w:hAnsi="Times New Roman"/>
          <w:i/>
          <w:sz w:val="12"/>
          <w:szCs w:val="12"/>
        </w:rPr>
        <w:t xml:space="preserve">.10.2015 года № </w:t>
      </w:r>
      <w:r>
        <w:rPr>
          <w:rFonts w:ascii="Times New Roman" w:hAnsi="Times New Roman"/>
          <w:i/>
          <w:sz w:val="12"/>
          <w:szCs w:val="12"/>
        </w:rPr>
        <w:t>11</w:t>
      </w:r>
    </w:p>
    <w:p w:rsidR="000B2EA3" w:rsidRPr="00182DC4" w:rsidRDefault="000B2EA3" w:rsidP="000B2EA3">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0B2EA3" w:rsidRPr="00182DC4" w:rsidRDefault="000B2EA3" w:rsidP="000B2EA3">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Красносельское</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0B2EA3" w:rsidRPr="00182DC4" w:rsidRDefault="000B2EA3" w:rsidP="000B2EA3">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0B2EA3" w:rsidRPr="00182DC4" w:rsidRDefault="000B2EA3" w:rsidP="000B2EA3">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0B2EA3"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0B2EA3"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r>
      <w:tr w:rsidR="000B2EA3"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0B2EA3" w:rsidRPr="00182DC4" w:rsidRDefault="000B2EA3" w:rsidP="008D7122">
            <w:pPr>
              <w:spacing w:after="0" w:line="240" w:lineRule="auto"/>
              <w:rPr>
                <w:rFonts w:ascii="Times New Roman" w:hAnsi="Times New Roman"/>
                <w:sz w:val="12"/>
                <w:szCs w:val="12"/>
              </w:rPr>
            </w:pPr>
          </w:p>
        </w:tc>
      </w:tr>
    </w:tbl>
    <w:p w:rsidR="000B2EA3" w:rsidRPr="00182DC4" w:rsidRDefault="000B2EA3" w:rsidP="000B2EA3">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0B2EA3" w:rsidRPr="00182DC4" w:rsidRDefault="000B2EA3" w:rsidP="000B2EA3">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0B2EA3" w:rsidRPr="00182DC4" w:rsidRDefault="000B2EA3" w:rsidP="000B2EA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0B2EA3" w:rsidRPr="00182DC4" w:rsidRDefault="000B2EA3" w:rsidP="000B2EA3">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0B2EA3" w:rsidRPr="00182DC4" w:rsidRDefault="000B2EA3" w:rsidP="000B2EA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0B2EA3" w:rsidRPr="00182DC4" w:rsidRDefault="000B2EA3" w:rsidP="000B2EA3">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0B2EA3" w:rsidRPr="00182DC4" w:rsidRDefault="000B2EA3" w:rsidP="000B2EA3">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0B2EA3" w:rsidRPr="00182DC4" w:rsidRDefault="000B2EA3" w:rsidP="000B2EA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0B2EA3" w:rsidRPr="00182DC4" w:rsidRDefault="000B2EA3" w:rsidP="000B2EA3">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0B2EA3" w:rsidRPr="00182DC4" w:rsidRDefault="000B2EA3" w:rsidP="000B2EA3">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0B2EA3" w:rsidRPr="00182DC4" w:rsidRDefault="000B2EA3" w:rsidP="000B2EA3">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0B2EA3" w:rsidRPr="00610747" w:rsidRDefault="000B2EA3" w:rsidP="000B2EA3">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0B2EA3" w:rsidRPr="00610747" w:rsidRDefault="000B2EA3" w:rsidP="000B2EA3">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Красносельское</w:t>
      </w:r>
    </w:p>
    <w:p w:rsidR="000B2EA3" w:rsidRPr="00610747" w:rsidRDefault="000B2EA3" w:rsidP="000B2EA3">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0B2EA3" w:rsidRPr="00610747" w:rsidRDefault="000B2EA3" w:rsidP="000B2EA3">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Красносельское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0B2EA3" w:rsidRPr="00610747" w:rsidRDefault="000B2EA3" w:rsidP="000B2EA3">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5.10.2015 года № 11</w:t>
      </w:r>
    </w:p>
    <w:p w:rsidR="000B2EA3" w:rsidRPr="007129BD" w:rsidRDefault="000B2EA3" w:rsidP="000B2EA3">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0B2EA3" w:rsidRDefault="000B2EA3" w:rsidP="000B2EA3">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Красносельское</w:t>
      </w:r>
    </w:p>
    <w:p w:rsidR="000B2EA3" w:rsidRPr="007129BD" w:rsidRDefault="000B2EA3" w:rsidP="000B2EA3">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0B2EA3" w:rsidRPr="007129BD" w:rsidRDefault="000B2EA3" w:rsidP="000B2EA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0B2EA3" w:rsidRPr="007129BD" w:rsidRDefault="000B2EA3" w:rsidP="000B2EA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0B2EA3" w:rsidRPr="007129BD" w:rsidRDefault="000B2EA3" w:rsidP="000B2EA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B2EA3" w:rsidRPr="007129BD" w:rsidRDefault="000B2EA3" w:rsidP="000B2EA3">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0B2EA3" w:rsidRPr="007129BD" w:rsidRDefault="000B2EA3" w:rsidP="000B2EA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0B2EA3" w:rsidRPr="007129BD" w:rsidRDefault="000B2EA3" w:rsidP="000B2EA3">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_________________________________________________________________________________________________</w:t>
      </w:r>
      <w:r w:rsidR="00CC4662">
        <w:rPr>
          <w:rFonts w:ascii="Times New Roman" w:hAnsi="Times New Roman"/>
          <w:sz w:val="12"/>
          <w:szCs w:val="12"/>
        </w:rPr>
        <w:t>_____________________</w:t>
      </w:r>
      <w:r w:rsidRPr="007129BD">
        <w:rPr>
          <w:rFonts w:ascii="Times New Roman" w:hAnsi="Times New Roman"/>
          <w:sz w:val="12"/>
          <w:szCs w:val="12"/>
        </w:rPr>
        <w:t>______.</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0B2EA3"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0B2EA3"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r>
      <w:tr w:rsidR="000B2EA3"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r>
      <w:tr w:rsidR="000B2EA3"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B2EA3" w:rsidRPr="007129BD" w:rsidRDefault="000B2EA3" w:rsidP="008D7122">
            <w:pPr>
              <w:spacing w:after="0" w:line="240" w:lineRule="auto"/>
              <w:rPr>
                <w:rFonts w:ascii="Times New Roman" w:hAnsi="Times New Roman"/>
                <w:sz w:val="12"/>
                <w:szCs w:val="12"/>
              </w:rPr>
            </w:pPr>
          </w:p>
        </w:tc>
      </w:tr>
    </w:tbl>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0B2EA3" w:rsidRPr="007129BD" w:rsidRDefault="000B2EA3" w:rsidP="000B2EA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B2EA3" w:rsidRPr="007129BD" w:rsidRDefault="000B2EA3" w:rsidP="000B2EA3">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0B2EA3" w:rsidRPr="007129BD" w:rsidRDefault="000B2EA3" w:rsidP="000B2EA3">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B2EA3" w:rsidRDefault="000B2EA3" w:rsidP="000B2EA3">
      <w:pPr>
        <w:spacing w:after="0" w:line="240" w:lineRule="auto"/>
        <w:jc w:val="both"/>
        <w:rPr>
          <w:rFonts w:ascii="Times New Roman" w:hAnsi="Times New Roman"/>
          <w:sz w:val="12"/>
          <w:szCs w:val="12"/>
        </w:rPr>
      </w:pPr>
      <w:r>
        <w:rPr>
          <w:rFonts w:ascii="Times New Roman" w:hAnsi="Times New Roman"/>
          <w:sz w:val="12"/>
          <w:szCs w:val="12"/>
        </w:rPr>
        <w:t>________</w:t>
      </w:r>
    </w:p>
    <w:p w:rsidR="000B2EA3" w:rsidRPr="007129BD" w:rsidRDefault="000B2EA3" w:rsidP="000B2EA3">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B2EA3" w:rsidRDefault="000B2EA3" w:rsidP="000B2EA3">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0B2EA3" w:rsidRPr="008809D0" w:rsidRDefault="000B2EA3" w:rsidP="000B2EA3">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0B2EA3" w:rsidRPr="008809D0" w:rsidRDefault="000B2EA3" w:rsidP="000B2EA3">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Красносельское</w:t>
      </w:r>
    </w:p>
    <w:p w:rsidR="000B2EA3" w:rsidRPr="008809D0" w:rsidRDefault="000B2EA3" w:rsidP="000B2EA3">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0B2EA3" w:rsidRPr="008809D0" w:rsidRDefault="000B2EA3" w:rsidP="000B2EA3">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Красносельское</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0B2EA3" w:rsidRPr="008809D0" w:rsidRDefault="000B2EA3" w:rsidP="000B2EA3">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5.10.2015 года № 11</w:t>
      </w:r>
    </w:p>
    <w:p w:rsidR="00CE3EC2" w:rsidRDefault="00CE3EC2" w:rsidP="000B2EA3">
      <w:pPr>
        <w:spacing w:after="0" w:line="240" w:lineRule="auto"/>
        <w:jc w:val="center"/>
        <w:rPr>
          <w:rFonts w:ascii="Times New Roman" w:hAnsi="Times New Roman"/>
          <w:b/>
          <w:bCs/>
          <w:sz w:val="12"/>
          <w:szCs w:val="12"/>
        </w:rPr>
      </w:pPr>
    </w:p>
    <w:p w:rsidR="000B2EA3" w:rsidRDefault="000B2EA3" w:rsidP="000B2EA3">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Красносельское</w:t>
      </w:r>
    </w:p>
    <w:p w:rsidR="000B2EA3" w:rsidRDefault="000B2EA3" w:rsidP="000B2EA3">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0B2EA3" w:rsidRPr="008809D0" w:rsidRDefault="000B2EA3" w:rsidP="000B2EA3">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0B2EA3" w:rsidRPr="008809D0" w:rsidRDefault="000B2EA3" w:rsidP="000B2EA3">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0B2EA3" w:rsidRPr="008809D0" w:rsidRDefault="000B2EA3" w:rsidP="000B2EA3">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0B2EA3" w:rsidRPr="008809D0" w:rsidRDefault="000B2EA3" w:rsidP="000B2EA3">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0B2EA3" w:rsidRPr="008809D0" w:rsidRDefault="000B2EA3" w:rsidP="000B2EA3">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0B2EA3" w:rsidRPr="008809D0" w:rsidTr="008D7122">
        <w:trPr>
          <w:trHeight w:val="20"/>
          <w:tblHeader/>
        </w:trPr>
        <w:tc>
          <w:tcPr>
            <w:tcW w:w="426"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0B2EA3"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r>
      <w:tr w:rsidR="000B2EA3"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r>
      <w:tr w:rsidR="000B2EA3"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B2EA3" w:rsidRPr="008809D0" w:rsidRDefault="000B2EA3" w:rsidP="008D7122">
            <w:pPr>
              <w:spacing w:after="0" w:line="240" w:lineRule="auto"/>
              <w:jc w:val="both"/>
              <w:rPr>
                <w:rFonts w:ascii="Times New Roman" w:hAnsi="Times New Roman"/>
                <w:sz w:val="12"/>
                <w:szCs w:val="12"/>
              </w:rPr>
            </w:pPr>
          </w:p>
        </w:tc>
      </w:tr>
    </w:tbl>
    <w:p w:rsidR="000B2EA3" w:rsidRPr="008809D0" w:rsidRDefault="000B2EA3" w:rsidP="000B2EA3">
      <w:pPr>
        <w:spacing w:after="0" w:line="240" w:lineRule="auto"/>
        <w:jc w:val="both"/>
        <w:rPr>
          <w:rFonts w:ascii="Times New Roman" w:hAnsi="Times New Roman"/>
          <w:sz w:val="12"/>
          <w:szCs w:val="12"/>
        </w:rPr>
      </w:pPr>
      <w:r w:rsidRPr="008809D0">
        <w:rPr>
          <w:rFonts w:ascii="Times New Roman" w:hAnsi="Times New Roman"/>
          <w:sz w:val="12"/>
          <w:szCs w:val="12"/>
        </w:rPr>
        <w:lastRenderedPageBreak/>
        <w:t>Лицо, ответственное за ведение протокола      ________________   ______________________</w:t>
      </w:r>
    </w:p>
    <w:p w:rsidR="000B2EA3" w:rsidRDefault="000B2EA3" w:rsidP="000B2EA3">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0B2EA3" w:rsidRPr="00015B29" w:rsidRDefault="000B2EA3" w:rsidP="000B2EA3">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0B2EA3" w:rsidRPr="00015B29" w:rsidRDefault="000B2EA3" w:rsidP="000B2EA3">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B2EA3" w:rsidRPr="00015B29" w:rsidRDefault="000B2EA3" w:rsidP="000B2EA3">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0B2EA3" w:rsidRPr="008809D0" w:rsidRDefault="000B2EA3" w:rsidP="000B2EA3">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0B2EA3" w:rsidRPr="008809D0" w:rsidRDefault="000B2EA3" w:rsidP="000B2EA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B2EA3" w:rsidRPr="008809D0" w:rsidRDefault="000B2EA3" w:rsidP="000B2EA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B2EA3" w:rsidRPr="008809D0" w:rsidRDefault="000B2EA3" w:rsidP="000B2EA3">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B2EA3" w:rsidRPr="008809D0" w:rsidRDefault="000B2EA3" w:rsidP="000B2EA3">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0B2EA3" w:rsidRDefault="000B2EA3" w:rsidP="000B2EA3">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0B2EA3" w:rsidRPr="00E2159C" w:rsidRDefault="000B2EA3" w:rsidP="000B2EA3">
      <w:pPr>
        <w:spacing w:after="0" w:line="240" w:lineRule="auto"/>
        <w:jc w:val="both"/>
        <w:rPr>
          <w:rFonts w:ascii="Times New Roman" w:hAnsi="Times New Roman"/>
          <w:sz w:val="12"/>
          <w:szCs w:val="12"/>
        </w:rPr>
      </w:pPr>
      <w:r>
        <w:rPr>
          <w:rFonts w:ascii="Times New Roman" w:hAnsi="Times New Roman"/>
          <w:sz w:val="12"/>
          <w:szCs w:val="12"/>
        </w:rPr>
        <w:t>________</w:t>
      </w:r>
    </w:p>
    <w:p w:rsidR="000B2EA3" w:rsidRPr="00E2159C" w:rsidRDefault="000B2EA3" w:rsidP="000B2EA3">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0B2EA3" w:rsidRPr="00EB38E7" w:rsidRDefault="000B2EA3" w:rsidP="000B2EA3">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0B2EA3" w:rsidRPr="00EB38E7" w:rsidRDefault="000B2EA3" w:rsidP="000B2EA3">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Красносельское</w:t>
      </w:r>
    </w:p>
    <w:p w:rsidR="000B2EA3" w:rsidRPr="00EB38E7" w:rsidRDefault="000B2EA3" w:rsidP="000B2EA3">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0B2EA3" w:rsidRPr="00EB38E7" w:rsidRDefault="000B2EA3" w:rsidP="000B2EA3">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Красносельское</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0B2EA3" w:rsidRPr="00EB38E7" w:rsidRDefault="000B2EA3" w:rsidP="000B2EA3">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5</w:t>
      </w:r>
      <w:r w:rsidRPr="00EB38E7">
        <w:rPr>
          <w:rFonts w:ascii="Times New Roman" w:hAnsi="Times New Roman"/>
          <w:i/>
          <w:sz w:val="12"/>
          <w:szCs w:val="12"/>
        </w:rPr>
        <w:t xml:space="preserve">.10.2015 года № </w:t>
      </w:r>
      <w:r>
        <w:rPr>
          <w:rFonts w:ascii="Times New Roman" w:hAnsi="Times New Roman"/>
          <w:i/>
          <w:sz w:val="12"/>
          <w:szCs w:val="12"/>
        </w:rPr>
        <w:t>11</w:t>
      </w:r>
    </w:p>
    <w:p w:rsidR="000B2EA3" w:rsidRPr="005A5DB8" w:rsidRDefault="000B2EA3" w:rsidP="000B2EA3">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Красносельское</w:t>
      </w:r>
    </w:p>
    <w:p w:rsidR="000B2EA3" w:rsidRDefault="000B2EA3" w:rsidP="000B2EA3">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0B2EA3" w:rsidRPr="005A5DB8" w:rsidRDefault="000B2EA3" w:rsidP="000B2EA3">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0B2EA3" w:rsidRPr="005A5DB8" w:rsidRDefault="000B2EA3" w:rsidP="000B2EA3">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0B2EA3" w:rsidRPr="005A5DB8" w:rsidRDefault="000B2EA3" w:rsidP="000B2EA3">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0B2EA3" w:rsidRPr="005A5DB8" w:rsidRDefault="000B2EA3" w:rsidP="000B2EA3">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0B2EA3" w:rsidRPr="005A5DB8" w:rsidRDefault="000B2EA3" w:rsidP="000B2EA3">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0B2EA3" w:rsidRPr="005A5DB8" w:rsidRDefault="000B2EA3" w:rsidP="000B2EA3">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0B2EA3" w:rsidRPr="005A5DB8" w:rsidRDefault="000B2EA3" w:rsidP="000B2EA3">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Красносельское</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0B2EA3" w:rsidRDefault="000B2EA3" w:rsidP="000B2EA3">
      <w:pPr>
        <w:spacing w:after="0" w:line="240" w:lineRule="auto"/>
        <w:jc w:val="both"/>
        <w:rPr>
          <w:rFonts w:ascii="Times New Roman" w:hAnsi="Times New Roman"/>
          <w:sz w:val="12"/>
          <w:szCs w:val="12"/>
        </w:rPr>
      </w:pPr>
      <w:r>
        <w:rPr>
          <w:rFonts w:ascii="Times New Roman" w:hAnsi="Times New Roman"/>
          <w:sz w:val="12"/>
          <w:szCs w:val="12"/>
        </w:rPr>
        <w:t>________</w:t>
      </w:r>
    </w:p>
    <w:p w:rsidR="000B2EA3" w:rsidRPr="005A5DB8" w:rsidRDefault="000B2EA3" w:rsidP="000B2EA3">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B2EA3" w:rsidRPr="005A5DB8" w:rsidRDefault="000B2EA3" w:rsidP="000B2EA3">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0B2EA3" w:rsidRPr="00FD0C7A" w:rsidTr="008D7122">
        <w:tc>
          <w:tcPr>
            <w:tcW w:w="394"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0B2EA3" w:rsidRPr="00FD0C7A" w:rsidTr="008D7122">
        <w:tc>
          <w:tcPr>
            <w:tcW w:w="394"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r>
      <w:tr w:rsidR="000B2EA3" w:rsidRPr="00FD0C7A" w:rsidTr="008D7122">
        <w:tc>
          <w:tcPr>
            <w:tcW w:w="394"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r>
      <w:tr w:rsidR="000B2EA3" w:rsidRPr="00FD0C7A" w:rsidTr="008D7122">
        <w:tc>
          <w:tcPr>
            <w:tcW w:w="394"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B2EA3" w:rsidRPr="00FD0C7A" w:rsidRDefault="000B2EA3" w:rsidP="008D7122">
            <w:pPr>
              <w:spacing w:after="0" w:line="240" w:lineRule="auto"/>
              <w:jc w:val="both"/>
              <w:rPr>
                <w:rFonts w:ascii="Times New Roman" w:hAnsi="Times New Roman"/>
                <w:sz w:val="12"/>
                <w:szCs w:val="12"/>
              </w:rPr>
            </w:pPr>
          </w:p>
        </w:tc>
      </w:tr>
    </w:tbl>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0B2EA3" w:rsidRPr="00FD0C7A" w:rsidRDefault="000B2EA3" w:rsidP="000B2EA3">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0B2EA3" w:rsidRDefault="000B2EA3" w:rsidP="000B2EA3">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0B2EA3" w:rsidRDefault="000B2EA3" w:rsidP="000B2EA3">
      <w:pPr>
        <w:spacing w:after="0" w:line="240" w:lineRule="auto"/>
        <w:jc w:val="both"/>
        <w:rPr>
          <w:rFonts w:ascii="Times New Roman" w:hAnsi="Times New Roman"/>
          <w:sz w:val="12"/>
          <w:szCs w:val="12"/>
        </w:rPr>
      </w:pPr>
      <w:r>
        <w:rPr>
          <w:rFonts w:ascii="Times New Roman" w:hAnsi="Times New Roman"/>
          <w:sz w:val="12"/>
          <w:szCs w:val="12"/>
        </w:rPr>
        <w:t>________</w:t>
      </w:r>
    </w:p>
    <w:p w:rsidR="000B2EA3" w:rsidRPr="00FD0C7A" w:rsidRDefault="000B2EA3" w:rsidP="000B2EA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0B2EA3" w:rsidRPr="00FD0C7A" w:rsidRDefault="000B2EA3" w:rsidP="000B2EA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0B2EA3" w:rsidRPr="00FD0C7A" w:rsidRDefault="000B2EA3" w:rsidP="000B2EA3">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0B2EA3" w:rsidRPr="00FD0C7A" w:rsidRDefault="000B2EA3" w:rsidP="000B2EA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0B2EA3" w:rsidRPr="00FD0C7A" w:rsidRDefault="000B2EA3" w:rsidP="000B2EA3">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0A33F6" w:rsidRPr="000A33F6" w:rsidRDefault="000A33F6" w:rsidP="000A33F6">
      <w:pPr>
        <w:spacing w:after="0" w:line="240" w:lineRule="auto"/>
        <w:jc w:val="center"/>
        <w:rPr>
          <w:rFonts w:ascii="Times New Roman" w:hAnsi="Times New Roman"/>
          <w:b/>
          <w:bCs/>
          <w:sz w:val="12"/>
          <w:szCs w:val="12"/>
        </w:rPr>
      </w:pPr>
      <w:r w:rsidRPr="000A33F6">
        <w:rPr>
          <w:rFonts w:ascii="Times New Roman" w:hAnsi="Times New Roman"/>
          <w:b/>
          <w:bCs/>
          <w:sz w:val="12"/>
          <w:szCs w:val="12"/>
        </w:rPr>
        <w:lastRenderedPageBreak/>
        <w:t>СОБРАНИЕ ПРЕДСТАВИТЕЛЕЙ</w:t>
      </w:r>
    </w:p>
    <w:p w:rsidR="000A33F6" w:rsidRPr="000A33F6" w:rsidRDefault="000A33F6" w:rsidP="000A33F6">
      <w:pPr>
        <w:spacing w:after="0" w:line="240" w:lineRule="auto"/>
        <w:jc w:val="center"/>
        <w:rPr>
          <w:rFonts w:ascii="Times New Roman" w:hAnsi="Times New Roman"/>
          <w:b/>
          <w:bCs/>
          <w:sz w:val="12"/>
          <w:szCs w:val="12"/>
        </w:rPr>
      </w:pPr>
      <w:r w:rsidRPr="000A33F6">
        <w:rPr>
          <w:rFonts w:ascii="Times New Roman" w:hAnsi="Times New Roman"/>
          <w:b/>
          <w:bCs/>
          <w:sz w:val="12"/>
          <w:szCs w:val="12"/>
        </w:rPr>
        <w:t>СЕЛЬСКОГО ПОСЕЛЕНИЯ К</w:t>
      </w:r>
      <w:r>
        <w:rPr>
          <w:rFonts w:ascii="Times New Roman" w:hAnsi="Times New Roman"/>
          <w:b/>
          <w:bCs/>
          <w:sz w:val="12"/>
          <w:szCs w:val="12"/>
        </w:rPr>
        <w:t>УТУЗОВСКИЙ</w:t>
      </w:r>
    </w:p>
    <w:p w:rsidR="000A33F6" w:rsidRPr="000A33F6" w:rsidRDefault="000A33F6" w:rsidP="000A33F6">
      <w:pPr>
        <w:spacing w:after="0" w:line="240" w:lineRule="auto"/>
        <w:jc w:val="center"/>
        <w:rPr>
          <w:rFonts w:ascii="Times New Roman" w:hAnsi="Times New Roman"/>
          <w:b/>
          <w:bCs/>
          <w:sz w:val="12"/>
          <w:szCs w:val="12"/>
        </w:rPr>
      </w:pPr>
      <w:r w:rsidRPr="000A33F6">
        <w:rPr>
          <w:rFonts w:ascii="Times New Roman" w:hAnsi="Times New Roman"/>
          <w:b/>
          <w:bCs/>
          <w:sz w:val="12"/>
          <w:szCs w:val="12"/>
        </w:rPr>
        <w:t>МУНИЦИПАЛЬНОГО РАЙОНА СЕРГИЕВСКИЙ</w:t>
      </w:r>
    </w:p>
    <w:p w:rsidR="000A33F6" w:rsidRPr="000A33F6" w:rsidRDefault="000A33F6" w:rsidP="000A33F6">
      <w:pPr>
        <w:spacing w:after="0" w:line="240" w:lineRule="auto"/>
        <w:jc w:val="center"/>
        <w:rPr>
          <w:rFonts w:ascii="Times New Roman" w:hAnsi="Times New Roman"/>
          <w:b/>
          <w:bCs/>
          <w:sz w:val="12"/>
          <w:szCs w:val="12"/>
        </w:rPr>
      </w:pPr>
      <w:r w:rsidRPr="000A33F6">
        <w:rPr>
          <w:rFonts w:ascii="Times New Roman" w:hAnsi="Times New Roman"/>
          <w:b/>
          <w:bCs/>
          <w:sz w:val="12"/>
          <w:szCs w:val="12"/>
        </w:rPr>
        <w:t>САМАРСКОЙ ОБЛАСТИ</w:t>
      </w:r>
    </w:p>
    <w:p w:rsidR="000A33F6" w:rsidRPr="000A33F6" w:rsidRDefault="000A33F6" w:rsidP="000A33F6">
      <w:pPr>
        <w:spacing w:after="0" w:line="240" w:lineRule="auto"/>
        <w:jc w:val="center"/>
        <w:rPr>
          <w:rFonts w:ascii="Times New Roman" w:hAnsi="Times New Roman"/>
          <w:bCs/>
          <w:sz w:val="12"/>
          <w:szCs w:val="12"/>
        </w:rPr>
      </w:pPr>
    </w:p>
    <w:p w:rsidR="000A33F6" w:rsidRPr="000A33F6" w:rsidRDefault="000A33F6" w:rsidP="000A33F6">
      <w:pPr>
        <w:spacing w:after="0" w:line="240" w:lineRule="auto"/>
        <w:jc w:val="center"/>
        <w:rPr>
          <w:rFonts w:ascii="Times New Roman" w:hAnsi="Times New Roman"/>
          <w:bCs/>
          <w:sz w:val="12"/>
          <w:szCs w:val="12"/>
        </w:rPr>
      </w:pPr>
      <w:r w:rsidRPr="000A33F6">
        <w:rPr>
          <w:rFonts w:ascii="Times New Roman" w:hAnsi="Times New Roman"/>
          <w:bCs/>
          <w:sz w:val="12"/>
          <w:szCs w:val="12"/>
        </w:rPr>
        <w:t>РЕШЕНИЕ</w:t>
      </w:r>
    </w:p>
    <w:p w:rsidR="000A33F6" w:rsidRPr="000A33F6" w:rsidRDefault="000A33F6" w:rsidP="000A33F6">
      <w:pPr>
        <w:spacing w:after="0" w:line="240" w:lineRule="auto"/>
        <w:jc w:val="center"/>
        <w:rPr>
          <w:rFonts w:ascii="Times New Roman" w:hAnsi="Times New Roman"/>
          <w:bCs/>
          <w:sz w:val="12"/>
          <w:szCs w:val="12"/>
        </w:rPr>
      </w:pPr>
      <w:r w:rsidRPr="000A33F6">
        <w:rPr>
          <w:rFonts w:ascii="Times New Roman" w:hAnsi="Times New Roman"/>
          <w:bCs/>
          <w:sz w:val="12"/>
          <w:szCs w:val="12"/>
        </w:rPr>
        <w:t>1</w:t>
      </w:r>
      <w:r>
        <w:rPr>
          <w:rFonts w:ascii="Times New Roman" w:hAnsi="Times New Roman"/>
          <w:bCs/>
          <w:sz w:val="12"/>
          <w:szCs w:val="12"/>
        </w:rPr>
        <w:t>6</w:t>
      </w:r>
      <w:r w:rsidRPr="000A33F6">
        <w:rPr>
          <w:rFonts w:ascii="Times New Roman" w:hAnsi="Times New Roman"/>
          <w:bCs/>
          <w:sz w:val="12"/>
          <w:szCs w:val="12"/>
        </w:rPr>
        <w:t xml:space="preserve"> октября 2015г.                                   </w:t>
      </w:r>
      <w:r>
        <w:rPr>
          <w:rFonts w:ascii="Times New Roman" w:hAnsi="Times New Roman"/>
          <w:bCs/>
          <w:sz w:val="12"/>
          <w:szCs w:val="12"/>
        </w:rPr>
        <w:t xml:space="preserve">    </w:t>
      </w:r>
      <w:r w:rsidRPr="000A33F6">
        <w:rPr>
          <w:rFonts w:ascii="Times New Roman" w:hAnsi="Times New Roman"/>
          <w:bCs/>
          <w:sz w:val="12"/>
          <w:szCs w:val="12"/>
        </w:rPr>
        <w:t xml:space="preserve">                                                                                                                                                                               №</w:t>
      </w:r>
      <w:r>
        <w:rPr>
          <w:rFonts w:ascii="Times New Roman" w:hAnsi="Times New Roman"/>
          <w:bCs/>
          <w:sz w:val="12"/>
          <w:szCs w:val="12"/>
        </w:rPr>
        <w:t>8</w:t>
      </w:r>
    </w:p>
    <w:p w:rsidR="000A33F6" w:rsidRPr="000A33F6" w:rsidRDefault="000A33F6" w:rsidP="000A33F6">
      <w:pPr>
        <w:spacing w:after="0" w:line="240" w:lineRule="auto"/>
        <w:jc w:val="center"/>
        <w:rPr>
          <w:rFonts w:ascii="Times New Roman" w:hAnsi="Times New Roman"/>
          <w:b/>
          <w:bCs/>
          <w:sz w:val="12"/>
          <w:szCs w:val="12"/>
        </w:rPr>
      </w:pPr>
      <w:r w:rsidRPr="000A33F6">
        <w:rPr>
          <w:rFonts w:ascii="Times New Roman" w:hAnsi="Times New Roman"/>
          <w:b/>
          <w:bCs/>
          <w:sz w:val="12"/>
          <w:szCs w:val="12"/>
        </w:rPr>
        <w:t>Об утверждении Порядка организации и проведения</w:t>
      </w:r>
      <w:r>
        <w:rPr>
          <w:rFonts w:ascii="Times New Roman" w:hAnsi="Times New Roman"/>
          <w:b/>
          <w:bCs/>
          <w:sz w:val="12"/>
          <w:szCs w:val="12"/>
        </w:rPr>
        <w:t xml:space="preserve"> </w:t>
      </w:r>
      <w:r w:rsidRPr="000A33F6">
        <w:rPr>
          <w:rFonts w:ascii="Times New Roman" w:hAnsi="Times New Roman"/>
          <w:b/>
          <w:bCs/>
          <w:sz w:val="12"/>
          <w:szCs w:val="12"/>
        </w:rPr>
        <w:t>публичных слушаний в сельском поселении Кутузовский</w:t>
      </w:r>
    </w:p>
    <w:p w:rsidR="000A33F6" w:rsidRPr="000A33F6" w:rsidRDefault="000A33F6" w:rsidP="000A33F6">
      <w:pPr>
        <w:spacing w:after="0" w:line="240" w:lineRule="auto"/>
        <w:jc w:val="center"/>
        <w:rPr>
          <w:rFonts w:ascii="Times New Roman" w:hAnsi="Times New Roman"/>
          <w:b/>
          <w:bCs/>
          <w:sz w:val="12"/>
          <w:szCs w:val="12"/>
        </w:rPr>
      </w:pPr>
      <w:r w:rsidRPr="000A33F6">
        <w:rPr>
          <w:rFonts w:ascii="Times New Roman" w:hAnsi="Times New Roman"/>
          <w:b/>
          <w:bCs/>
          <w:sz w:val="12"/>
          <w:szCs w:val="12"/>
        </w:rPr>
        <w:t xml:space="preserve">муниципального района </w:t>
      </w:r>
      <w:r w:rsidRPr="000A33F6">
        <w:rPr>
          <w:rFonts w:ascii="Times New Roman" w:hAnsi="Times New Roman"/>
          <w:b/>
          <w:bCs/>
          <w:sz w:val="12"/>
          <w:szCs w:val="12"/>
        </w:rPr>
        <w:fldChar w:fldCharType="begin"/>
      </w:r>
      <w:r w:rsidRPr="000A33F6">
        <w:rPr>
          <w:rFonts w:ascii="Times New Roman" w:hAnsi="Times New Roman"/>
          <w:b/>
          <w:bCs/>
          <w:sz w:val="12"/>
          <w:szCs w:val="12"/>
        </w:rPr>
        <w:instrText xml:space="preserve"> MERGEFIELD "Название_района" </w:instrText>
      </w:r>
      <w:r w:rsidRPr="000A33F6">
        <w:rPr>
          <w:rFonts w:ascii="Times New Roman" w:hAnsi="Times New Roman"/>
          <w:b/>
          <w:bCs/>
          <w:sz w:val="12"/>
          <w:szCs w:val="12"/>
        </w:rPr>
        <w:fldChar w:fldCharType="separate"/>
      </w:r>
      <w:r w:rsidRPr="000A33F6">
        <w:rPr>
          <w:rFonts w:ascii="Times New Roman" w:hAnsi="Times New Roman"/>
          <w:b/>
          <w:bCs/>
          <w:sz w:val="12"/>
          <w:szCs w:val="12"/>
        </w:rPr>
        <w:t>Сергиевский</w:t>
      </w:r>
      <w:r w:rsidRPr="000A33F6">
        <w:rPr>
          <w:rFonts w:ascii="Times New Roman" w:hAnsi="Times New Roman"/>
          <w:sz w:val="12"/>
          <w:szCs w:val="12"/>
        </w:rPr>
        <w:fldChar w:fldCharType="end"/>
      </w:r>
      <w:r w:rsidRPr="000A33F6">
        <w:rPr>
          <w:rFonts w:ascii="Times New Roman" w:hAnsi="Times New Roman"/>
          <w:b/>
          <w:bCs/>
          <w:sz w:val="12"/>
          <w:szCs w:val="12"/>
        </w:rPr>
        <w:t xml:space="preserve"> Самарской области</w:t>
      </w:r>
    </w:p>
    <w:p w:rsidR="000A33F6" w:rsidRPr="000A33F6" w:rsidRDefault="000A33F6" w:rsidP="000A33F6">
      <w:pPr>
        <w:spacing w:after="0" w:line="240" w:lineRule="auto"/>
        <w:jc w:val="both"/>
        <w:rPr>
          <w:rFonts w:ascii="Times New Roman" w:hAnsi="Times New Roman"/>
          <w:b/>
          <w:bCs/>
          <w:sz w:val="12"/>
          <w:szCs w:val="12"/>
        </w:rPr>
      </w:pPr>
    </w:p>
    <w:p w:rsidR="000A33F6" w:rsidRPr="000A33F6" w:rsidRDefault="000A33F6" w:rsidP="000A33F6">
      <w:pPr>
        <w:spacing w:after="0" w:line="240" w:lineRule="auto"/>
        <w:ind w:firstLine="284"/>
        <w:jc w:val="both"/>
        <w:rPr>
          <w:rFonts w:ascii="Times New Roman" w:hAnsi="Times New Roman"/>
          <w:sz w:val="12"/>
          <w:szCs w:val="12"/>
        </w:rPr>
      </w:pPr>
      <w:r w:rsidRPr="000A33F6">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A33F6">
        <w:rPr>
          <w:rFonts w:ascii="Times New Roman" w:hAnsi="Times New Roman"/>
          <w:sz w:val="12"/>
          <w:szCs w:val="12"/>
        </w:rPr>
        <w:t>сельского поселения Кутузовский</w:t>
      </w:r>
      <w:r>
        <w:rPr>
          <w:rFonts w:ascii="Times New Roman" w:hAnsi="Times New Roman"/>
          <w:sz w:val="12"/>
          <w:szCs w:val="12"/>
        </w:rPr>
        <w:t xml:space="preserve"> </w:t>
      </w:r>
      <w:r w:rsidRPr="000A33F6">
        <w:rPr>
          <w:rFonts w:ascii="Times New Roman" w:hAnsi="Times New Roman"/>
          <w:sz w:val="12"/>
          <w:szCs w:val="12"/>
        </w:rPr>
        <w:t>муниципального района Сергиевский</w:t>
      </w:r>
    </w:p>
    <w:p w:rsidR="000A33F6" w:rsidRPr="000A33F6" w:rsidRDefault="000A33F6" w:rsidP="000A33F6">
      <w:pPr>
        <w:spacing w:after="0" w:line="240" w:lineRule="auto"/>
        <w:ind w:firstLine="284"/>
        <w:jc w:val="both"/>
        <w:rPr>
          <w:rFonts w:ascii="Times New Roman" w:hAnsi="Times New Roman"/>
          <w:sz w:val="12"/>
          <w:szCs w:val="12"/>
        </w:rPr>
      </w:pPr>
      <w:r w:rsidRPr="000A33F6">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0A33F6">
        <w:rPr>
          <w:rFonts w:ascii="Times New Roman" w:hAnsi="Times New Roman"/>
          <w:bCs/>
          <w:sz w:val="12"/>
          <w:szCs w:val="12"/>
        </w:rPr>
        <w:t xml:space="preserve">Кутузовский </w:t>
      </w:r>
      <w:r w:rsidRPr="000A33F6">
        <w:rPr>
          <w:rFonts w:ascii="Times New Roman" w:hAnsi="Times New Roman"/>
          <w:sz w:val="12"/>
          <w:szCs w:val="12"/>
        </w:rPr>
        <w:t xml:space="preserve">муниципального района </w:t>
      </w:r>
      <w:r w:rsidRPr="000A33F6">
        <w:rPr>
          <w:rFonts w:ascii="Times New Roman" w:hAnsi="Times New Roman"/>
          <w:sz w:val="12"/>
          <w:szCs w:val="12"/>
        </w:rPr>
        <w:fldChar w:fldCharType="begin"/>
      </w:r>
      <w:r w:rsidRPr="000A33F6">
        <w:rPr>
          <w:rFonts w:ascii="Times New Roman" w:hAnsi="Times New Roman"/>
          <w:sz w:val="12"/>
          <w:szCs w:val="12"/>
        </w:rPr>
        <w:instrText xml:space="preserve"> MERGEFIELD "Название_района" </w:instrText>
      </w:r>
      <w:r w:rsidRPr="000A33F6">
        <w:rPr>
          <w:rFonts w:ascii="Times New Roman" w:hAnsi="Times New Roman"/>
          <w:sz w:val="12"/>
          <w:szCs w:val="12"/>
        </w:rPr>
        <w:fldChar w:fldCharType="separate"/>
      </w:r>
      <w:r w:rsidRPr="000A33F6">
        <w:rPr>
          <w:rFonts w:ascii="Times New Roman" w:hAnsi="Times New Roman"/>
          <w:sz w:val="12"/>
          <w:szCs w:val="12"/>
        </w:rPr>
        <w:t>Сергиевский</w:t>
      </w:r>
      <w:r w:rsidRPr="000A33F6">
        <w:rPr>
          <w:rFonts w:ascii="Times New Roman" w:hAnsi="Times New Roman"/>
          <w:sz w:val="12"/>
          <w:szCs w:val="12"/>
        </w:rPr>
        <w:fldChar w:fldCharType="end"/>
      </w:r>
      <w:r w:rsidRPr="000A33F6">
        <w:rPr>
          <w:rFonts w:ascii="Times New Roman" w:hAnsi="Times New Roman"/>
          <w:sz w:val="12"/>
          <w:szCs w:val="12"/>
        </w:rPr>
        <w:t xml:space="preserve"> Самарской области, Собрание представителей сельского поселения</w:t>
      </w:r>
      <w:r w:rsidRPr="000A33F6">
        <w:rPr>
          <w:rFonts w:ascii="Times New Roman" w:hAnsi="Times New Roman"/>
          <w:b/>
          <w:bCs/>
          <w:sz w:val="12"/>
          <w:szCs w:val="12"/>
        </w:rPr>
        <w:t xml:space="preserve"> </w:t>
      </w:r>
      <w:r w:rsidRPr="000A33F6">
        <w:rPr>
          <w:rFonts w:ascii="Times New Roman" w:hAnsi="Times New Roman"/>
          <w:bCs/>
          <w:sz w:val="12"/>
          <w:szCs w:val="12"/>
        </w:rPr>
        <w:t xml:space="preserve">Кутузовский </w:t>
      </w:r>
      <w:r w:rsidRPr="000A33F6">
        <w:rPr>
          <w:rFonts w:ascii="Times New Roman" w:hAnsi="Times New Roman"/>
          <w:sz w:val="12"/>
          <w:szCs w:val="12"/>
        </w:rPr>
        <w:t xml:space="preserve">муниципального района </w:t>
      </w:r>
      <w:r w:rsidRPr="000A33F6">
        <w:rPr>
          <w:rFonts w:ascii="Times New Roman" w:hAnsi="Times New Roman"/>
          <w:sz w:val="12"/>
          <w:szCs w:val="12"/>
        </w:rPr>
        <w:fldChar w:fldCharType="begin"/>
      </w:r>
      <w:r w:rsidRPr="000A33F6">
        <w:rPr>
          <w:rFonts w:ascii="Times New Roman" w:hAnsi="Times New Roman"/>
          <w:sz w:val="12"/>
          <w:szCs w:val="12"/>
        </w:rPr>
        <w:instrText xml:space="preserve"> MERGEFIELD "Название_района" </w:instrText>
      </w:r>
      <w:r w:rsidRPr="000A33F6">
        <w:rPr>
          <w:rFonts w:ascii="Times New Roman" w:hAnsi="Times New Roman"/>
          <w:sz w:val="12"/>
          <w:szCs w:val="12"/>
        </w:rPr>
        <w:fldChar w:fldCharType="separate"/>
      </w:r>
      <w:r w:rsidRPr="000A33F6">
        <w:rPr>
          <w:rFonts w:ascii="Times New Roman" w:hAnsi="Times New Roman"/>
          <w:sz w:val="12"/>
          <w:szCs w:val="12"/>
        </w:rPr>
        <w:t>Сергиевский</w:t>
      </w:r>
      <w:r w:rsidRPr="000A33F6">
        <w:rPr>
          <w:rFonts w:ascii="Times New Roman" w:hAnsi="Times New Roman"/>
          <w:sz w:val="12"/>
          <w:szCs w:val="12"/>
        </w:rPr>
        <w:fldChar w:fldCharType="end"/>
      </w:r>
      <w:r w:rsidRPr="000A33F6">
        <w:rPr>
          <w:rFonts w:ascii="Times New Roman" w:hAnsi="Times New Roman"/>
          <w:sz w:val="12"/>
          <w:szCs w:val="12"/>
        </w:rPr>
        <w:t xml:space="preserve"> Самарской области </w:t>
      </w:r>
    </w:p>
    <w:p w:rsidR="000A33F6" w:rsidRPr="000A33F6" w:rsidRDefault="000A33F6" w:rsidP="000A33F6">
      <w:pPr>
        <w:spacing w:after="0" w:line="240" w:lineRule="auto"/>
        <w:ind w:firstLine="284"/>
        <w:jc w:val="both"/>
        <w:rPr>
          <w:rFonts w:ascii="Times New Roman" w:hAnsi="Times New Roman"/>
          <w:b/>
          <w:sz w:val="12"/>
          <w:szCs w:val="12"/>
        </w:rPr>
      </w:pPr>
      <w:r w:rsidRPr="000A33F6">
        <w:rPr>
          <w:rFonts w:ascii="Times New Roman" w:hAnsi="Times New Roman"/>
          <w:b/>
          <w:sz w:val="12"/>
          <w:szCs w:val="12"/>
        </w:rPr>
        <w:t>РЕШИЛО:</w:t>
      </w:r>
    </w:p>
    <w:p w:rsidR="000A33F6" w:rsidRPr="000A33F6" w:rsidRDefault="000A33F6" w:rsidP="000A33F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A33F6">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0A33F6">
        <w:rPr>
          <w:rFonts w:ascii="Times New Roman" w:hAnsi="Times New Roman"/>
          <w:bCs/>
          <w:sz w:val="12"/>
          <w:szCs w:val="12"/>
        </w:rPr>
        <w:t xml:space="preserve">Кутузовский </w:t>
      </w:r>
      <w:r w:rsidRPr="000A33F6">
        <w:rPr>
          <w:rFonts w:ascii="Times New Roman" w:hAnsi="Times New Roman"/>
          <w:sz w:val="12"/>
          <w:szCs w:val="12"/>
        </w:rPr>
        <w:t xml:space="preserve">муниципального района </w:t>
      </w:r>
      <w:r w:rsidRPr="000A33F6">
        <w:rPr>
          <w:rFonts w:ascii="Times New Roman" w:hAnsi="Times New Roman"/>
          <w:sz w:val="12"/>
          <w:szCs w:val="12"/>
        </w:rPr>
        <w:fldChar w:fldCharType="begin"/>
      </w:r>
      <w:r w:rsidRPr="000A33F6">
        <w:rPr>
          <w:rFonts w:ascii="Times New Roman" w:hAnsi="Times New Roman"/>
          <w:sz w:val="12"/>
          <w:szCs w:val="12"/>
        </w:rPr>
        <w:instrText xml:space="preserve"> MERGEFIELD "Название_района" </w:instrText>
      </w:r>
      <w:r w:rsidRPr="000A33F6">
        <w:rPr>
          <w:rFonts w:ascii="Times New Roman" w:hAnsi="Times New Roman"/>
          <w:sz w:val="12"/>
          <w:szCs w:val="12"/>
        </w:rPr>
        <w:fldChar w:fldCharType="separate"/>
      </w:r>
      <w:r w:rsidRPr="000A33F6">
        <w:rPr>
          <w:rFonts w:ascii="Times New Roman" w:hAnsi="Times New Roman"/>
          <w:sz w:val="12"/>
          <w:szCs w:val="12"/>
        </w:rPr>
        <w:t>Сергиевский</w:t>
      </w:r>
      <w:r w:rsidRPr="000A33F6">
        <w:rPr>
          <w:rFonts w:ascii="Times New Roman" w:hAnsi="Times New Roman"/>
          <w:sz w:val="12"/>
          <w:szCs w:val="12"/>
        </w:rPr>
        <w:fldChar w:fldCharType="end"/>
      </w:r>
      <w:r w:rsidRPr="000A33F6">
        <w:rPr>
          <w:rFonts w:ascii="Times New Roman" w:hAnsi="Times New Roman"/>
          <w:sz w:val="12"/>
          <w:szCs w:val="12"/>
        </w:rPr>
        <w:t xml:space="preserve"> Самарской области согласно приложению.</w:t>
      </w:r>
    </w:p>
    <w:p w:rsidR="000A33F6" w:rsidRPr="000A33F6" w:rsidRDefault="000A33F6" w:rsidP="000A33F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A33F6">
        <w:rPr>
          <w:rFonts w:ascii="Times New Roman" w:hAnsi="Times New Roman"/>
          <w:sz w:val="12"/>
          <w:szCs w:val="12"/>
        </w:rPr>
        <w:t xml:space="preserve">Решение Собрания представителей сельского поселения </w:t>
      </w:r>
      <w:r w:rsidRPr="000A33F6">
        <w:rPr>
          <w:rFonts w:ascii="Times New Roman" w:hAnsi="Times New Roman"/>
          <w:bCs/>
          <w:sz w:val="12"/>
          <w:szCs w:val="12"/>
        </w:rPr>
        <w:t xml:space="preserve">Кутузовский </w:t>
      </w:r>
      <w:r w:rsidRPr="000A33F6">
        <w:rPr>
          <w:rFonts w:ascii="Times New Roman" w:hAnsi="Times New Roman"/>
          <w:sz w:val="12"/>
          <w:szCs w:val="12"/>
        </w:rPr>
        <w:t xml:space="preserve">муниципального района </w:t>
      </w:r>
      <w:r w:rsidRPr="000A33F6">
        <w:rPr>
          <w:rFonts w:ascii="Times New Roman" w:hAnsi="Times New Roman"/>
          <w:sz w:val="12"/>
          <w:szCs w:val="12"/>
        </w:rPr>
        <w:fldChar w:fldCharType="begin"/>
      </w:r>
      <w:r w:rsidRPr="000A33F6">
        <w:rPr>
          <w:rFonts w:ascii="Times New Roman" w:hAnsi="Times New Roman"/>
          <w:sz w:val="12"/>
          <w:szCs w:val="12"/>
        </w:rPr>
        <w:instrText xml:space="preserve"> MERGEFIELD "Название_района" </w:instrText>
      </w:r>
      <w:r w:rsidRPr="000A33F6">
        <w:rPr>
          <w:rFonts w:ascii="Times New Roman" w:hAnsi="Times New Roman"/>
          <w:sz w:val="12"/>
          <w:szCs w:val="12"/>
        </w:rPr>
        <w:fldChar w:fldCharType="separate"/>
      </w:r>
      <w:r w:rsidRPr="000A33F6">
        <w:rPr>
          <w:rFonts w:ascii="Times New Roman" w:hAnsi="Times New Roman"/>
          <w:sz w:val="12"/>
          <w:szCs w:val="12"/>
        </w:rPr>
        <w:t>Сергиевский</w:t>
      </w:r>
      <w:r w:rsidRPr="000A33F6">
        <w:rPr>
          <w:rFonts w:ascii="Times New Roman" w:hAnsi="Times New Roman"/>
          <w:sz w:val="12"/>
          <w:szCs w:val="12"/>
        </w:rPr>
        <w:fldChar w:fldCharType="end"/>
      </w:r>
      <w:r w:rsidRPr="000A33F6">
        <w:rPr>
          <w:rFonts w:ascii="Times New Roman" w:hAnsi="Times New Roman"/>
          <w:sz w:val="12"/>
          <w:szCs w:val="12"/>
        </w:rPr>
        <w:t xml:space="preserve"> Самарской области "</w:t>
      </w:r>
      <w:r w:rsidRPr="000A33F6">
        <w:rPr>
          <w:rFonts w:ascii="Times New Roman" w:hAnsi="Times New Roman"/>
          <w:sz w:val="12"/>
          <w:szCs w:val="12"/>
        </w:rPr>
        <w:fldChar w:fldCharType="begin"/>
      </w:r>
      <w:r w:rsidRPr="000A33F6">
        <w:rPr>
          <w:rFonts w:ascii="Times New Roman" w:hAnsi="Times New Roman"/>
          <w:sz w:val="12"/>
          <w:szCs w:val="12"/>
        </w:rPr>
        <w:instrText xml:space="preserve"> MERGEFIELD "Реквизиты_и_название_порядка__слушаний_" </w:instrText>
      </w:r>
      <w:r w:rsidRPr="000A33F6">
        <w:rPr>
          <w:rFonts w:ascii="Times New Roman" w:hAnsi="Times New Roman"/>
          <w:sz w:val="12"/>
          <w:szCs w:val="12"/>
        </w:rPr>
        <w:fldChar w:fldCharType="separate"/>
      </w:r>
      <w:r w:rsidRPr="000A33F6">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0A33F6">
        <w:rPr>
          <w:rFonts w:ascii="Times New Roman" w:hAnsi="Times New Roman"/>
          <w:bCs/>
          <w:sz w:val="12"/>
          <w:szCs w:val="12"/>
        </w:rPr>
        <w:t xml:space="preserve">Кутузовский </w:t>
      </w:r>
      <w:r w:rsidRPr="000A33F6">
        <w:rPr>
          <w:rFonts w:ascii="Times New Roman" w:hAnsi="Times New Roman"/>
          <w:sz w:val="12"/>
          <w:szCs w:val="12"/>
        </w:rPr>
        <w:t xml:space="preserve">муниципального района Сергиевский Самарской области" от 09.03. 2010 года № 2; </w:t>
      </w:r>
      <w:r w:rsidRPr="000A33F6">
        <w:rPr>
          <w:rFonts w:ascii="Times New Roman" w:hAnsi="Times New Roman"/>
          <w:sz w:val="12"/>
          <w:szCs w:val="12"/>
        </w:rPr>
        <w:fldChar w:fldCharType="end"/>
      </w:r>
      <w:r w:rsidRPr="000A33F6">
        <w:rPr>
          <w:rFonts w:ascii="Times New Roman" w:hAnsi="Times New Roman"/>
          <w:sz w:val="12"/>
          <w:szCs w:val="12"/>
        </w:rPr>
        <w:t xml:space="preserve"> Решение Собрания представителей сельского поселения </w:t>
      </w:r>
      <w:r w:rsidRPr="000A33F6">
        <w:rPr>
          <w:rFonts w:ascii="Times New Roman" w:hAnsi="Times New Roman"/>
          <w:bCs/>
          <w:sz w:val="12"/>
          <w:szCs w:val="12"/>
        </w:rPr>
        <w:t xml:space="preserve">Кутузовский </w:t>
      </w:r>
      <w:r w:rsidRPr="000A33F6">
        <w:rPr>
          <w:rFonts w:ascii="Times New Roman" w:hAnsi="Times New Roman"/>
          <w:sz w:val="12"/>
          <w:szCs w:val="12"/>
        </w:rPr>
        <w:t xml:space="preserve">муниципального района </w:t>
      </w:r>
      <w:r w:rsidRPr="000A33F6">
        <w:rPr>
          <w:rFonts w:ascii="Times New Roman" w:hAnsi="Times New Roman"/>
          <w:sz w:val="12"/>
          <w:szCs w:val="12"/>
        </w:rPr>
        <w:fldChar w:fldCharType="begin"/>
      </w:r>
      <w:r w:rsidRPr="000A33F6">
        <w:rPr>
          <w:rFonts w:ascii="Times New Roman" w:hAnsi="Times New Roman"/>
          <w:sz w:val="12"/>
          <w:szCs w:val="12"/>
        </w:rPr>
        <w:instrText xml:space="preserve"> MERGEFIELD "Название_района" </w:instrText>
      </w:r>
      <w:r w:rsidRPr="000A33F6">
        <w:rPr>
          <w:rFonts w:ascii="Times New Roman" w:hAnsi="Times New Roman"/>
          <w:sz w:val="12"/>
          <w:szCs w:val="12"/>
        </w:rPr>
        <w:fldChar w:fldCharType="separate"/>
      </w:r>
      <w:r w:rsidRPr="000A33F6">
        <w:rPr>
          <w:rFonts w:ascii="Times New Roman" w:hAnsi="Times New Roman"/>
          <w:sz w:val="12"/>
          <w:szCs w:val="12"/>
        </w:rPr>
        <w:t>Сергиевский</w:t>
      </w:r>
      <w:r w:rsidRPr="000A33F6">
        <w:rPr>
          <w:rFonts w:ascii="Times New Roman" w:hAnsi="Times New Roman"/>
          <w:sz w:val="12"/>
          <w:szCs w:val="12"/>
        </w:rPr>
        <w:fldChar w:fldCharType="end"/>
      </w:r>
      <w:r w:rsidRPr="000A33F6">
        <w:rPr>
          <w:rFonts w:ascii="Times New Roman" w:hAnsi="Times New Roman"/>
          <w:sz w:val="12"/>
          <w:szCs w:val="12"/>
        </w:rPr>
        <w:t xml:space="preserve"> Самарской области от 20.04.2010г. № 8  «О внесении изменений и дополнений в Решение Собрания представителей сельского поселения </w:t>
      </w:r>
      <w:r w:rsidRPr="000A33F6">
        <w:rPr>
          <w:rFonts w:ascii="Times New Roman" w:hAnsi="Times New Roman"/>
          <w:bCs/>
          <w:sz w:val="12"/>
          <w:szCs w:val="12"/>
        </w:rPr>
        <w:t>Кутузовский</w:t>
      </w:r>
      <w:r w:rsidRPr="000A33F6">
        <w:rPr>
          <w:rFonts w:ascii="Times New Roman" w:hAnsi="Times New Roman"/>
          <w:sz w:val="12"/>
          <w:szCs w:val="12"/>
        </w:rPr>
        <w:t xml:space="preserve"> муниципального района Сергиевский № 2 от 09.03.2010 года «Об утверждении Порядка организации и проведения публичных слушаний в сельском  поселении </w:t>
      </w:r>
      <w:r w:rsidRPr="000A33F6">
        <w:rPr>
          <w:rFonts w:ascii="Times New Roman" w:hAnsi="Times New Roman"/>
          <w:bCs/>
          <w:sz w:val="12"/>
          <w:szCs w:val="12"/>
        </w:rPr>
        <w:t xml:space="preserve">Кутузовский </w:t>
      </w:r>
      <w:r w:rsidRPr="000A33F6">
        <w:rPr>
          <w:rFonts w:ascii="Times New Roman" w:hAnsi="Times New Roman"/>
          <w:sz w:val="12"/>
          <w:szCs w:val="12"/>
        </w:rPr>
        <w:t xml:space="preserve">муниципального района Сергиевский»»; </w:t>
      </w:r>
      <w:proofErr w:type="gramStart"/>
      <w:r w:rsidRPr="000A33F6">
        <w:rPr>
          <w:rFonts w:ascii="Times New Roman" w:hAnsi="Times New Roman"/>
          <w:sz w:val="12"/>
          <w:szCs w:val="12"/>
        </w:rPr>
        <w:t xml:space="preserve">Решение Собрания представителей сельского поселения </w:t>
      </w:r>
      <w:r w:rsidRPr="000A33F6">
        <w:rPr>
          <w:rFonts w:ascii="Times New Roman" w:hAnsi="Times New Roman"/>
          <w:bCs/>
          <w:sz w:val="12"/>
          <w:szCs w:val="12"/>
        </w:rPr>
        <w:t xml:space="preserve">Кутузовский </w:t>
      </w:r>
      <w:r w:rsidRPr="000A33F6">
        <w:rPr>
          <w:rFonts w:ascii="Times New Roman" w:hAnsi="Times New Roman"/>
          <w:sz w:val="12"/>
          <w:szCs w:val="12"/>
        </w:rPr>
        <w:t xml:space="preserve">муниципального района </w:t>
      </w:r>
      <w:r w:rsidRPr="000A33F6">
        <w:rPr>
          <w:rFonts w:ascii="Times New Roman" w:hAnsi="Times New Roman"/>
          <w:sz w:val="12"/>
          <w:szCs w:val="12"/>
        </w:rPr>
        <w:fldChar w:fldCharType="begin"/>
      </w:r>
      <w:r w:rsidRPr="000A33F6">
        <w:rPr>
          <w:rFonts w:ascii="Times New Roman" w:hAnsi="Times New Roman"/>
          <w:sz w:val="12"/>
          <w:szCs w:val="12"/>
        </w:rPr>
        <w:instrText xml:space="preserve"> MERGEFIELD "Название_района" </w:instrText>
      </w:r>
      <w:r w:rsidRPr="000A33F6">
        <w:rPr>
          <w:rFonts w:ascii="Times New Roman" w:hAnsi="Times New Roman"/>
          <w:sz w:val="12"/>
          <w:szCs w:val="12"/>
        </w:rPr>
        <w:fldChar w:fldCharType="separate"/>
      </w:r>
      <w:r w:rsidRPr="000A33F6">
        <w:rPr>
          <w:rFonts w:ascii="Times New Roman" w:hAnsi="Times New Roman"/>
          <w:sz w:val="12"/>
          <w:szCs w:val="12"/>
        </w:rPr>
        <w:t>Сергиевский</w:t>
      </w:r>
      <w:r w:rsidRPr="000A33F6">
        <w:rPr>
          <w:rFonts w:ascii="Times New Roman" w:hAnsi="Times New Roman"/>
          <w:sz w:val="12"/>
          <w:szCs w:val="12"/>
        </w:rPr>
        <w:fldChar w:fldCharType="end"/>
      </w:r>
      <w:r w:rsidRPr="000A33F6">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0A33F6">
        <w:rPr>
          <w:rFonts w:ascii="Times New Roman" w:hAnsi="Times New Roman"/>
          <w:bCs/>
          <w:sz w:val="12"/>
          <w:szCs w:val="12"/>
        </w:rPr>
        <w:t>Кутузовский</w:t>
      </w:r>
      <w:r w:rsidRPr="000A33F6">
        <w:rPr>
          <w:rFonts w:ascii="Times New Roman" w:hAnsi="Times New Roman"/>
          <w:sz w:val="12"/>
          <w:szCs w:val="12"/>
        </w:rPr>
        <w:t xml:space="preserve"> муниципального района Сергиевский № 2 от 09.03.2010 года «Об утверждении Порядка организации и проведения публичных слушаний в сельском  поселении </w:t>
      </w:r>
      <w:r w:rsidRPr="000A33F6">
        <w:rPr>
          <w:rFonts w:ascii="Times New Roman" w:hAnsi="Times New Roman"/>
          <w:bCs/>
          <w:sz w:val="12"/>
          <w:szCs w:val="12"/>
        </w:rPr>
        <w:t>Кутузовский</w:t>
      </w:r>
      <w:r w:rsidRPr="000A33F6">
        <w:rPr>
          <w:rFonts w:ascii="Times New Roman" w:hAnsi="Times New Roman"/>
          <w:sz w:val="12"/>
          <w:szCs w:val="12"/>
        </w:rPr>
        <w:t xml:space="preserve"> муниципального района Сергиевский»»  признать утратившими силу.</w:t>
      </w:r>
      <w:proofErr w:type="gramEnd"/>
    </w:p>
    <w:p w:rsidR="000A33F6" w:rsidRPr="000A33F6" w:rsidRDefault="000A33F6" w:rsidP="000A33F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A33F6">
        <w:rPr>
          <w:rFonts w:ascii="Times New Roman" w:hAnsi="Times New Roman"/>
          <w:sz w:val="12"/>
          <w:szCs w:val="12"/>
        </w:rPr>
        <w:t xml:space="preserve">Опубликовать настоящее решение в газете «Сергиевский вестник». </w:t>
      </w:r>
    </w:p>
    <w:p w:rsidR="000A33F6" w:rsidRPr="000A33F6" w:rsidRDefault="000A33F6" w:rsidP="000A33F6">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0A33F6">
        <w:rPr>
          <w:rFonts w:ascii="Times New Roman" w:hAnsi="Times New Roman"/>
          <w:sz w:val="12"/>
          <w:szCs w:val="12"/>
        </w:rPr>
        <w:t xml:space="preserve">Настоящее решение вступает в силу со дня его официального опубликования. </w:t>
      </w:r>
    </w:p>
    <w:p w:rsidR="000A33F6" w:rsidRPr="000A33F6" w:rsidRDefault="000A33F6" w:rsidP="000A33F6">
      <w:pPr>
        <w:spacing w:after="0" w:line="240" w:lineRule="auto"/>
        <w:jc w:val="right"/>
        <w:rPr>
          <w:rFonts w:ascii="Times New Roman" w:hAnsi="Times New Roman"/>
          <w:sz w:val="12"/>
          <w:szCs w:val="12"/>
        </w:rPr>
      </w:pPr>
      <w:r w:rsidRPr="000A33F6">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0A33F6">
        <w:rPr>
          <w:rFonts w:ascii="Times New Roman" w:hAnsi="Times New Roman"/>
          <w:sz w:val="12"/>
          <w:szCs w:val="12"/>
        </w:rPr>
        <w:t>сельского поселения</w:t>
      </w:r>
      <w:r w:rsidRPr="000A33F6">
        <w:rPr>
          <w:rFonts w:ascii="Times New Roman" w:hAnsi="Times New Roman"/>
          <w:bCs/>
          <w:sz w:val="12"/>
          <w:szCs w:val="12"/>
        </w:rPr>
        <w:t xml:space="preserve"> Кутузовский</w:t>
      </w:r>
    </w:p>
    <w:p w:rsidR="000A33F6" w:rsidRDefault="000A33F6" w:rsidP="000A33F6">
      <w:pPr>
        <w:spacing w:after="0" w:line="240" w:lineRule="auto"/>
        <w:jc w:val="right"/>
        <w:rPr>
          <w:rFonts w:ascii="Times New Roman" w:hAnsi="Times New Roman"/>
          <w:sz w:val="12"/>
          <w:szCs w:val="12"/>
        </w:rPr>
      </w:pPr>
      <w:r w:rsidRPr="000A33F6">
        <w:rPr>
          <w:rFonts w:ascii="Times New Roman" w:hAnsi="Times New Roman"/>
          <w:sz w:val="12"/>
          <w:szCs w:val="12"/>
        </w:rPr>
        <w:t xml:space="preserve">муниципального района </w:t>
      </w:r>
      <w:r w:rsidRPr="000A33F6">
        <w:rPr>
          <w:rFonts w:ascii="Times New Roman" w:hAnsi="Times New Roman"/>
          <w:sz w:val="12"/>
          <w:szCs w:val="12"/>
        </w:rPr>
        <w:fldChar w:fldCharType="begin"/>
      </w:r>
      <w:r w:rsidRPr="000A33F6">
        <w:rPr>
          <w:rFonts w:ascii="Times New Roman" w:hAnsi="Times New Roman"/>
          <w:sz w:val="12"/>
          <w:szCs w:val="12"/>
        </w:rPr>
        <w:instrText xml:space="preserve"> MERGEFIELD "Название_района" </w:instrText>
      </w:r>
      <w:r w:rsidRPr="000A33F6">
        <w:rPr>
          <w:rFonts w:ascii="Times New Roman" w:hAnsi="Times New Roman"/>
          <w:sz w:val="12"/>
          <w:szCs w:val="12"/>
        </w:rPr>
        <w:fldChar w:fldCharType="separate"/>
      </w:r>
      <w:r w:rsidRPr="000A33F6">
        <w:rPr>
          <w:rFonts w:ascii="Times New Roman" w:hAnsi="Times New Roman"/>
          <w:sz w:val="12"/>
          <w:szCs w:val="12"/>
        </w:rPr>
        <w:t>Сергиевский</w:t>
      </w:r>
      <w:r w:rsidRPr="000A33F6">
        <w:rPr>
          <w:rFonts w:ascii="Times New Roman" w:hAnsi="Times New Roman"/>
          <w:sz w:val="12"/>
          <w:szCs w:val="12"/>
        </w:rPr>
        <w:fldChar w:fldCharType="end"/>
      </w:r>
    </w:p>
    <w:p w:rsidR="000A33F6" w:rsidRPr="000A33F6" w:rsidRDefault="000A33F6" w:rsidP="000A33F6">
      <w:pPr>
        <w:spacing w:after="0" w:line="240" w:lineRule="auto"/>
        <w:jc w:val="right"/>
        <w:rPr>
          <w:rFonts w:ascii="Times New Roman" w:hAnsi="Times New Roman"/>
          <w:sz w:val="12"/>
          <w:szCs w:val="12"/>
        </w:rPr>
      </w:pPr>
      <w:r w:rsidRPr="000A33F6">
        <w:rPr>
          <w:rFonts w:ascii="Times New Roman" w:hAnsi="Times New Roman"/>
          <w:sz w:val="12"/>
          <w:szCs w:val="12"/>
        </w:rPr>
        <w:t>А.Н.</w:t>
      </w:r>
      <w:r>
        <w:rPr>
          <w:rFonts w:ascii="Times New Roman" w:hAnsi="Times New Roman"/>
          <w:sz w:val="12"/>
          <w:szCs w:val="12"/>
        </w:rPr>
        <w:t xml:space="preserve"> </w:t>
      </w:r>
      <w:proofErr w:type="spellStart"/>
      <w:r w:rsidRPr="000A33F6">
        <w:rPr>
          <w:rFonts w:ascii="Times New Roman" w:hAnsi="Times New Roman"/>
          <w:sz w:val="12"/>
          <w:szCs w:val="12"/>
        </w:rPr>
        <w:t>Шмонин</w:t>
      </w:r>
      <w:proofErr w:type="spellEnd"/>
    </w:p>
    <w:p w:rsidR="000A33F6" w:rsidRPr="000A33F6" w:rsidRDefault="000A33F6" w:rsidP="000A33F6">
      <w:pPr>
        <w:spacing w:after="0" w:line="240" w:lineRule="auto"/>
        <w:jc w:val="right"/>
        <w:rPr>
          <w:rFonts w:ascii="Times New Roman" w:hAnsi="Times New Roman"/>
          <w:sz w:val="12"/>
          <w:szCs w:val="12"/>
        </w:rPr>
      </w:pPr>
    </w:p>
    <w:p w:rsidR="000A33F6" w:rsidRPr="000A33F6" w:rsidRDefault="000A33F6" w:rsidP="000A33F6">
      <w:pPr>
        <w:spacing w:after="0" w:line="240" w:lineRule="auto"/>
        <w:jc w:val="right"/>
        <w:rPr>
          <w:rFonts w:ascii="Times New Roman" w:hAnsi="Times New Roman"/>
          <w:sz w:val="12"/>
          <w:szCs w:val="12"/>
        </w:rPr>
      </w:pPr>
      <w:r w:rsidRPr="000A33F6">
        <w:rPr>
          <w:rFonts w:ascii="Times New Roman" w:hAnsi="Times New Roman"/>
          <w:sz w:val="12"/>
          <w:szCs w:val="12"/>
        </w:rPr>
        <w:t xml:space="preserve">Глава сельского поселения </w:t>
      </w:r>
      <w:r w:rsidRPr="000A33F6">
        <w:rPr>
          <w:rFonts w:ascii="Times New Roman" w:hAnsi="Times New Roman"/>
          <w:bCs/>
          <w:sz w:val="12"/>
          <w:szCs w:val="12"/>
        </w:rPr>
        <w:t>Кутузовский</w:t>
      </w:r>
    </w:p>
    <w:p w:rsidR="000A33F6" w:rsidRDefault="000A33F6" w:rsidP="000A33F6">
      <w:pPr>
        <w:spacing w:after="0" w:line="240" w:lineRule="auto"/>
        <w:jc w:val="right"/>
        <w:rPr>
          <w:rFonts w:ascii="Times New Roman" w:hAnsi="Times New Roman"/>
          <w:sz w:val="12"/>
          <w:szCs w:val="12"/>
        </w:rPr>
      </w:pPr>
      <w:r w:rsidRPr="000A33F6">
        <w:rPr>
          <w:rFonts w:ascii="Times New Roman" w:hAnsi="Times New Roman"/>
          <w:sz w:val="12"/>
          <w:szCs w:val="12"/>
        </w:rPr>
        <w:t>муниципального района Сергиевский</w:t>
      </w:r>
    </w:p>
    <w:p w:rsidR="000A33F6" w:rsidRDefault="000A33F6" w:rsidP="000A33F6">
      <w:pPr>
        <w:spacing w:after="0" w:line="240" w:lineRule="auto"/>
        <w:jc w:val="right"/>
        <w:rPr>
          <w:rFonts w:ascii="Times New Roman" w:hAnsi="Times New Roman"/>
          <w:sz w:val="12"/>
          <w:szCs w:val="12"/>
        </w:rPr>
      </w:pPr>
      <w:r w:rsidRPr="000A33F6">
        <w:rPr>
          <w:rFonts w:ascii="Times New Roman" w:hAnsi="Times New Roman"/>
          <w:sz w:val="12"/>
          <w:szCs w:val="12"/>
        </w:rPr>
        <w:t>А.В.</w:t>
      </w:r>
      <w:r>
        <w:rPr>
          <w:rFonts w:ascii="Times New Roman" w:hAnsi="Times New Roman"/>
          <w:sz w:val="12"/>
          <w:szCs w:val="12"/>
        </w:rPr>
        <w:t xml:space="preserve"> </w:t>
      </w:r>
      <w:r w:rsidRPr="000A33F6">
        <w:rPr>
          <w:rFonts w:ascii="Times New Roman" w:hAnsi="Times New Roman"/>
          <w:sz w:val="12"/>
          <w:szCs w:val="12"/>
        </w:rPr>
        <w:t>Сабельникова</w:t>
      </w:r>
    </w:p>
    <w:p w:rsidR="000A33F6" w:rsidRPr="000A33F6" w:rsidRDefault="000A33F6" w:rsidP="000A33F6">
      <w:pPr>
        <w:spacing w:after="0" w:line="240" w:lineRule="auto"/>
        <w:jc w:val="right"/>
        <w:rPr>
          <w:rFonts w:ascii="Times New Roman" w:hAnsi="Times New Roman"/>
          <w:sz w:val="12"/>
          <w:szCs w:val="12"/>
        </w:rPr>
      </w:pPr>
    </w:p>
    <w:p w:rsidR="000A33F6" w:rsidRPr="000A33F6" w:rsidRDefault="000A33F6" w:rsidP="000A33F6">
      <w:pPr>
        <w:spacing w:after="0" w:line="240" w:lineRule="auto"/>
        <w:jc w:val="right"/>
        <w:rPr>
          <w:rFonts w:ascii="Times New Roman" w:hAnsi="Times New Roman"/>
          <w:i/>
          <w:sz w:val="12"/>
          <w:szCs w:val="12"/>
        </w:rPr>
      </w:pPr>
      <w:r w:rsidRPr="000A33F6">
        <w:rPr>
          <w:rFonts w:ascii="Times New Roman" w:hAnsi="Times New Roman"/>
          <w:i/>
          <w:sz w:val="12"/>
          <w:szCs w:val="12"/>
        </w:rPr>
        <w:t>Приложение</w:t>
      </w:r>
    </w:p>
    <w:p w:rsidR="000A33F6" w:rsidRPr="000A33F6" w:rsidRDefault="000A33F6" w:rsidP="000A33F6">
      <w:pPr>
        <w:spacing w:after="0" w:line="240" w:lineRule="auto"/>
        <w:jc w:val="right"/>
        <w:rPr>
          <w:rFonts w:ascii="Times New Roman" w:hAnsi="Times New Roman"/>
          <w:i/>
          <w:sz w:val="12"/>
          <w:szCs w:val="12"/>
        </w:rPr>
      </w:pPr>
      <w:r w:rsidRPr="000A33F6">
        <w:rPr>
          <w:rFonts w:ascii="Times New Roman" w:hAnsi="Times New Roman"/>
          <w:i/>
          <w:sz w:val="12"/>
          <w:szCs w:val="12"/>
        </w:rPr>
        <w:t>к решению Собрания Представителей сельского поселения К</w:t>
      </w:r>
      <w:r>
        <w:rPr>
          <w:rFonts w:ascii="Times New Roman" w:hAnsi="Times New Roman"/>
          <w:i/>
          <w:sz w:val="12"/>
          <w:szCs w:val="12"/>
        </w:rPr>
        <w:t>утузовский</w:t>
      </w:r>
    </w:p>
    <w:p w:rsidR="000A33F6" w:rsidRPr="000A33F6" w:rsidRDefault="000A33F6" w:rsidP="000A33F6">
      <w:pPr>
        <w:spacing w:after="0" w:line="240" w:lineRule="auto"/>
        <w:jc w:val="right"/>
        <w:rPr>
          <w:rFonts w:ascii="Times New Roman" w:hAnsi="Times New Roman"/>
          <w:i/>
          <w:sz w:val="12"/>
          <w:szCs w:val="12"/>
        </w:rPr>
      </w:pPr>
      <w:r w:rsidRPr="000A33F6">
        <w:rPr>
          <w:rFonts w:ascii="Times New Roman" w:hAnsi="Times New Roman"/>
          <w:i/>
          <w:sz w:val="12"/>
          <w:szCs w:val="12"/>
        </w:rPr>
        <w:t>муниципального района Сергиевский Самарской области</w:t>
      </w:r>
    </w:p>
    <w:p w:rsidR="000A33F6" w:rsidRPr="000A33F6" w:rsidRDefault="000A33F6" w:rsidP="000A33F6">
      <w:pPr>
        <w:spacing w:after="0" w:line="240" w:lineRule="auto"/>
        <w:jc w:val="right"/>
        <w:rPr>
          <w:rFonts w:ascii="Times New Roman" w:hAnsi="Times New Roman"/>
          <w:sz w:val="12"/>
          <w:szCs w:val="12"/>
        </w:rPr>
      </w:pPr>
      <w:r w:rsidRPr="000A33F6">
        <w:rPr>
          <w:rFonts w:ascii="Times New Roman" w:hAnsi="Times New Roman"/>
          <w:i/>
          <w:sz w:val="12"/>
          <w:szCs w:val="12"/>
        </w:rPr>
        <w:t>№</w:t>
      </w:r>
      <w:r>
        <w:rPr>
          <w:rFonts w:ascii="Times New Roman" w:hAnsi="Times New Roman"/>
          <w:i/>
          <w:sz w:val="12"/>
          <w:szCs w:val="12"/>
        </w:rPr>
        <w:t>8</w:t>
      </w:r>
      <w:r w:rsidRPr="000A33F6">
        <w:rPr>
          <w:rFonts w:ascii="Times New Roman" w:hAnsi="Times New Roman"/>
          <w:i/>
          <w:sz w:val="12"/>
          <w:szCs w:val="12"/>
        </w:rPr>
        <w:t xml:space="preserve"> от “1</w:t>
      </w:r>
      <w:r>
        <w:rPr>
          <w:rFonts w:ascii="Times New Roman" w:hAnsi="Times New Roman"/>
          <w:i/>
          <w:sz w:val="12"/>
          <w:szCs w:val="12"/>
        </w:rPr>
        <w:t>6</w:t>
      </w:r>
      <w:r w:rsidRPr="000A33F6">
        <w:rPr>
          <w:rFonts w:ascii="Times New Roman" w:hAnsi="Times New Roman"/>
          <w:i/>
          <w:sz w:val="12"/>
          <w:szCs w:val="12"/>
        </w:rPr>
        <w:t>” октября 2015 г.</w:t>
      </w:r>
    </w:p>
    <w:p w:rsidR="00091B95" w:rsidRPr="00091B95" w:rsidRDefault="00091B95" w:rsidP="00091B95">
      <w:pPr>
        <w:spacing w:after="0" w:line="240" w:lineRule="auto"/>
        <w:jc w:val="center"/>
        <w:rPr>
          <w:rFonts w:ascii="Times New Roman" w:hAnsi="Times New Roman"/>
          <w:b/>
          <w:bCs/>
          <w:sz w:val="12"/>
          <w:szCs w:val="12"/>
        </w:rPr>
      </w:pPr>
      <w:r w:rsidRPr="00091B95">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091B95">
        <w:rPr>
          <w:rFonts w:ascii="Times New Roman" w:hAnsi="Times New Roman"/>
          <w:b/>
          <w:bCs/>
          <w:sz w:val="12"/>
          <w:szCs w:val="12"/>
        </w:rPr>
        <w:t>в сельском поселении Кутузовский</w:t>
      </w:r>
    </w:p>
    <w:p w:rsidR="00091B95" w:rsidRPr="00091B95" w:rsidRDefault="00091B95" w:rsidP="00091B95">
      <w:pPr>
        <w:spacing w:after="0" w:line="240" w:lineRule="auto"/>
        <w:jc w:val="center"/>
        <w:rPr>
          <w:rFonts w:ascii="Times New Roman" w:hAnsi="Times New Roman"/>
          <w:b/>
          <w:bCs/>
          <w:sz w:val="12"/>
          <w:szCs w:val="12"/>
        </w:rPr>
      </w:pPr>
      <w:r w:rsidRPr="00091B95">
        <w:rPr>
          <w:rFonts w:ascii="Times New Roman" w:hAnsi="Times New Roman"/>
          <w:b/>
          <w:bCs/>
          <w:sz w:val="12"/>
          <w:szCs w:val="12"/>
        </w:rPr>
        <w:t xml:space="preserve">муниципального района </w:t>
      </w:r>
      <w:r w:rsidRPr="00091B95">
        <w:rPr>
          <w:rFonts w:ascii="Times New Roman" w:hAnsi="Times New Roman"/>
          <w:b/>
          <w:bCs/>
          <w:sz w:val="12"/>
          <w:szCs w:val="12"/>
        </w:rPr>
        <w:fldChar w:fldCharType="begin"/>
      </w:r>
      <w:r w:rsidRPr="00091B95">
        <w:rPr>
          <w:rFonts w:ascii="Times New Roman" w:hAnsi="Times New Roman"/>
          <w:b/>
          <w:bCs/>
          <w:sz w:val="12"/>
          <w:szCs w:val="12"/>
        </w:rPr>
        <w:instrText xml:space="preserve"> MERGEFIELD "Название_района" </w:instrText>
      </w:r>
      <w:r w:rsidRPr="00091B95">
        <w:rPr>
          <w:rFonts w:ascii="Times New Roman" w:hAnsi="Times New Roman"/>
          <w:b/>
          <w:bCs/>
          <w:sz w:val="12"/>
          <w:szCs w:val="12"/>
        </w:rPr>
        <w:fldChar w:fldCharType="separate"/>
      </w:r>
      <w:r w:rsidRPr="00091B95">
        <w:rPr>
          <w:rFonts w:ascii="Times New Roman" w:hAnsi="Times New Roman"/>
          <w:b/>
          <w:bCs/>
          <w:sz w:val="12"/>
          <w:szCs w:val="12"/>
        </w:rPr>
        <w:t>Сергиевский</w:t>
      </w:r>
      <w:r w:rsidRPr="00091B95">
        <w:rPr>
          <w:rFonts w:ascii="Times New Roman" w:hAnsi="Times New Roman"/>
          <w:sz w:val="12"/>
          <w:szCs w:val="12"/>
        </w:rPr>
        <w:fldChar w:fldCharType="end"/>
      </w:r>
      <w:r w:rsidRPr="00091B95">
        <w:rPr>
          <w:rFonts w:ascii="Times New Roman" w:hAnsi="Times New Roman"/>
          <w:b/>
          <w:bCs/>
          <w:sz w:val="12"/>
          <w:szCs w:val="12"/>
        </w:rPr>
        <w:t xml:space="preserve"> Самарской области</w:t>
      </w:r>
    </w:p>
    <w:p w:rsidR="00091B95" w:rsidRPr="00091B95" w:rsidRDefault="00091B95" w:rsidP="00091B95">
      <w:pPr>
        <w:spacing w:after="0" w:line="240" w:lineRule="auto"/>
        <w:ind w:firstLine="284"/>
        <w:jc w:val="both"/>
        <w:rPr>
          <w:rFonts w:ascii="Times New Roman" w:hAnsi="Times New Roman"/>
          <w:sz w:val="12"/>
          <w:szCs w:val="12"/>
        </w:rPr>
      </w:pPr>
      <w:proofErr w:type="gramStart"/>
      <w:r w:rsidRPr="00091B95">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Кутузовский  муниципального района </w:t>
      </w:r>
      <w:r w:rsidRPr="00091B95">
        <w:rPr>
          <w:rFonts w:ascii="Times New Roman" w:hAnsi="Times New Roman"/>
          <w:sz w:val="12"/>
          <w:szCs w:val="12"/>
        </w:rPr>
        <w:fldChar w:fldCharType="begin"/>
      </w:r>
      <w:r w:rsidRPr="00091B95">
        <w:rPr>
          <w:rFonts w:ascii="Times New Roman" w:hAnsi="Times New Roman"/>
          <w:sz w:val="12"/>
          <w:szCs w:val="12"/>
        </w:rPr>
        <w:instrText xml:space="preserve"> MERGEFIELD "Название_района" </w:instrText>
      </w:r>
      <w:r w:rsidRPr="00091B95">
        <w:rPr>
          <w:rFonts w:ascii="Times New Roman" w:hAnsi="Times New Roman"/>
          <w:sz w:val="12"/>
          <w:szCs w:val="12"/>
        </w:rPr>
        <w:fldChar w:fldCharType="separate"/>
      </w:r>
      <w:r w:rsidRPr="00091B95">
        <w:rPr>
          <w:rFonts w:ascii="Times New Roman" w:hAnsi="Times New Roman"/>
          <w:sz w:val="12"/>
          <w:szCs w:val="12"/>
        </w:rPr>
        <w:t>Сергиевский</w:t>
      </w:r>
      <w:r w:rsidRPr="00091B95">
        <w:rPr>
          <w:rFonts w:ascii="Times New Roman" w:hAnsi="Times New Roman"/>
          <w:sz w:val="12"/>
          <w:szCs w:val="12"/>
        </w:rPr>
        <w:fldChar w:fldCharType="end"/>
      </w:r>
      <w:r w:rsidRPr="00091B95">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091B95">
        <w:rPr>
          <w:rFonts w:ascii="Times New Roman" w:hAnsi="Times New Roman"/>
          <w:sz w:val="12"/>
          <w:szCs w:val="12"/>
        </w:rPr>
        <w:t xml:space="preserve"> Кутузовский муниципального района </w:t>
      </w:r>
      <w:r w:rsidRPr="00091B95">
        <w:rPr>
          <w:rFonts w:ascii="Times New Roman" w:hAnsi="Times New Roman"/>
          <w:sz w:val="12"/>
          <w:szCs w:val="12"/>
        </w:rPr>
        <w:fldChar w:fldCharType="begin"/>
      </w:r>
      <w:r w:rsidRPr="00091B95">
        <w:rPr>
          <w:rFonts w:ascii="Times New Roman" w:hAnsi="Times New Roman"/>
          <w:sz w:val="12"/>
          <w:szCs w:val="12"/>
        </w:rPr>
        <w:instrText xml:space="preserve"> MERGEFIELD "Название_района" </w:instrText>
      </w:r>
      <w:r w:rsidRPr="00091B95">
        <w:rPr>
          <w:rFonts w:ascii="Times New Roman" w:hAnsi="Times New Roman"/>
          <w:sz w:val="12"/>
          <w:szCs w:val="12"/>
        </w:rPr>
        <w:fldChar w:fldCharType="separate"/>
      </w:r>
      <w:r w:rsidRPr="00091B95">
        <w:rPr>
          <w:rFonts w:ascii="Times New Roman" w:hAnsi="Times New Roman"/>
          <w:sz w:val="12"/>
          <w:szCs w:val="12"/>
        </w:rPr>
        <w:t>Сергиевский</w:t>
      </w:r>
      <w:r w:rsidRPr="00091B95">
        <w:rPr>
          <w:rFonts w:ascii="Times New Roman" w:hAnsi="Times New Roman"/>
          <w:sz w:val="12"/>
          <w:szCs w:val="12"/>
        </w:rPr>
        <w:fldChar w:fldCharType="end"/>
      </w:r>
      <w:r w:rsidRPr="00091B95">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091B95" w:rsidRDefault="00091B95" w:rsidP="00091B95">
      <w:pPr>
        <w:spacing w:after="0" w:line="240" w:lineRule="auto"/>
        <w:jc w:val="center"/>
        <w:rPr>
          <w:rFonts w:ascii="Times New Roman" w:hAnsi="Times New Roman"/>
          <w:b/>
          <w:sz w:val="12"/>
          <w:szCs w:val="12"/>
        </w:rPr>
      </w:pPr>
    </w:p>
    <w:p w:rsidR="00091B95" w:rsidRPr="00091B95"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1. Общие положения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1.4. На публичные слушания должны выноситься:                   </w:t>
      </w:r>
    </w:p>
    <w:p w:rsidR="00091B95" w:rsidRPr="00091B95" w:rsidRDefault="00091B95" w:rsidP="00091B95">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091B95">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91B95" w:rsidRPr="00091B95" w:rsidRDefault="00091B95" w:rsidP="00091B9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91B95">
        <w:rPr>
          <w:rFonts w:ascii="Times New Roman" w:hAnsi="Times New Roman"/>
          <w:sz w:val="12"/>
          <w:szCs w:val="12"/>
        </w:rPr>
        <w:t>проект местного бюджета и отчет о его исполнении;</w:t>
      </w:r>
    </w:p>
    <w:p w:rsidR="00091B95" w:rsidRPr="00091B95" w:rsidRDefault="00091B95" w:rsidP="00091B9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91B95">
        <w:rPr>
          <w:rFonts w:ascii="Times New Roman" w:hAnsi="Times New Roman"/>
          <w:sz w:val="12"/>
          <w:szCs w:val="12"/>
        </w:rPr>
        <w:t>проекты планов и программ развития поселения;</w:t>
      </w:r>
    </w:p>
    <w:p w:rsidR="00091B95" w:rsidRPr="00091B95" w:rsidRDefault="00091B95" w:rsidP="00091B9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091B95">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091B95" w:rsidRPr="00091B95" w:rsidRDefault="00091B95" w:rsidP="00091B95">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091B95">
        <w:rPr>
          <w:rFonts w:ascii="Times New Roman" w:hAnsi="Times New Roman"/>
          <w:sz w:val="12"/>
          <w:szCs w:val="12"/>
        </w:rPr>
        <w:t>проект  планировки территории и проект межевания территории;</w:t>
      </w:r>
    </w:p>
    <w:p w:rsidR="00091B95" w:rsidRPr="00091B95" w:rsidRDefault="00091B95" w:rsidP="00091B95">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091B95">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7) проект генерального плана, а также проект решения о внесении    изменений в генеральный план;</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10)  вопросы о преобразовании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1.5. Срок проведения публичных слушаний составляет:</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по вопросу преобразования поселения – один месяц;</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lastRenderedPageBreak/>
        <w:t>3) по иным вопросам – пятнадцать дней.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Выходные и праздничные дни включаются в общий срок проведения публичных слушаний.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091B95">
        <w:rPr>
          <w:rFonts w:ascii="Times New Roman" w:hAnsi="Times New Roman"/>
          <w:sz w:val="12"/>
          <w:szCs w:val="12"/>
        </w:rPr>
        <w:t>,</w:t>
      </w:r>
      <w:proofErr w:type="gramEnd"/>
      <w:r w:rsidRPr="00091B95">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1.8. </w:t>
      </w:r>
      <w:proofErr w:type="gramStart"/>
      <w:r w:rsidRPr="00091B95">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091B95">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 обеспечения волеизъявления жителей поселения на публичных слушаниях;</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091B95" w:rsidRPr="00091B95" w:rsidRDefault="00091B95" w:rsidP="00091B95">
      <w:pPr>
        <w:spacing w:after="0" w:line="240" w:lineRule="auto"/>
        <w:jc w:val="both"/>
        <w:rPr>
          <w:rFonts w:ascii="Times New Roman" w:hAnsi="Times New Roman"/>
          <w:sz w:val="12"/>
          <w:szCs w:val="12"/>
        </w:rPr>
      </w:pPr>
    </w:p>
    <w:p w:rsidR="00091B95" w:rsidRPr="00091B95"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2. Выдвижение инициативы проведения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Кутузовский муниципального района Сергиевский (далее Глава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2.3. В заявлении инициативной группы о проведении публичных слушаний указываются: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вопросы, по которым предполагается проведение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предполагаемая дата и время проведения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обоснование необходимости проведения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 предлагаемый состав участников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2.6. Заявление о проведении публичных слушаний подписывается членами инициативной группы.</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091B95" w:rsidRPr="00091B95" w:rsidRDefault="00091B95" w:rsidP="00091B95">
      <w:pPr>
        <w:spacing w:after="0" w:line="240" w:lineRule="auto"/>
        <w:jc w:val="both"/>
        <w:rPr>
          <w:rFonts w:ascii="Times New Roman" w:hAnsi="Times New Roman"/>
          <w:sz w:val="12"/>
          <w:szCs w:val="12"/>
        </w:rPr>
      </w:pPr>
    </w:p>
    <w:p w:rsidR="007D3C7A"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091B95" w:rsidRPr="00091B95" w:rsidRDefault="00091B95" w:rsidP="00091B95">
      <w:pPr>
        <w:spacing w:after="0" w:line="240" w:lineRule="auto"/>
        <w:jc w:val="center"/>
        <w:rPr>
          <w:rFonts w:ascii="Times New Roman" w:hAnsi="Times New Roman"/>
          <w:b/>
          <w:sz w:val="12"/>
          <w:szCs w:val="12"/>
        </w:rPr>
      </w:pPr>
      <w:proofErr w:type="gramStart"/>
      <w:r w:rsidRPr="00091B95">
        <w:rPr>
          <w:rFonts w:ascii="Times New Roman" w:hAnsi="Times New Roman"/>
          <w:b/>
          <w:sz w:val="12"/>
          <w:szCs w:val="12"/>
        </w:rPr>
        <w:t>выносимого на публичные слушания</w:t>
      </w:r>
      <w:proofErr w:type="gramEnd"/>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3.2. </w:t>
      </w:r>
      <w:proofErr w:type="gramStart"/>
      <w:r w:rsidRPr="00091B95">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3.3. Муниципальный правовой акт о проведении публичных слушаний должен устанавливать:</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lastRenderedPageBreak/>
        <w:t>1) предмет (вопросы) предстоящих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срок проведения публичных слушаний, определенный календарными датами;</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3.4. </w:t>
      </w:r>
      <w:proofErr w:type="gramStart"/>
      <w:r w:rsidRPr="00091B95">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091B95">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3.6. </w:t>
      </w:r>
      <w:proofErr w:type="gramStart"/>
      <w:r w:rsidRPr="00091B95">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091B95">
        <w:rPr>
          <w:rFonts w:ascii="Times New Roman" w:hAnsi="Times New Roman"/>
          <w:sz w:val="12"/>
          <w:szCs w:val="12"/>
        </w:rPr>
        <w:t xml:space="preserve"> на публичные слушания.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доступность для жителей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наличие необходимых удобств, в том числе туалета, телефона;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наличие отопления - в случае проведения публичных слушаний в холодное время года;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3.9. </w:t>
      </w:r>
      <w:proofErr w:type="gramStart"/>
      <w:r w:rsidRPr="00091B95">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091B95" w:rsidRPr="00091B95"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091B95">
        <w:rPr>
          <w:rFonts w:ascii="Times New Roman" w:hAnsi="Times New Roman"/>
          <w:b/>
          <w:sz w:val="12"/>
          <w:szCs w:val="12"/>
        </w:rPr>
        <w:t xml:space="preserve"> и проведение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Кутузовский муниципального района Сергиевский (далее также – орган, уполномоченный на проведение публичных слушаний), Главой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4.2. Функциями по организации и проведению публичных слушаний являются:</w:t>
      </w:r>
    </w:p>
    <w:p w:rsidR="00091B95" w:rsidRPr="00091B95" w:rsidRDefault="00091B95" w:rsidP="00091B95">
      <w:pPr>
        <w:spacing w:after="0" w:line="240" w:lineRule="auto"/>
        <w:ind w:firstLine="284"/>
        <w:jc w:val="both"/>
        <w:rPr>
          <w:rFonts w:ascii="Times New Roman" w:hAnsi="Times New Roman"/>
          <w:sz w:val="12"/>
          <w:szCs w:val="12"/>
        </w:rPr>
      </w:pPr>
      <w:proofErr w:type="gramStart"/>
      <w:r w:rsidRPr="00091B95">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 определение докладчика (содокладчика) по выносимым на публичные слушания вопросам;</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7)  обеспечение ведения протокола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9) подготовка заключения о результатах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091B95" w:rsidRPr="00091B95"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w:t>
      </w:r>
      <w:r w:rsidRPr="00091B95">
        <w:rPr>
          <w:rFonts w:ascii="Times New Roman" w:hAnsi="Times New Roman"/>
          <w:sz w:val="12"/>
          <w:szCs w:val="12"/>
        </w:rPr>
        <w:lastRenderedPageBreak/>
        <w:t>мнение по вопросам, выносимым на публичные слушания, путем внесения сведений в протокол мероприятия по информированию жителей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5.5. Мероприятие по информированию жителей поселения проводят: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открытие и ведение мероприятия;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2) </w:t>
      </w:r>
      <w:proofErr w:type="gramStart"/>
      <w:r w:rsidRPr="00091B95">
        <w:rPr>
          <w:rFonts w:ascii="Times New Roman" w:hAnsi="Times New Roman"/>
          <w:sz w:val="12"/>
          <w:szCs w:val="12"/>
        </w:rPr>
        <w:t>контроль за</w:t>
      </w:r>
      <w:proofErr w:type="gramEnd"/>
      <w:r w:rsidRPr="00091B95">
        <w:rPr>
          <w:rFonts w:ascii="Times New Roman" w:hAnsi="Times New Roman"/>
          <w:sz w:val="12"/>
          <w:szCs w:val="12"/>
        </w:rPr>
        <w:t xml:space="preserve"> порядком обсуждения вопросов повестки мероприятия;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подписание протокола мероприятия по информированию жителей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5.9. Председательствующий вправе:</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5.20. В протоколе мероприятия по информированию жителей поселения указываются: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5.21. С протоколом мероприятия вправе ознакомиться все заинтересованные лица.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091B95"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091B95">
        <w:rPr>
          <w:rFonts w:ascii="Times New Roman" w:hAnsi="Times New Roman"/>
          <w:b/>
          <w:sz w:val="12"/>
          <w:szCs w:val="12"/>
        </w:rPr>
        <w:t xml:space="preserve">участников публичных слушаний </w:t>
      </w:r>
    </w:p>
    <w:p w:rsidR="00091B95" w:rsidRPr="00091B95"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замечаний и предложений</w:t>
      </w:r>
      <w:r>
        <w:rPr>
          <w:rFonts w:ascii="Times New Roman" w:hAnsi="Times New Roman"/>
          <w:b/>
          <w:sz w:val="12"/>
          <w:szCs w:val="12"/>
        </w:rPr>
        <w:t xml:space="preserve"> </w:t>
      </w:r>
      <w:r w:rsidRPr="00091B95">
        <w:rPr>
          <w:rFonts w:ascii="Times New Roman" w:hAnsi="Times New Roman"/>
          <w:b/>
          <w:sz w:val="12"/>
          <w:szCs w:val="12"/>
        </w:rPr>
        <w:t>по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6.1. </w:t>
      </w:r>
      <w:proofErr w:type="gramStart"/>
      <w:r w:rsidRPr="00091B95">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6.2. </w:t>
      </w:r>
      <w:proofErr w:type="gramStart"/>
      <w:r w:rsidRPr="00091B95">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lastRenderedPageBreak/>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6.14. Заключение о результатах публичных слушаний должно содержать следующие сведения: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срок проведения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вопросы, вынесенные для обсуждения на публичных слушаниях;</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091B95" w:rsidRPr="00091B95"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7. 1. Учет результатов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091B95">
        <w:rPr>
          <w:rFonts w:ascii="Times New Roman" w:hAnsi="Times New Roman"/>
          <w:sz w:val="12"/>
          <w:szCs w:val="12"/>
        </w:rPr>
        <w:t>кт в ср</w:t>
      </w:r>
      <w:proofErr w:type="gramEnd"/>
      <w:r w:rsidRPr="00091B95">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091B95" w:rsidRPr="00091B95" w:rsidRDefault="00091B95" w:rsidP="00091B95">
      <w:pPr>
        <w:spacing w:after="0" w:line="240" w:lineRule="auto"/>
        <w:jc w:val="center"/>
        <w:rPr>
          <w:rFonts w:ascii="Times New Roman" w:hAnsi="Times New Roman"/>
          <w:b/>
          <w:sz w:val="12"/>
          <w:szCs w:val="12"/>
        </w:rPr>
      </w:pPr>
      <w:r w:rsidRPr="00091B95">
        <w:rPr>
          <w:rFonts w:ascii="Times New Roman" w:hAnsi="Times New Roman"/>
          <w:b/>
          <w:sz w:val="12"/>
          <w:szCs w:val="12"/>
        </w:rPr>
        <w:t>8. Финансирование мероприятий, связанных с организацией и проведением публичных слушаний</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4) организацию выступлений специально приглашенных экспертов;</w:t>
      </w:r>
    </w:p>
    <w:p w:rsidR="00091B95" w:rsidRPr="00091B95" w:rsidRDefault="00091B95" w:rsidP="00091B95">
      <w:pPr>
        <w:spacing w:after="0" w:line="240" w:lineRule="auto"/>
        <w:ind w:firstLine="284"/>
        <w:jc w:val="both"/>
        <w:rPr>
          <w:rFonts w:ascii="Times New Roman" w:hAnsi="Times New Roman"/>
          <w:sz w:val="12"/>
          <w:szCs w:val="12"/>
        </w:rPr>
      </w:pPr>
      <w:r w:rsidRPr="00091B95">
        <w:rPr>
          <w:rFonts w:ascii="Times New Roman" w:hAnsi="Times New Roman"/>
          <w:sz w:val="12"/>
          <w:szCs w:val="12"/>
        </w:rPr>
        <w:t>5) иные мероприятия в случае необходимости.</w:t>
      </w:r>
    </w:p>
    <w:p w:rsidR="005B337D" w:rsidRDefault="005B337D" w:rsidP="005B337D">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5B337D" w:rsidRDefault="005B337D" w:rsidP="005B337D">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Кутузовский</w:t>
      </w:r>
    </w:p>
    <w:p w:rsidR="005B337D" w:rsidRDefault="005B337D" w:rsidP="005B337D">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5B337D" w:rsidRDefault="005B337D" w:rsidP="005B337D">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Кутузовский</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5B337D" w:rsidRPr="00B94600" w:rsidRDefault="005B337D" w:rsidP="005B337D">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6</w:t>
      </w:r>
      <w:r w:rsidRPr="00B94600">
        <w:rPr>
          <w:rFonts w:ascii="Times New Roman" w:hAnsi="Times New Roman"/>
          <w:i/>
          <w:sz w:val="12"/>
          <w:szCs w:val="12"/>
        </w:rPr>
        <w:t xml:space="preserve">.10.2015 года № </w:t>
      </w:r>
      <w:r>
        <w:rPr>
          <w:rFonts w:ascii="Times New Roman" w:hAnsi="Times New Roman"/>
          <w:i/>
          <w:sz w:val="12"/>
          <w:szCs w:val="12"/>
        </w:rPr>
        <w:t>8</w:t>
      </w:r>
    </w:p>
    <w:p w:rsidR="005B337D" w:rsidRPr="00182DC4" w:rsidRDefault="005B337D" w:rsidP="005B337D">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5B337D" w:rsidRPr="00182DC4" w:rsidRDefault="005B337D" w:rsidP="005B337D">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Кутузовский</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5B337D" w:rsidRPr="00182DC4" w:rsidRDefault="005B337D" w:rsidP="005B337D">
      <w:pPr>
        <w:spacing w:after="0" w:line="240" w:lineRule="auto"/>
        <w:jc w:val="both"/>
        <w:rPr>
          <w:rFonts w:ascii="Times New Roman" w:hAnsi="Times New Roman"/>
          <w:sz w:val="12"/>
          <w:szCs w:val="12"/>
        </w:rPr>
      </w:pPr>
      <w:r w:rsidRPr="00182DC4">
        <w:rPr>
          <w:rFonts w:ascii="Times New Roman" w:hAnsi="Times New Roman"/>
          <w:sz w:val="12"/>
          <w:szCs w:val="12"/>
        </w:rPr>
        <w:lastRenderedPageBreak/>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5B337D" w:rsidRPr="00182DC4" w:rsidRDefault="005B337D" w:rsidP="005B337D">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5B337D"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5B337D"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r>
      <w:tr w:rsidR="005B337D"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5B337D" w:rsidRPr="00182DC4" w:rsidRDefault="005B337D" w:rsidP="008D7122">
            <w:pPr>
              <w:spacing w:after="0" w:line="240" w:lineRule="auto"/>
              <w:rPr>
                <w:rFonts w:ascii="Times New Roman" w:hAnsi="Times New Roman"/>
                <w:sz w:val="12"/>
                <w:szCs w:val="12"/>
              </w:rPr>
            </w:pPr>
          </w:p>
        </w:tc>
      </w:tr>
    </w:tbl>
    <w:p w:rsidR="005B337D" w:rsidRPr="00182DC4" w:rsidRDefault="005B337D" w:rsidP="005B337D">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5B337D" w:rsidRPr="00182DC4" w:rsidRDefault="005B337D" w:rsidP="005B337D">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5B337D" w:rsidRPr="00182DC4" w:rsidRDefault="005B337D" w:rsidP="005B337D">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5B337D" w:rsidRPr="00182DC4" w:rsidRDefault="005B337D" w:rsidP="005B337D">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5B337D" w:rsidRPr="00182DC4" w:rsidRDefault="005B337D" w:rsidP="005B337D">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5B337D" w:rsidRPr="00182DC4" w:rsidRDefault="005B337D" w:rsidP="005B337D">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5B337D" w:rsidRPr="00182DC4" w:rsidRDefault="005B337D" w:rsidP="005B337D">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5B337D" w:rsidRPr="00182DC4" w:rsidRDefault="005B337D" w:rsidP="005B337D">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5B337D" w:rsidRPr="00182DC4" w:rsidRDefault="005B337D" w:rsidP="005B337D">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5B337D" w:rsidRPr="00182DC4" w:rsidRDefault="005B337D" w:rsidP="005B337D">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5B337D" w:rsidRPr="00182DC4" w:rsidRDefault="005B337D" w:rsidP="005B337D">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7D3C7A" w:rsidRDefault="007D3C7A" w:rsidP="005B337D">
      <w:pPr>
        <w:spacing w:after="0" w:line="240" w:lineRule="auto"/>
        <w:jc w:val="right"/>
        <w:rPr>
          <w:rFonts w:ascii="Times New Roman" w:hAnsi="Times New Roman"/>
          <w:i/>
          <w:sz w:val="12"/>
          <w:szCs w:val="12"/>
        </w:rPr>
      </w:pPr>
    </w:p>
    <w:p w:rsidR="005B337D" w:rsidRPr="00610747" w:rsidRDefault="005B337D" w:rsidP="005B337D">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5B337D" w:rsidRPr="00610747" w:rsidRDefault="005B337D" w:rsidP="005B337D">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Кутузовский</w:t>
      </w:r>
    </w:p>
    <w:p w:rsidR="005B337D" w:rsidRPr="00610747" w:rsidRDefault="005B337D" w:rsidP="005B337D">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5B337D" w:rsidRPr="00610747" w:rsidRDefault="005B337D" w:rsidP="005B337D">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Кутузовский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5B337D" w:rsidRPr="00610747" w:rsidRDefault="005B337D" w:rsidP="005B337D">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6.10.2015 года № 8</w:t>
      </w:r>
    </w:p>
    <w:p w:rsidR="005B337D" w:rsidRPr="007129BD" w:rsidRDefault="005B337D" w:rsidP="005B337D">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5B337D" w:rsidRDefault="005B337D" w:rsidP="005B337D">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Кутузовский</w:t>
      </w:r>
    </w:p>
    <w:p w:rsidR="005B337D" w:rsidRPr="007129BD" w:rsidRDefault="005B337D" w:rsidP="005B337D">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5B337D" w:rsidRPr="007129BD" w:rsidRDefault="005B337D" w:rsidP="005B337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5B337D" w:rsidRPr="007129BD" w:rsidRDefault="005B337D" w:rsidP="005B337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5B337D" w:rsidRPr="007129BD" w:rsidRDefault="005B337D" w:rsidP="005B337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5B337D" w:rsidRPr="007129BD" w:rsidRDefault="005B337D" w:rsidP="005B337D">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5B337D" w:rsidRPr="007129BD" w:rsidRDefault="005B337D" w:rsidP="005B337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5B337D" w:rsidRPr="007129BD" w:rsidRDefault="005B337D" w:rsidP="005B337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w:t>
      </w:r>
      <w:r w:rsidR="00061F50">
        <w:rPr>
          <w:rFonts w:ascii="Times New Roman" w:hAnsi="Times New Roman"/>
          <w:sz w:val="12"/>
          <w:szCs w:val="12"/>
        </w:rPr>
        <w:t>_____________________</w:t>
      </w:r>
      <w:r w:rsidRPr="007129BD">
        <w:rPr>
          <w:rFonts w:ascii="Times New Roman" w:hAnsi="Times New Roman"/>
          <w:sz w:val="12"/>
          <w:szCs w:val="12"/>
        </w:rPr>
        <w:t>________________.</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5B337D"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5B337D"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r>
      <w:tr w:rsidR="005B337D"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r>
      <w:tr w:rsidR="005B337D"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5B337D" w:rsidRPr="007129BD" w:rsidRDefault="005B337D" w:rsidP="008D7122">
            <w:pPr>
              <w:spacing w:after="0" w:line="240" w:lineRule="auto"/>
              <w:rPr>
                <w:rFonts w:ascii="Times New Roman" w:hAnsi="Times New Roman"/>
                <w:sz w:val="12"/>
                <w:szCs w:val="12"/>
              </w:rPr>
            </w:pPr>
          </w:p>
        </w:tc>
      </w:tr>
    </w:tbl>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5B337D" w:rsidRPr="007129BD" w:rsidRDefault="005B337D" w:rsidP="005B337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5B337D" w:rsidRPr="007129BD" w:rsidRDefault="005B337D" w:rsidP="005B337D">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5B337D" w:rsidRPr="007129BD" w:rsidRDefault="005B337D" w:rsidP="005B337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5B337D" w:rsidRDefault="005B337D" w:rsidP="005B337D">
      <w:pPr>
        <w:spacing w:after="0" w:line="240" w:lineRule="auto"/>
        <w:jc w:val="both"/>
        <w:rPr>
          <w:rFonts w:ascii="Times New Roman" w:hAnsi="Times New Roman"/>
          <w:sz w:val="12"/>
          <w:szCs w:val="12"/>
        </w:rPr>
      </w:pPr>
      <w:r>
        <w:rPr>
          <w:rFonts w:ascii="Times New Roman" w:hAnsi="Times New Roman"/>
          <w:sz w:val="12"/>
          <w:szCs w:val="12"/>
        </w:rPr>
        <w:t>________</w:t>
      </w:r>
    </w:p>
    <w:p w:rsidR="005B337D" w:rsidRPr="007129BD" w:rsidRDefault="005B337D" w:rsidP="005B337D">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5B337D" w:rsidRDefault="005B337D" w:rsidP="005B337D">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5B337D" w:rsidRPr="008809D0" w:rsidRDefault="005B337D" w:rsidP="005B337D">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5B337D" w:rsidRPr="008809D0" w:rsidRDefault="005B337D" w:rsidP="005B337D">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Кутузовский</w:t>
      </w:r>
    </w:p>
    <w:p w:rsidR="005B337D" w:rsidRPr="008809D0" w:rsidRDefault="005B337D" w:rsidP="005B337D">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5B337D" w:rsidRPr="008809D0" w:rsidRDefault="005B337D" w:rsidP="005B337D">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Кутузовский</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5B337D" w:rsidRPr="008809D0" w:rsidRDefault="005B337D" w:rsidP="005B337D">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6.10.2015 года № 8</w:t>
      </w:r>
    </w:p>
    <w:p w:rsidR="005B337D" w:rsidRDefault="005B337D" w:rsidP="005B337D">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Кутузовский</w:t>
      </w:r>
    </w:p>
    <w:p w:rsidR="005B337D" w:rsidRDefault="005B337D" w:rsidP="005B337D">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5B337D" w:rsidRPr="008809D0" w:rsidRDefault="005B337D" w:rsidP="005B337D">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5B337D" w:rsidRPr="008809D0" w:rsidRDefault="005B337D" w:rsidP="005B337D">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5B337D" w:rsidRPr="008809D0" w:rsidRDefault="005B337D" w:rsidP="005B337D">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5B337D" w:rsidRPr="008809D0" w:rsidRDefault="005B337D" w:rsidP="005B337D">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5B337D" w:rsidRPr="008809D0" w:rsidRDefault="005B337D" w:rsidP="005B337D">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5B337D" w:rsidRPr="008809D0" w:rsidTr="008D7122">
        <w:trPr>
          <w:trHeight w:val="20"/>
          <w:tblHeader/>
        </w:trPr>
        <w:tc>
          <w:tcPr>
            <w:tcW w:w="426"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r w:rsidRPr="008809D0">
              <w:rPr>
                <w:rFonts w:ascii="Times New Roman" w:hAnsi="Times New Roman"/>
                <w:sz w:val="12"/>
                <w:szCs w:val="12"/>
              </w:rPr>
              <w:lastRenderedPageBreak/>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5B337D"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r>
      <w:tr w:rsidR="005B337D"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r>
      <w:tr w:rsidR="005B337D"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B337D" w:rsidRPr="008809D0" w:rsidRDefault="005B337D" w:rsidP="008D7122">
            <w:pPr>
              <w:spacing w:after="0" w:line="240" w:lineRule="auto"/>
              <w:jc w:val="both"/>
              <w:rPr>
                <w:rFonts w:ascii="Times New Roman" w:hAnsi="Times New Roman"/>
                <w:sz w:val="12"/>
                <w:szCs w:val="12"/>
              </w:rPr>
            </w:pPr>
          </w:p>
        </w:tc>
      </w:tr>
    </w:tbl>
    <w:p w:rsidR="005B337D" w:rsidRPr="008809D0" w:rsidRDefault="005B337D" w:rsidP="005B337D">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5B337D" w:rsidRDefault="005B337D" w:rsidP="005B337D">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5B337D" w:rsidRPr="00015B29" w:rsidRDefault="005B337D" w:rsidP="005B337D">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5B337D" w:rsidRPr="00015B29" w:rsidRDefault="005B337D" w:rsidP="005B337D">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5B337D" w:rsidRPr="00015B29" w:rsidRDefault="005B337D" w:rsidP="005B337D">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5B337D" w:rsidRPr="008809D0" w:rsidRDefault="005B337D" w:rsidP="005B337D">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5B337D" w:rsidRPr="008809D0" w:rsidRDefault="005B337D" w:rsidP="005B337D">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5B337D" w:rsidRPr="008809D0" w:rsidRDefault="005B337D" w:rsidP="005B337D">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5B337D" w:rsidRPr="008809D0" w:rsidRDefault="005B337D" w:rsidP="005B337D">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5B337D" w:rsidRPr="008809D0" w:rsidRDefault="005B337D" w:rsidP="005B337D">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5B337D" w:rsidRDefault="005B337D" w:rsidP="005B337D">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5B337D" w:rsidRPr="00E2159C" w:rsidRDefault="005B337D" w:rsidP="005B337D">
      <w:pPr>
        <w:spacing w:after="0" w:line="240" w:lineRule="auto"/>
        <w:jc w:val="both"/>
        <w:rPr>
          <w:rFonts w:ascii="Times New Roman" w:hAnsi="Times New Roman"/>
          <w:sz w:val="12"/>
          <w:szCs w:val="12"/>
        </w:rPr>
      </w:pPr>
      <w:r>
        <w:rPr>
          <w:rFonts w:ascii="Times New Roman" w:hAnsi="Times New Roman"/>
          <w:sz w:val="12"/>
          <w:szCs w:val="12"/>
        </w:rPr>
        <w:t>________</w:t>
      </w:r>
    </w:p>
    <w:p w:rsidR="005B337D" w:rsidRPr="00E2159C" w:rsidRDefault="005B337D" w:rsidP="005B337D">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5B337D" w:rsidRPr="00EB38E7" w:rsidRDefault="005B337D" w:rsidP="005B337D">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5B337D" w:rsidRPr="00EB38E7" w:rsidRDefault="005B337D" w:rsidP="005B337D">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Кутузовский</w:t>
      </w:r>
    </w:p>
    <w:p w:rsidR="005B337D" w:rsidRPr="00EB38E7" w:rsidRDefault="005B337D" w:rsidP="005B337D">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5B337D" w:rsidRPr="00EB38E7" w:rsidRDefault="005B337D" w:rsidP="005B337D">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Кутузовский</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5B337D" w:rsidRDefault="005B337D" w:rsidP="005B337D">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6</w:t>
      </w:r>
      <w:r w:rsidRPr="00EB38E7">
        <w:rPr>
          <w:rFonts w:ascii="Times New Roman" w:hAnsi="Times New Roman"/>
          <w:i/>
          <w:sz w:val="12"/>
          <w:szCs w:val="12"/>
        </w:rPr>
        <w:t xml:space="preserve">.10.2015 года № </w:t>
      </w:r>
      <w:r>
        <w:rPr>
          <w:rFonts w:ascii="Times New Roman" w:hAnsi="Times New Roman"/>
          <w:i/>
          <w:sz w:val="12"/>
          <w:szCs w:val="12"/>
        </w:rPr>
        <w:t>8</w:t>
      </w:r>
    </w:p>
    <w:p w:rsidR="007D3C7A" w:rsidRPr="00EB38E7" w:rsidRDefault="007D3C7A" w:rsidP="005B337D">
      <w:pPr>
        <w:spacing w:after="0" w:line="240" w:lineRule="auto"/>
        <w:jc w:val="right"/>
        <w:rPr>
          <w:rFonts w:ascii="Times New Roman" w:hAnsi="Times New Roman"/>
          <w:i/>
          <w:sz w:val="12"/>
          <w:szCs w:val="12"/>
        </w:rPr>
      </w:pPr>
    </w:p>
    <w:p w:rsidR="005B337D" w:rsidRPr="005A5DB8" w:rsidRDefault="005B337D" w:rsidP="005B337D">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Кутузовский</w:t>
      </w:r>
    </w:p>
    <w:p w:rsidR="005B337D" w:rsidRDefault="005B337D" w:rsidP="005B337D">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5B337D" w:rsidRDefault="005B337D" w:rsidP="005B337D">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7D3C7A" w:rsidRPr="005A5DB8" w:rsidRDefault="007D3C7A" w:rsidP="005B337D">
      <w:pPr>
        <w:spacing w:after="0" w:line="240" w:lineRule="auto"/>
        <w:jc w:val="center"/>
        <w:rPr>
          <w:rFonts w:ascii="Times New Roman" w:hAnsi="Times New Roman"/>
          <w:b/>
          <w:sz w:val="12"/>
          <w:szCs w:val="12"/>
        </w:rPr>
      </w:pPr>
    </w:p>
    <w:p w:rsidR="005B337D" w:rsidRPr="005A5DB8" w:rsidRDefault="005B337D" w:rsidP="005B337D">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5B337D" w:rsidRPr="005A5DB8" w:rsidRDefault="005B337D" w:rsidP="005B337D">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5B337D" w:rsidRPr="005A5DB8" w:rsidRDefault="005B337D" w:rsidP="005B337D">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5B337D" w:rsidRPr="005A5DB8" w:rsidRDefault="005B337D" w:rsidP="005B337D">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5B337D" w:rsidRPr="005A5DB8" w:rsidRDefault="005B337D" w:rsidP="005B337D">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5B337D" w:rsidRPr="005A5DB8" w:rsidRDefault="005B337D" w:rsidP="005B337D">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Кутузовский</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5B337D" w:rsidRDefault="005B337D" w:rsidP="005B337D">
      <w:pPr>
        <w:spacing w:after="0" w:line="240" w:lineRule="auto"/>
        <w:jc w:val="both"/>
        <w:rPr>
          <w:rFonts w:ascii="Times New Roman" w:hAnsi="Times New Roman"/>
          <w:sz w:val="12"/>
          <w:szCs w:val="12"/>
        </w:rPr>
      </w:pPr>
      <w:r>
        <w:rPr>
          <w:rFonts w:ascii="Times New Roman" w:hAnsi="Times New Roman"/>
          <w:sz w:val="12"/>
          <w:szCs w:val="12"/>
        </w:rPr>
        <w:t>________</w:t>
      </w:r>
    </w:p>
    <w:p w:rsidR="005B337D" w:rsidRPr="005A5DB8" w:rsidRDefault="005B337D" w:rsidP="005B337D">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5B337D" w:rsidRPr="005A5DB8" w:rsidRDefault="005B337D" w:rsidP="005B337D">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5B337D" w:rsidRPr="00FD0C7A" w:rsidTr="008D7122">
        <w:tc>
          <w:tcPr>
            <w:tcW w:w="394"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5B337D" w:rsidRPr="00FD0C7A" w:rsidTr="008D7122">
        <w:tc>
          <w:tcPr>
            <w:tcW w:w="394"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r>
      <w:tr w:rsidR="005B337D" w:rsidRPr="00FD0C7A" w:rsidTr="008D7122">
        <w:tc>
          <w:tcPr>
            <w:tcW w:w="394"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r>
      <w:tr w:rsidR="005B337D" w:rsidRPr="00FD0C7A" w:rsidTr="008D7122">
        <w:tc>
          <w:tcPr>
            <w:tcW w:w="394"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5B337D" w:rsidRPr="00FD0C7A" w:rsidRDefault="005B337D" w:rsidP="008D7122">
            <w:pPr>
              <w:spacing w:after="0" w:line="240" w:lineRule="auto"/>
              <w:jc w:val="both"/>
              <w:rPr>
                <w:rFonts w:ascii="Times New Roman" w:hAnsi="Times New Roman"/>
                <w:sz w:val="12"/>
                <w:szCs w:val="12"/>
              </w:rPr>
            </w:pPr>
          </w:p>
        </w:tc>
      </w:tr>
    </w:tbl>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5B337D" w:rsidRPr="00FD0C7A" w:rsidRDefault="005B337D" w:rsidP="005B337D">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5B337D" w:rsidRDefault="005B337D" w:rsidP="005B337D">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5B337D" w:rsidRDefault="005B337D" w:rsidP="005B337D">
      <w:pPr>
        <w:spacing w:after="0" w:line="240" w:lineRule="auto"/>
        <w:jc w:val="both"/>
        <w:rPr>
          <w:rFonts w:ascii="Times New Roman" w:hAnsi="Times New Roman"/>
          <w:sz w:val="12"/>
          <w:szCs w:val="12"/>
        </w:rPr>
      </w:pPr>
      <w:r>
        <w:rPr>
          <w:rFonts w:ascii="Times New Roman" w:hAnsi="Times New Roman"/>
          <w:sz w:val="12"/>
          <w:szCs w:val="12"/>
        </w:rPr>
        <w:t>________</w:t>
      </w:r>
    </w:p>
    <w:p w:rsidR="005B337D" w:rsidRPr="00FD0C7A" w:rsidRDefault="005B337D" w:rsidP="005B337D">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5B337D" w:rsidRPr="00FD0C7A" w:rsidRDefault="005B337D" w:rsidP="005B337D">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5B337D" w:rsidRPr="00FD0C7A" w:rsidRDefault="005B337D" w:rsidP="005B337D">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lastRenderedPageBreak/>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5B337D" w:rsidRPr="00FD0C7A" w:rsidRDefault="005B337D" w:rsidP="005B337D">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5B337D" w:rsidRPr="00FD0C7A" w:rsidRDefault="005B337D" w:rsidP="005B337D">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0A33F6" w:rsidRPr="005B337D" w:rsidRDefault="000A33F6" w:rsidP="000A33F6">
      <w:pPr>
        <w:spacing w:after="0" w:line="240" w:lineRule="auto"/>
        <w:jc w:val="both"/>
        <w:rPr>
          <w:rFonts w:ascii="Times New Roman" w:hAnsi="Times New Roman"/>
          <w:sz w:val="12"/>
          <w:szCs w:val="12"/>
          <w:lang w:val="x-none"/>
        </w:rPr>
      </w:pPr>
    </w:p>
    <w:p w:rsidR="00B7614D" w:rsidRPr="00B7614D" w:rsidRDefault="00B7614D" w:rsidP="00B7614D">
      <w:pPr>
        <w:spacing w:after="0" w:line="240" w:lineRule="auto"/>
        <w:jc w:val="center"/>
        <w:rPr>
          <w:rFonts w:ascii="Times New Roman" w:hAnsi="Times New Roman"/>
          <w:b/>
          <w:bCs/>
          <w:sz w:val="12"/>
          <w:szCs w:val="12"/>
        </w:rPr>
      </w:pPr>
      <w:r w:rsidRPr="00B7614D">
        <w:rPr>
          <w:rFonts w:ascii="Times New Roman" w:hAnsi="Times New Roman"/>
          <w:b/>
          <w:bCs/>
          <w:sz w:val="12"/>
          <w:szCs w:val="12"/>
        </w:rPr>
        <w:t>СОБРАНИЕ ПРЕДСТАВИТЕЛЕЙ</w:t>
      </w:r>
    </w:p>
    <w:p w:rsidR="00B7614D" w:rsidRPr="00B7614D" w:rsidRDefault="00B7614D" w:rsidP="00B7614D">
      <w:pPr>
        <w:spacing w:after="0" w:line="240" w:lineRule="auto"/>
        <w:jc w:val="center"/>
        <w:rPr>
          <w:rFonts w:ascii="Times New Roman" w:hAnsi="Times New Roman"/>
          <w:b/>
          <w:bCs/>
          <w:sz w:val="12"/>
          <w:szCs w:val="12"/>
        </w:rPr>
      </w:pPr>
      <w:r w:rsidRPr="00B7614D">
        <w:rPr>
          <w:rFonts w:ascii="Times New Roman" w:hAnsi="Times New Roman"/>
          <w:b/>
          <w:bCs/>
          <w:sz w:val="12"/>
          <w:szCs w:val="12"/>
        </w:rPr>
        <w:t xml:space="preserve">СЕЛЬСКОГО ПОСЕЛЕНИЯ </w:t>
      </w:r>
      <w:r>
        <w:rPr>
          <w:rFonts w:ascii="Times New Roman" w:hAnsi="Times New Roman"/>
          <w:b/>
          <w:bCs/>
          <w:sz w:val="12"/>
          <w:szCs w:val="12"/>
        </w:rPr>
        <w:t>ЛИПОВКА</w:t>
      </w:r>
    </w:p>
    <w:p w:rsidR="00B7614D" w:rsidRPr="00B7614D" w:rsidRDefault="00B7614D" w:rsidP="00B7614D">
      <w:pPr>
        <w:spacing w:after="0" w:line="240" w:lineRule="auto"/>
        <w:jc w:val="center"/>
        <w:rPr>
          <w:rFonts w:ascii="Times New Roman" w:hAnsi="Times New Roman"/>
          <w:b/>
          <w:bCs/>
          <w:sz w:val="12"/>
          <w:szCs w:val="12"/>
        </w:rPr>
      </w:pPr>
      <w:r w:rsidRPr="00B7614D">
        <w:rPr>
          <w:rFonts w:ascii="Times New Roman" w:hAnsi="Times New Roman"/>
          <w:b/>
          <w:bCs/>
          <w:sz w:val="12"/>
          <w:szCs w:val="12"/>
        </w:rPr>
        <w:t>МУНИЦИПАЛЬНОГО РАЙОНА СЕРГИЕВСКИЙ</w:t>
      </w:r>
    </w:p>
    <w:p w:rsidR="00B7614D" w:rsidRPr="00B7614D" w:rsidRDefault="00B7614D" w:rsidP="00B7614D">
      <w:pPr>
        <w:spacing w:after="0" w:line="240" w:lineRule="auto"/>
        <w:jc w:val="center"/>
        <w:rPr>
          <w:rFonts w:ascii="Times New Roman" w:hAnsi="Times New Roman"/>
          <w:b/>
          <w:bCs/>
          <w:sz w:val="12"/>
          <w:szCs w:val="12"/>
        </w:rPr>
      </w:pPr>
      <w:r w:rsidRPr="00B7614D">
        <w:rPr>
          <w:rFonts w:ascii="Times New Roman" w:hAnsi="Times New Roman"/>
          <w:b/>
          <w:bCs/>
          <w:sz w:val="12"/>
          <w:szCs w:val="12"/>
        </w:rPr>
        <w:t>САМАРСКОЙ ОБЛАСТИ</w:t>
      </w:r>
    </w:p>
    <w:p w:rsidR="00B7614D" w:rsidRPr="00B7614D" w:rsidRDefault="00B7614D" w:rsidP="00B7614D">
      <w:pPr>
        <w:spacing w:after="0" w:line="240" w:lineRule="auto"/>
        <w:jc w:val="center"/>
        <w:rPr>
          <w:rFonts w:ascii="Times New Roman" w:hAnsi="Times New Roman"/>
          <w:bCs/>
          <w:sz w:val="12"/>
          <w:szCs w:val="12"/>
        </w:rPr>
      </w:pPr>
    </w:p>
    <w:p w:rsidR="00B7614D" w:rsidRPr="00B7614D" w:rsidRDefault="00B7614D" w:rsidP="00B7614D">
      <w:pPr>
        <w:spacing w:after="0" w:line="240" w:lineRule="auto"/>
        <w:jc w:val="center"/>
        <w:rPr>
          <w:rFonts w:ascii="Times New Roman" w:hAnsi="Times New Roman"/>
          <w:bCs/>
          <w:sz w:val="12"/>
          <w:szCs w:val="12"/>
        </w:rPr>
      </w:pPr>
      <w:r w:rsidRPr="00B7614D">
        <w:rPr>
          <w:rFonts w:ascii="Times New Roman" w:hAnsi="Times New Roman"/>
          <w:bCs/>
          <w:sz w:val="12"/>
          <w:szCs w:val="12"/>
        </w:rPr>
        <w:t>РЕШЕНИЕ</w:t>
      </w:r>
    </w:p>
    <w:p w:rsidR="00B7614D" w:rsidRPr="00B7614D" w:rsidRDefault="00B7614D" w:rsidP="00B7614D">
      <w:pPr>
        <w:spacing w:after="0" w:line="240" w:lineRule="auto"/>
        <w:jc w:val="center"/>
        <w:rPr>
          <w:rFonts w:ascii="Times New Roman" w:hAnsi="Times New Roman"/>
          <w:bCs/>
          <w:sz w:val="12"/>
          <w:szCs w:val="12"/>
        </w:rPr>
      </w:pPr>
      <w:r w:rsidRPr="00B7614D">
        <w:rPr>
          <w:rFonts w:ascii="Times New Roman" w:hAnsi="Times New Roman"/>
          <w:bCs/>
          <w:sz w:val="12"/>
          <w:szCs w:val="12"/>
        </w:rPr>
        <w:t>1</w:t>
      </w:r>
      <w:r>
        <w:rPr>
          <w:rFonts w:ascii="Times New Roman" w:hAnsi="Times New Roman"/>
          <w:bCs/>
          <w:sz w:val="12"/>
          <w:szCs w:val="12"/>
        </w:rPr>
        <w:t>5</w:t>
      </w:r>
      <w:r w:rsidRPr="00B7614D">
        <w:rPr>
          <w:rFonts w:ascii="Times New Roman" w:hAnsi="Times New Roman"/>
          <w:bCs/>
          <w:sz w:val="12"/>
          <w:szCs w:val="12"/>
        </w:rPr>
        <w:t xml:space="preserve"> октября 2015г.                                                                                                                                                                                                                      №8</w:t>
      </w:r>
    </w:p>
    <w:p w:rsidR="00B7614D" w:rsidRDefault="00B7614D" w:rsidP="00B7614D">
      <w:pPr>
        <w:spacing w:after="0" w:line="240" w:lineRule="auto"/>
        <w:jc w:val="center"/>
        <w:rPr>
          <w:rFonts w:ascii="Times New Roman" w:hAnsi="Times New Roman"/>
          <w:b/>
          <w:bCs/>
          <w:sz w:val="12"/>
          <w:szCs w:val="12"/>
        </w:rPr>
      </w:pPr>
      <w:r w:rsidRPr="00B7614D">
        <w:rPr>
          <w:rFonts w:ascii="Times New Roman" w:hAnsi="Times New Roman"/>
          <w:b/>
          <w:bCs/>
          <w:sz w:val="12"/>
          <w:szCs w:val="12"/>
        </w:rPr>
        <w:t>Об утверждении Порядка организации и проведения публичных слушаний в сельском поселении Липовка</w:t>
      </w:r>
    </w:p>
    <w:p w:rsidR="00B7614D" w:rsidRPr="00B7614D" w:rsidRDefault="00B7614D" w:rsidP="00B7614D">
      <w:pPr>
        <w:spacing w:after="0" w:line="240" w:lineRule="auto"/>
        <w:jc w:val="center"/>
        <w:rPr>
          <w:rFonts w:ascii="Times New Roman" w:hAnsi="Times New Roman"/>
          <w:b/>
          <w:bCs/>
          <w:sz w:val="12"/>
          <w:szCs w:val="12"/>
        </w:rPr>
      </w:pPr>
      <w:r w:rsidRPr="00B7614D">
        <w:rPr>
          <w:rFonts w:ascii="Times New Roman" w:hAnsi="Times New Roman"/>
          <w:b/>
          <w:bCs/>
          <w:sz w:val="12"/>
          <w:szCs w:val="12"/>
        </w:rPr>
        <w:t xml:space="preserve"> муниципального района </w:t>
      </w:r>
      <w:r w:rsidRPr="00B7614D">
        <w:rPr>
          <w:rFonts w:ascii="Times New Roman" w:hAnsi="Times New Roman"/>
          <w:b/>
          <w:bCs/>
          <w:sz w:val="12"/>
          <w:szCs w:val="12"/>
        </w:rPr>
        <w:fldChar w:fldCharType="begin"/>
      </w:r>
      <w:r w:rsidRPr="00B7614D">
        <w:rPr>
          <w:rFonts w:ascii="Times New Roman" w:hAnsi="Times New Roman"/>
          <w:b/>
          <w:bCs/>
          <w:sz w:val="12"/>
          <w:szCs w:val="12"/>
        </w:rPr>
        <w:instrText xml:space="preserve"> MERGEFIELD "Название_района" </w:instrText>
      </w:r>
      <w:r w:rsidRPr="00B7614D">
        <w:rPr>
          <w:rFonts w:ascii="Times New Roman" w:hAnsi="Times New Roman"/>
          <w:b/>
          <w:bCs/>
          <w:sz w:val="12"/>
          <w:szCs w:val="12"/>
        </w:rPr>
        <w:fldChar w:fldCharType="separate"/>
      </w:r>
      <w:r w:rsidRPr="00B7614D">
        <w:rPr>
          <w:rFonts w:ascii="Times New Roman" w:hAnsi="Times New Roman"/>
          <w:b/>
          <w:bCs/>
          <w:sz w:val="12"/>
          <w:szCs w:val="12"/>
        </w:rPr>
        <w:t>Сергиевский</w:t>
      </w:r>
      <w:r w:rsidRPr="00B7614D">
        <w:rPr>
          <w:rFonts w:ascii="Times New Roman" w:hAnsi="Times New Roman"/>
          <w:sz w:val="12"/>
          <w:szCs w:val="12"/>
        </w:rPr>
        <w:fldChar w:fldCharType="end"/>
      </w:r>
      <w:r w:rsidRPr="00B7614D">
        <w:rPr>
          <w:rFonts w:ascii="Times New Roman" w:hAnsi="Times New Roman"/>
          <w:b/>
          <w:bCs/>
          <w:sz w:val="12"/>
          <w:szCs w:val="12"/>
        </w:rPr>
        <w:t xml:space="preserve"> Самарской области</w:t>
      </w:r>
    </w:p>
    <w:p w:rsidR="00B7614D" w:rsidRPr="00B7614D" w:rsidRDefault="00B7614D" w:rsidP="00B7614D">
      <w:pPr>
        <w:spacing w:after="0" w:line="240" w:lineRule="auto"/>
        <w:jc w:val="both"/>
        <w:rPr>
          <w:rFonts w:ascii="Times New Roman" w:hAnsi="Times New Roman"/>
          <w:b/>
          <w:bCs/>
          <w:sz w:val="12"/>
          <w:szCs w:val="12"/>
        </w:rPr>
      </w:pPr>
    </w:p>
    <w:p w:rsidR="00B7614D" w:rsidRPr="00B7614D" w:rsidRDefault="00B7614D" w:rsidP="00B7614D">
      <w:pPr>
        <w:spacing w:after="0" w:line="240" w:lineRule="auto"/>
        <w:ind w:firstLine="284"/>
        <w:jc w:val="both"/>
        <w:rPr>
          <w:rFonts w:ascii="Times New Roman" w:hAnsi="Times New Roman"/>
          <w:sz w:val="12"/>
          <w:szCs w:val="12"/>
        </w:rPr>
      </w:pPr>
      <w:r w:rsidRPr="00B7614D">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B7614D">
        <w:rPr>
          <w:rFonts w:ascii="Times New Roman" w:hAnsi="Times New Roman"/>
          <w:sz w:val="12"/>
          <w:szCs w:val="12"/>
        </w:rPr>
        <w:t>сельского поселения Липовка</w:t>
      </w:r>
      <w:r>
        <w:rPr>
          <w:rFonts w:ascii="Times New Roman" w:hAnsi="Times New Roman"/>
          <w:sz w:val="12"/>
          <w:szCs w:val="12"/>
        </w:rPr>
        <w:t xml:space="preserve"> </w:t>
      </w:r>
      <w:r w:rsidRPr="00B7614D">
        <w:rPr>
          <w:rFonts w:ascii="Times New Roman" w:hAnsi="Times New Roman"/>
          <w:sz w:val="12"/>
          <w:szCs w:val="12"/>
        </w:rPr>
        <w:t>муниципального района Сергиевский</w:t>
      </w:r>
    </w:p>
    <w:p w:rsidR="00B7614D" w:rsidRPr="00B7614D" w:rsidRDefault="00B7614D" w:rsidP="00B7614D">
      <w:pPr>
        <w:spacing w:after="0" w:line="240" w:lineRule="auto"/>
        <w:ind w:firstLine="284"/>
        <w:jc w:val="both"/>
        <w:rPr>
          <w:rFonts w:ascii="Times New Roman" w:hAnsi="Times New Roman"/>
          <w:sz w:val="12"/>
          <w:szCs w:val="12"/>
        </w:rPr>
      </w:pPr>
      <w:r w:rsidRPr="00B7614D">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Липовка </w:t>
      </w:r>
      <w:r w:rsidRPr="00B7614D">
        <w:rPr>
          <w:rFonts w:ascii="Times New Roman" w:hAnsi="Times New Roman"/>
          <w:bCs/>
          <w:sz w:val="12"/>
          <w:szCs w:val="12"/>
        </w:rPr>
        <w:t xml:space="preserve"> </w:t>
      </w:r>
      <w:r w:rsidRPr="00B7614D">
        <w:rPr>
          <w:rFonts w:ascii="Times New Roman" w:hAnsi="Times New Roman"/>
          <w:sz w:val="12"/>
          <w:szCs w:val="12"/>
        </w:rPr>
        <w:t xml:space="preserve">муниципального района </w:t>
      </w:r>
      <w:r w:rsidRPr="00B7614D">
        <w:rPr>
          <w:rFonts w:ascii="Times New Roman" w:hAnsi="Times New Roman"/>
          <w:sz w:val="12"/>
          <w:szCs w:val="12"/>
        </w:rPr>
        <w:fldChar w:fldCharType="begin"/>
      </w:r>
      <w:r w:rsidRPr="00B7614D">
        <w:rPr>
          <w:rFonts w:ascii="Times New Roman" w:hAnsi="Times New Roman"/>
          <w:sz w:val="12"/>
          <w:szCs w:val="12"/>
        </w:rPr>
        <w:instrText xml:space="preserve"> MERGEFIELD "Название_района" </w:instrText>
      </w:r>
      <w:r w:rsidRPr="00B7614D">
        <w:rPr>
          <w:rFonts w:ascii="Times New Roman" w:hAnsi="Times New Roman"/>
          <w:sz w:val="12"/>
          <w:szCs w:val="12"/>
        </w:rPr>
        <w:fldChar w:fldCharType="separate"/>
      </w:r>
      <w:r w:rsidRPr="00B7614D">
        <w:rPr>
          <w:rFonts w:ascii="Times New Roman" w:hAnsi="Times New Roman"/>
          <w:sz w:val="12"/>
          <w:szCs w:val="12"/>
        </w:rPr>
        <w:t>Сергиевский</w:t>
      </w:r>
      <w:r w:rsidRPr="00B7614D">
        <w:rPr>
          <w:rFonts w:ascii="Times New Roman" w:hAnsi="Times New Roman"/>
          <w:sz w:val="12"/>
          <w:szCs w:val="12"/>
        </w:rPr>
        <w:fldChar w:fldCharType="end"/>
      </w:r>
      <w:r w:rsidRPr="00B7614D">
        <w:rPr>
          <w:rFonts w:ascii="Times New Roman" w:hAnsi="Times New Roman"/>
          <w:sz w:val="12"/>
          <w:szCs w:val="12"/>
        </w:rPr>
        <w:t xml:space="preserve"> Самарской области, Собрание представителей сельского поселения</w:t>
      </w:r>
      <w:r w:rsidRPr="00B7614D">
        <w:rPr>
          <w:rFonts w:ascii="Times New Roman" w:hAnsi="Times New Roman"/>
          <w:b/>
          <w:bCs/>
          <w:sz w:val="12"/>
          <w:szCs w:val="12"/>
        </w:rPr>
        <w:t xml:space="preserve"> </w:t>
      </w:r>
      <w:r w:rsidRPr="00B7614D">
        <w:rPr>
          <w:rFonts w:ascii="Times New Roman" w:hAnsi="Times New Roman"/>
          <w:bCs/>
          <w:sz w:val="12"/>
          <w:szCs w:val="12"/>
        </w:rPr>
        <w:t xml:space="preserve">Липовка  </w:t>
      </w:r>
      <w:r w:rsidRPr="00B7614D">
        <w:rPr>
          <w:rFonts w:ascii="Times New Roman" w:hAnsi="Times New Roman"/>
          <w:sz w:val="12"/>
          <w:szCs w:val="12"/>
        </w:rPr>
        <w:t xml:space="preserve">муниципального района </w:t>
      </w:r>
      <w:r w:rsidRPr="00B7614D">
        <w:rPr>
          <w:rFonts w:ascii="Times New Roman" w:hAnsi="Times New Roman"/>
          <w:sz w:val="12"/>
          <w:szCs w:val="12"/>
        </w:rPr>
        <w:fldChar w:fldCharType="begin"/>
      </w:r>
      <w:r w:rsidRPr="00B7614D">
        <w:rPr>
          <w:rFonts w:ascii="Times New Roman" w:hAnsi="Times New Roman"/>
          <w:sz w:val="12"/>
          <w:szCs w:val="12"/>
        </w:rPr>
        <w:instrText xml:space="preserve"> MERGEFIELD "Название_района" </w:instrText>
      </w:r>
      <w:r w:rsidRPr="00B7614D">
        <w:rPr>
          <w:rFonts w:ascii="Times New Roman" w:hAnsi="Times New Roman"/>
          <w:sz w:val="12"/>
          <w:szCs w:val="12"/>
        </w:rPr>
        <w:fldChar w:fldCharType="separate"/>
      </w:r>
      <w:r w:rsidRPr="00B7614D">
        <w:rPr>
          <w:rFonts w:ascii="Times New Roman" w:hAnsi="Times New Roman"/>
          <w:sz w:val="12"/>
          <w:szCs w:val="12"/>
        </w:rPr>
        <w:t>Сергиевский</w:t>
      </w:r>
      <w:r w:rsidRPr="00B7614D">
        <w:rPr>
          <w:rFonts w:ascii="Times New Roman" w:hAnsi="Times New Roman"/>
          <w:sz w:val="12"/>
          <w:szCs w:val="12"/>
        </w:rPr>
        <w:fldChar w:fldCharType="end"/>
      </w:r>
      <w:r w:rsidRPr="00B7614D">
        <w:rPr>
          <w:rFonts w:ascii="Times New Roman" w:hAnsi="Times New Roman"/>
          <w:sz w:val="12"/>
          <w:szCs w:val="12"/>
        </w:rPr>
        <w:t xml:space="preserve"> Самарской области </w:t>
      </w:r>
    </w:p>
    <w:p w:rsidR="00B7614D" w:rsidRPr="00B7614D" w:rsidRDefault="00B7614D" w:rsidP="00B7614D">
      <w:pPr>
        <w:spacing w:after="0" w:line="240" w:lineRule="auto"/>
        <w:ind w:firstLine="284"/>
        <w:jc w:val="both"/>
        <w:rPr>
          <w:rFonts w:ascii="Times New Roman" w:hAnsi="Times New Roman"/>
          <w:b/>
          <w:sz w:val="12"/>
          <w:szCs w:val="12"/>
        </w:rPr>
      </w:pPr>
      <w:r w:rsidRPr="00B7614D">
        <w:rPr>
          <w:rFonts w:ascii="Times New Roman" w:hAnsi="Times New Roman"/>
          <w:b/>
          <w:sz w:val="12"/>
          <w:szCs w:val="12"/>
        </w:rPr>
        <w:t>РЕШИЛО:</w:t>
      </w:r>
    </w:p>
    <w:p w:rsidR="00B7614D" w:rsidRPr="00B7614D" w:rsidRDefault="00B7614D" w:rsidP="00B761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7614D">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B7614D">
        <w:rPr>
          <w:rFonts w:ascii="Times New Roman" w:hAnsi="Times New Roman"/>
          <w:bCs/>
          <w:sz w:val="12"/>
          <w:szCs w:val="12"/>
        </w:rPr>
        <w:t xml:space="preserve">Липовка </w:t>
      </w:r>
      <w:r w:rsidRPr="00B7614D">
        <w:rPr>
          <w:rFonts w:ascii="Times New Roman" w:hAnsi="Times New Roman"/>
          <w:sz w:val="12"/>
          <w:szCs w:val="12"/>
        </w:rPr>
        <w:t xml:space="preserve">муниципального района </w:t>
      </w:r>
      <w:r w:rsidRPr="00B7614D">
        <w:rPr>
          <w:rFonts w:ascii="Times New Roman" w:hAnsi="Times New Roman"/>
          <w:sz w:val="12"/>
          <w:szCs w:val="12"/>
        </w:rPr>
        <w:fldChar w:fldCharType="begin"/>
      </w:r>
      <w:r w:rsidRPr="00B7614D">
        <w:rPr>
          <w:rFonts w:ascii="Times New Roman" w:hAnsi="Times New Roman"/>
          <w:sz w:val="12"/>
          <w:szCs w:val="12"/>
        </w:rPr>
        <w:instrText xml:space="preserve"> MERGEFIELD "Название_района" </w:instrText>
      </w:r>
      <w:r w:rsidRPr="00B7614D">
        <w:rPr>
          <w:rFonts w:ascii="Times New Roman" w:hAnsi="Times New Roman"/>
          <w:sz w:val="12"/>
          <w:szCs w:val="12"/>
        </w:rPr>
        <w:fldChar w:fldCharType="separate"/>
      </w:r>
      <w:r w:rsidRPr="00B7614D">
        <w:rPr>
          <w:rFonts w:ascii="Times New Roman" w:hAnsi="Times New Roman"/>
          <w:sz w:val="12"/>
          <w:szCs w:val="12"/>
        </w:rPr>
        <w:t>Сергиевский</w:t>
      </w:r>
      <w:r w:rsidRPr="00B7614D">
        <w:rPr>
          <w:rFonts w:ascii="Times New Roman" w:hAnsi="Times New Roman"/>
          <w:sz w:val="12"/>
          <w:szCs w:val="12"/>
        </w:rPr>
        <w:fldChar w:fldCharType="end"/>
      </w:r>
      <w:r w:rsidRPr="00B7614D">
        <w:rPr>
          <w:rFonts w:ascii="Times New Roman" w:hAnsi="Times New Roman"/>
          <w:sz w:val="12"/>
          <w:szCs w:val="12"/>
        </w:rPr>
        <w:t xml:space="preserve"> Самарской области согласно приложению.</w:t>
      </w:r>
    </w:p>
    <w:p w:rsidR="00B7614D" w:rsidRPr="00B7614D" w:rsidRDefault="00B7614D" w:rsidP="00B7614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B7614D">
        <w:rPr>
          <w:rFonts w:ascii="Times New Roman" w:hAnsi="Times New Roman"/>
          <w:sz w:val="12"/>
          <w:szCs w:val="12"/>
        </w:rPr>
        <w:t xml:space="preserve">Решение Собрания представителей сельского поселения </w:t>
      </w:r>
      <w:r w:rsidRPr="00B7614D">
        <w:rPr>
          <w:rFonts w:ascii="Times New Roman" w:hAnsi="Times New Roman"/>
          <w:bCs/>
          <w:sz w:val="12"/>
          <w:szCs w:val="12"/>
        </w:rPr>
        <w:t xml:space="preserve">Липовка </w:t>
      </w:r>
      <w:r w:rsidRPr="00B7614D">
        <w:rPr>
          <w:rFonts w:ascii="Times New Roman" w:hAnsi="Times New Roman"/>
          <w:sz w:val="12"/>
          <w:szCs w:val="12"/>
        </w:rPr>
        <w:t xml:space="preserve">муниципального района </w:t>
      </w:r>
      <w:r w:rsidRPr="00B7614D">
        <w:rPr>
          <w:rFonts w:ascii="Times New Roman" w:hAnsi="Times New Roman"/>
          <w:sz w:val="12"/>
          <w:szCs w:val="12"/>
        </w:rPr>
        <w:fldChar w:fldCharType="begin"/>
      </w:r>
      <w:r w:rsidRPr="00B7614D">
        <w:rPr>
          <w:rFonts w:ascii="Times New Roman" w:hAnsi="Times New Roman"/>
          <w:sz w:val="12"/>
          <w:szCs w:val="12"/>
        </w:rPr>
        <w:instrText xml:space="preserve"> MERGEFIELD "Название_района" </w:instrText>
      </w:r>
      <w:r w:rsidRPr="00B7614D">
        <w:rPr>
          <w:rFonts w:ascii="Times New Roman" w:hAnsi="Times New Roman"/>
          <w:sz w:val="12"/>
          <w:szCs w:val="12"/>
        </w:rPr>
        <w:fldChar w:fldCharType="separate"/>
      </w:r>
      <w:r w:rsidRPr="00B7614D">
        <w:rPr>
          <w:rFonts w:ascii="Times New Roman" w:hAnsi="Times New Roman"/>
          <w:sz w:val="12"/>
          <w:szCs w:val="12"/>
        </w:rPr>
        <w:t>Сергиевский</w:t>
      </w:r>
      <w:r w:rsidRPr="00B7614D">
        <w:rPr>
          <w:rFonts w:ascii="Times New Roman" w:hAnsi="Times New Roman"/>
          <w:sz w:val="12"/>
          <w:szCs w:val="12"/>
        </w:rPr>
        <w:fldChar w:fldCharType="end"/>
      </w:r>
      <w:r w:rsidRPr="00B7614D">
        <w:rPr>
          <w:rFonts w:ascii="Times New Roman" w:hAnsi="Times New Roman"/>
          <w:sz w:val="12"/>
          <w:szCs w:val="12"/>
        </w:rPr>
        <w:t xml:space="preserve"> Самарской области "</w:t>
      </w:r>
      <w:r w:rsidRPr="00B7614D">
        <w:rPr>
          <w:rFonts w:ascii="Times New Roman" w:hAnsi="Times New Roman"/>
          <w:sz w:val="12"/>
          <w:szCs w:val="12"/>
        </w:rPr>
        <w:fldChar w:fldCharType="begin"/>
      </w:r>
      <w:r w:rsidRPr="00B7614D">
        <w:rPr>
          <w:rFonts w:ascii="Times New Roman" w:hAnsi="Times New Roman"/>
          <w:sz w:val="12"/>
          <w:szCs w:val="12"/>
        </w:rPr>
        <w:instrText xml:space="preserve"> MERGEFIELD "Реквизиты_и_название_порядка__слушаний_" </w:instrText>
      </w:r>
      <w:r w:rsidRPr="00B7614D">
        <w:rPr>
          <w:rFonts w:ascii="Times New Roman" w:hAnsi="Times New Roman"/>
          <w:sz w:val="12"/>
          <w:szCs w:val="12"/>
        </w:rPr>
        <w:fldChar w:fldCharType="separate"/>
      </w:r>
      <w:r w:rsidRPr="00B7614D">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B7614D">
        <w:rPr>
          <w:rFonts w:ascii="Times New Roman" w:hAnsi="Times New Roman"/>
          <w:bCs/>
          <w:sz w:val="12"/>
          <w:szCs w:val="12"/>
        </w:rPr>
        <w:t xml:space="preserve">Липовка </w:t>
      </w:r>
      <w:r w:rsidRPr="00B7614D">
        <w:rPr>
          <w:rFonts w:ascii="Times New Roman" w:hAnsi="Times New Roman"/>
          <w:sz w:val="12"/>
          <w:szCs w:val="12"/>
        </w:rPr>
        <w:t xml:space="preserve">муниципального района Сергиевский Самарской области" от 09.03. 2010 года № 3; </w:t>
      </w:r>
      <w:r w:rsidRPr="00B7614D">
        <w:rPr>
          <w:rFonts w:ascii="Times New Roman" w:hAnsi="Times New Roman"/>
          <w:sz w:val="12"/>
          <w:szCs w:val="12"/>
        </w:rPr>
        <w:fldChar w:fldCharType="end"/>
      </w:r>
      <w:r w:rsidRPr="00B7614D">
        <w:rPr>
          <w:rFonts w:ascii="Times New Roman" w:hAnsi="Times New Roman"/>
          <w:sz w:val="12"/>
          <w:szCs w:val="12"/>
        </w:rPr>
        <w:t xml:space="preserve"> Решение Собрания представителей сельского поселения </w:t>
      </w:r>
      <w:r w:rsidRPr="00B7614D">
        <w:rPr>
          <w:rFonts w:ascii="Times New Roman" w:hAnsi="Times New Roman"/>
          <w:bCs/>
          <w:sz w:val="12"/>
          <w:szCs w:val="12"/>
        </w:rPr>
        <w:t xml:space="preserve">Липовка </w:t>
      </w:r>
      <w:r w:rsidRPr="00B7614D">
        <w:rPr>
          <w:rFonts w:ascii="Times New Roman" w:hAnsi="Times New Roman"/>
          <w:sz w:val="12"/>
          <w:szCs w:val="12"/>
        </w:rPr>
        <w:t xml:space="preserve">муниципального района </w:t>
      </w:r>
      <w:r w:rsidRPr="00B7614D">
        <w:rPr>
          <w:rFonts w:ascii="Times New Roman" w:hAnsi="Times New Roman"/>
          <w:sz w:val="12"/>
          <w:szCs w:val="12"/>
        </w:rPr>
        <w:fldChar w:fldCharType="begin"/>
      </w:r>
      <w:r w:rsidRPr="00B7614D">
        <w:rPr>
          <w:rFonts w:ascii="Times New Roman" w:hAnsi="Times New Roman"/>
          <w:sz w:val="12"/>
          <w:szCs w:val="12"/>
        </w:rPr>
        <w:instrText xml:space="preserve"> MERGEFIELD "Название_района" </w:instrText>
      </w:r>
      <w:r w:rsidRPr="00B7614D">
        <w:rPr>
          <w:rFonts w:ascii="Times New Roman" w:hAnsi="Times New Roman"/>
          <w:sz w:val="12"/>
          <w:szCs w:val="12"/>
        </w:rPr>
        <w:fldChar w:fldCharType="separate"/>
      </w:r>
      <w:r w:rsidRPr="00B7614D">
        <w:rPr>
          <w:rFonts w:ascii="Times New Roman" w:hAnsi="Times New Roman"/>
          <w:sz w:val="12"/>
          <w:szCs w:val="12"/>
        </w:rPr>
        <w:t>Сергиевский</w:t>
      </w:r>
      <w:r w:rsidRPr="00B7614D">
        <w:rPr>
          <w:rFonts w:ascii="Times New Roman" w:hAnsi="Times New Roman"/>
          <w:sz w:val="12"/>
          <w:szCs w:val="12"/>
        </w:rPr>
        <w:fldChar w:fldCharType="end"/>
      </w:r>
      <w:r w:rsidRPr="00B7614D">
        <w:rPr>
          <w:rFonts w:ascii="Times New Roman" w:hAnsi="Times New Roman"/>
          <w:sz w:val="12"/>
          <w:szCs w:val="12"/>
        </w:rPr>
        <w:t xml:space="preserve"> Самарской области от 23.04.2010 г. № 8  «О внесении изменений и дополнений в Решение Собрания Представителей сельского поселения </w:t>
      </w:r>
      <w:r w:rsidRPr="00B7614D">
        <w:rPr>
          <w:rFonts w:ascii="Times New Roman" w:hAnsi="Times New Roman"/>
          <w:bCs/>
          <w:sz w:val="12"/>
          <w:szCs w:val="12"/>
        </w:rPr>
        <w:t>Липовка</w:t>
      </w:r>
      <w:r w:rsidRPr="00B7614D">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B7614D">
        <w:rPr>
          <w:rFonts w:ascii="Times New Roman" w:hAnsi="Times New Roman"/>
          <w:bCs/>
          <w:sz w:val="12"/>
          <w:szCs w:val="12"/>
        </w:rPr>
        <w:t xml:space="preserve">Липовка </w:t>
      </w:r>
      <w:r w:rsidRPr="00B7614D">
        <w:rPr>
          <w:rFonts w:ascii="Times New Roman" w:hAnsi="Times New Roman"/>
          <w:sz w:val="12"/>
          <w:szCs w:val="12"/>
        </w:rPr>
        <w:t xml:space="preserve">муниципального района Сергиевский»»; </w:t>
      </w:r>
      <w:proofErr w:type="gramStart"/>
      <w:r w:rsidRPr="00B7614D">
        <w:rPr>
          <w:rFonts w:ascii="Times New Roman" w:hAnsi="Times New Roman"/>
          <w:sz w:val="12"/>
          <w:szCs w:val="12"/>
        </w:rPr>
        <w:t xml:space="preserve">Решение Собрания представителей сельского поселения </w:t>
      </w:r>
      <w:r w:rsidRPr="00B7614D">
        <w:rPr>
          <w:rFonts w:ascii="Times New Roman" w:hAnsi="Times New Roman"/>
          <w:bCs/>
          <w:sz w:val="12"/>
          <w:szCs w:val="12"/>
        </w:rPr>
        <w:t xml:space="preserve">Липовка  </w:t>
      </w:r>
      <w:r w:rsidRPr="00B7614D">
        <w:rPr>
          <w:rFonts w:ascii="Times New Roman" w:hAnsi="Times New Roman"/>
          <w:sz w:val="12"/>
          <w:szCs w:val="12"/>
        </w:rPr>
        <w:t xml:space="preserve">муниципального района </w:t>
      </w:r>
      <w:r w:rsidRPr="00B7614D">
        <w:rPr>
          <w:rFonts w:ascii="Times New Roman" w:hAnsi="Times New Roman"/>
          <w:sz w:val="12"/>
          <w:szCs w:val="12"/>
        </w:rPr>
        <w:fldChar w:fldCharType="begin"/>
      </w:r>
      <w:r w:rsidRPr="00B7614D">
        <w:rPr>
          <w:rFonts w:ascii="Times New Roman" w:hAnsi="Times New Roman"/>
          <w:sz w:val="12"/>
          <w:szCs w:val="12"/>
        </w:rPr>
        <w:instrText xml:space="preserve"> MERGEFIELD "Название_района" </w:instrText>
      </w:r>
      <w:r w:rsidRPr="00B7614D">
        <w:rPr>
          <w:rFonts w:ascii="Times New Roman" w:hAnsi="Times New Roman"/>
          <w:sz w:val="12"/>
          <w:szCs w:val="12"/>
        </w:rPr>
        <w:fldChar w:fldCharType="separate"/>
      </w:r>
      <w:r w:rsidRPr="00B7614D">
        <w:rPr>
          <w:rFonts w:ascii="Times New Roman" w:hAnsi="Times New Roman"/>
          <w:sz w:val="12"/>
          <w:szCs w:val="12"/>
        </w:rPr>
        <w:t>Сергиевский</w:t>
      </w:r>
      <w:r w:rsidRPr="00B7614D">
        <w:rPr>
          <w:rFonts w:ascii="Times New Roman" w:hAnsi="Times New Roman"/>
          <w:sz w:val="12"/>
          <w:szCs w:val="12"/>
        </w:rPr>
        <w:fldChar w:fldCharType="end"/>
      </w:r>
      <w:r w:rsidRPr="00B7614D">
        <w:rPr>
          <w:rFonts w:ascii="Times New Roman" w:hAnsi="Times New Roman"/>
          <w:sz w:val="12"/>
          <w:szCs w:val="12"/>
        </w:rPr>
        <w:t xml:space="preserve"> Самарской области от 13.12.2011 № 17  «О внесении изменений и дополнений в Решение Собрания Представителей сельского поселения </w:t>
      </w:r>
      <w:r w:rsidRPr="00B7614D">
        <w:rPr>
          <w:rFonts w:ascii="Times New Roman" w:hAnsi="Times New Roman"/>
          <w:bCs/>
          <w:sz w:val="12"/>
          <w:szCs w:val="12"/>
        </w:rPr>
        <w:t>Липовка</w:t>
      </w:r>
      <w:r w:rsidRPr="00B7614D">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B7614D">
        <w:rPr>
          <w:rFonts w:ascii="Times New Roman" w:hAnsi="Times New Roman"/>
          <w:bCs/>
          <w:sz w:val="12"/>
          <w:szCs w:val="12"/>
        </w:rPr>
        <w:t xml:space="preserve">Липовка </w:t>
      </w:r>
      <w:r w:rsidRPr="00B7614D">
        <w:rPr>
          <w:rFonts w:ascii="Times New Roman" w:hAnsi="Times New Roman"/>
          <w:sz w:val="12"/>
          <w:szCs w:val="12"/>
        </w:rPr>
        <w:t>муниципального района Сергиевский»»  признать утратившими силу.</w:t>
      </w:r>
      <w:proofErr w:type="gramEnd"/>
    </w:p>
    <w:p w:rsidR="00B7614D" w:rsidRPr="00B7614D" w:rsidRDefault="00B7614D" w:rsidP="00B7614D">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B7614D">
        <w:rPr>
          <w:rFonts w:ascii="Times New Roman" w:hAnsi="Times New Roman"/>
          <w:sz w:val="12"/>
          <w:szCs w:val="12"/>
        </w:rPr>
        <w:t xml:space="preserve">Опубликовать настоящее решение в газете «Сергиевский вестник». </w:t>
      </w:r>
    </w:p>
    <w:p w:rsidR="00B7614D" w:rsidRPr="00B7614D" w:rsidRDefault="00B7614D" w:rsidP="00B7614D">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B7614D">
        <w:rPr>
          <w:rFonts w:ascii="Times New Roman" w:hAnsi="Times New Roman"/>
          <w:sz w:val="12"/>
          <w:szCs w:val="12"/>
        </w:rPr>
        <w:t xml:space="preserve">Настоящее решение вступает в силу со дня его официального опубликования. </w:t>
      </w:r>
    </w:p>
    <w:p w:rsidR="00B7614D" w:rsidRPr="00B7614D" w:rsidRDefault="00B7614D" w:rsidP="00B7614D">
      <w:pPr>
        <w:spacing w:after="0" w:line="240" w:lineRule="auto"/>
        <w:jc w:val="right"/>
        <w:rPr>
          <w:rFonts w:ascii="Times New Roman" w:hAnsi="Times New Roman"/>
          <w:sz w:val="12"/>
          <w:szCs w:val="12"/>
        </w:rPr>
      </w:pPr>
      <w:r w:rsidRPr="00B7614D">
        <w:rPr>
          <w:rFonts w:ascii="Times New Roman" w:hAnsi="Times New Roman"/>
          <w:sz w:val="12"/>
          <w:szCs w:val="12"/>
        </w:rPr>
        <w:t>Заместитель Председателя собрания представителей</w:t>
      </w:r>
      <w:r>
        <w:rPr>
          <w:rFonts w:ascii="Times New Roman" w:hAnsi="Times New Roman"/>
          <w:sz w:val="12"/>
          <w:szCs w:val="12"/>
        </w:rPr>
        <w:t xml:space="preserve"> </w:t>
      </w:r>
      <w:r w:rsidRPr="00B7614D">
        <w:rPr>
          <w:rFonts w:ascii="Times New Roman" w:hAnsi="Times New Roman"/>
          <w:sz w:val="12"/>
          <w:szCs w:val="12"/>
        </w:rPr>
        <w:t xml:space="preserve">сельского поселения </w:t>
      </w:r>
      <w:r w:rsidRPr="00B7614D">
        <w:rPr>
          <w:rFonts w:ascii="Times New Roman" w:hAnsi="Times New Roman"/>
          <w:bCs/>
          <w:sz w:val="12"/>
          <w:szCs w:val="12"/>
        </w:rPr>
        <w:t>Липовка</w:t>
      </w:r>
    </w:p>
    <w:p w:rsidR="00B7614D" w:rsidRDefault="00B7614D" w:rsidP="00B7614D">
      <w:pPr>
        <w:spacing w:after="0" w:line="240" w:lineRule="auto"/>
        <w:jc w:val="right"/>
        <w:rPr>
          <w:rFonts w:ascii="Times New Roman" w:hAnsi="Times New Roman"/>
          <w:sz w:val="12"/>
          <w:szCs w:val="12"/>
        </w:rPr>
      </w:pPr>
      <w:r w:rsidRPr="00B7614D">
        <w:rPr>
          <w:rFonts w:ascii="Times New Roman" w:hAnsi="Times New Roman"/>
          <w:sz w:val="12"/>
          <w:szCs w:val="12"/>
        </w:rPr>
        <w:t xml:space="preserve">муниципального района </w:t>
      </w:r>
      <w:r w:rsidRPr="00B7614D">
        <w:rPr>
          <w:rFonts w:ascii="Times New Roman" w:hAnsi="Times New Roman"/>
          <w:sz w:val="12"/>
          <w:szCs w:val="12"/>
        </w:rPr>
        <w:fldChar w:fldCharType="begin"/>
      </w:r>
      <w:r w:rsidRPr="00B7614D">
        <w:rPr>
          <w:rFonts w:ascii="Times New Roman" w:hAnsi="Times New Roman"/>
          <w:sz w:val="12"/>
          <w:szCs w:val="12"/>
        </w:rPr>
        <w:instrText xml:space="preserve"> MERGEFIELD "Название_района" </w:instrText>
      </w:r>
      <w:r w:rsidRPr="00B7614D">
        <w:rPr>
          <w:rFonts w:ascii="Times New Roman" w:hAnsi="Times New Roman"/>
          <w:sz w:val="12"/>
          <w:szCs w:val="12"/>
        </w:rPr>
        <w:fldChar w:fldCharType="separate"/>
      </w:r>
      <w:r w:rsidRPr="00B7614D">
        <w:rPr>
          <w:rFonts w:ascii="Times New Roman" w:hAnsi="Times New Roman"/>
          <w:sz w:val="12"/>
          <w:szCs w:val="12"/>
        </w:rPr>
        <w:t>Сергиевский</w:t>
      </w:r>
      <w:r w:rsidRPr="00B7614D">
        <w:rPr>
          <w:rFonts w:ascii="Times New Roman" w:hAnsi="Times New Roman"/>
          <w:sz w:val="12"/>
          <w:szCs w:val="12"/>
        </w:rPr>
        <w:fldChar w:fldCharType="end"/>
      </w:r>
    </w:p>
    <w:p w:rsidR="00B7614D" w:rsidRPr="00B7614D" w:rsidRDefault="00B7614D" w:rsidP="00B7614D">
      <w:pPr>
        <w:spacing w:after="0" w:line="240" w:lineRule="auto"/>
        <w:jc w:val="right"/>
        <w:rPr>
          <w:rFonts w:ascii="Times New Roman" w:hAnsi="Times New Roman"/>
          <w:sz w:val="12"/>
          <w:szCs w:val="12"/>
        </w:rPr>
      </w:pPr>
      <w:r w:rsidRPr="00B7614D">
        <w:rPr>
          <w:rFonts w:ascii="Times New Roman" w:hAnsi="Times New Roman"/>
          <w:sz w:val="12"/>
          <w:szCs w:val="12"/>
        </w:rPr>
        <w:t>Н.В. Колесников</w:t>
      </w:r>
    </w:p>
    <w:p w:rsidR="00B7614D" w:rsidRPr="00B7614D" w:rsidRDefault="00B7614D" w:rsidP="00B7614D">
      <w:pPr>
        <w:spacing w:after="0" w:line="240" w:lineRule="auto"/>
        <w:jc w:val="right"/>
        <w:rPr>
          <w:rFonts w:ascii="Times New Roman" w:hAnsi="Times New Roman"/>
          <w:sz w:val="12"/>
          <w:szCs w:val="12"/>
        </w:rPr>
      </w:pPr>
    </w:p>
    <w:p w:rsidR="00B7614D" w:rsidRPr="00B7614D" w:rsidRDefault="00B7614D" w:rsidP="00B7614D">
      <w:pPr>
        <w:spacing w:after="0" w:line="240" w:lineRule="auto"/>
        <w:jc w:val="right"/>
        <w:rPr>
          <w:rFonts w:ascii="Times New Roman" w:hAnsi="Times New Roman"/>
          <w:sz w:val="12"/>
          <w:szCs w:val="12"/>
        </w:rPr>
      </w:pPr>
      <w:r w:rsidRPr="00B7614D">
        <w:rPr>
          <w:rFonts w:ascii="Times New Roman" w:hAnsi="Times New Roman"/>
          <w:sz w:val="12"/>
          <w:szCs w:val="12"/>
        </w:rPr>
        <w:t>Глава сельского поселения Липовка</w:t>
      </w:r>
    </w:p>
    <w:p w:rsidR="00B7614D" w:rsidRDefault="00B7614D" w:rsidP="00B7614D">
      <w:pPr>
        <w:spacing w:after="0" w:line="240" w:lineRule="auto"/>
        <w:jc w:val="right"/>
        <w:rPr>
          <w:rFonts w:ascii="Times New Roman" w:hAnsi="Times New Roman"/>
          <w:sz w:val="12"/>
          <w:szCs w:val="12"/>
        </w:rPr>
      </w:pPr>
      <w:r w:rsidRPr="00B7614D">
        <w:rPr>
          <w:rFonts w:ascii="Times New Roman" w:hAnsi="Times New Roman"/>
          <w:sz w:val="12"/>
          <w:szCs w:val="12"/>
        </w:rPr>
        <w:t>муниципального района Сергиевский</w:t>
      </w:r>
    </w:p>
    <w:p w:rsidR="000A33F6" w:rsidRDefault="00B7614D" w:rsidP="00B7614D">
      <w:pPr>
        <w:spacing w:after="0" w:line="240" w:lineRule="auto"/>
        <w:jc w:val="right"/>
        <w:rPr>
          <w:rFonts w:ascii="Times New Roman" w:hAnsi="Times New Roman"/>
          <w:sz w:val="12"/>
          <w:szCs w:val="12"/>
        </w:rPr>
      </w:pPr>
      <w:r w:rsidRPr="00B7614D">
        <w:rPr>
          <w:rFonts w:ascii="Times New Roman" w:hAnsi="Times New Roman"/>
          <w:sz w:val="12"/>
          <w:szCs w:val="12"/>
        </w:rPr>
        <w:t>С.И. Вершинин</w:t>
      </w:r>
    </w:p>
    <w:p w:rsidR="00187BA0" w:rsidRPr="000A33F6" w:rsidRDefault="00187BA0" w:rsidP="00B7614D">
      <w:pPr>
        <w:spacing w:after="0" w:line="240" w:lineRule="auto"/>
        <w:jc w:val="right"/>
        <w:rPr>
          <w:rFonts w:ascii="Times New Roman" w:hAnsi="Times New Roman"/>
          <w:sz w:val="12"/>
          <w:szCs w:val="12"/>
        </w:rPr>
      </w:pPr>
    </w:p>
    <w:p w:rsidR="00187BA0" w:rsidRPr="00187BA0" w:rsidRDefault="00187BA0" w:rsidP="00187BA0">
      <w:pPr>
        <w:spacing w:after="0" w:line="240" w:lineRule="auto"/>
        <w:jc w:val="right"/>
        <w:rPr>
          <w:rFonts w:ascii="Times New Roman" w:hAnsi="Times New Roman"/>
          <w:i/>
          <w:sz w:val="12"/>
          <w:szCs w:val="12"/>
        </w:rPr>
      </w:pPr>
      <w:r w:rsidRPr="00187BA0">
        <w:rPr>
          <w:rFonts w:ascii="Times New Roman" w:hAnsi="Times New Roman"/>
          <w:i/>
          <w:sz w:val="12"/>
          <w:szCs w:val="12"/>
        </w:rPr>
        <w:t>Приложение</w:t>
      </w:r>
    </w:p>
    <w:p w:rsidR="00187BA0" w:rsidRPr="00187BA0" w:rsidRDefault="00187BA0" w:rsidP="00187BA0">
      <w:pPr>
        <w:spacing w:after="0" w:line="240" w:lineRule="auto"/>
        <w:jc w:val="right"/>
        <w:rPr>
          <w:rFonts w:ascii="Times New Roman" w:hAnsi="Times New Roman"/>
          <w:i/>
          <w:sz w:val="12"/>
          <w:szCs w:val="12"/>
        </w:rPr>
      </w:pPr>
      <w:r w:rsidRPr="00187BA0">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Липовка</w:t>
      </w:r>
    </w:p>
    <w:p w:rsidR="00187BA0" w:rsidRPr="00187BA0" w:rsidRDefault="00187BA0" w:rsidP="00187BA0">
      <w:pPr>
        <w:spacing w:after="0" w:line="240" w:lineRule="auto"/>
        <w:jc w:val="right"/>
        <w:rPr>
          <w:rFonts w:ascii="Times New Roman" w:hAnsi="Times New Roman"/>
          <w:i/>
          <w:sz w:val="12"/>
          <w:szCs w:val="12"/>
        </w:rPr>
      </w:pPr>
      <w:r w:rsidRPr="00187BA0">
        <w:rPr>
          <w:rFonts w:ascii="Times New Roman" w:hAnsi="Times New Roman"/>
          <w:i/>
          <w:sz w:val="12"/>
          <w:szCs w:val="12"/>
        </w:rPr>
        <w:t>муниципального района Сергиевский Самарской области</w:t>
      </w:r>
    </w:p>
    <w:p w:rsidR="00187BA0" w:rsidRPr="00187BA0" w:rsidRDefault="00187BA0" w:rsidP="00187BA0">
      <w:pPr>
        <w:spacing w:after="0" w:line="240" w:lineRule="auto"/>
        <w:jc w:val="right"/>
        <w:rPr>
          <w:rFonts w:ascii="Times New Roman" w:hAnsi="Times New Roman"/>
          <w:sz w:val="12"/>
          <w:szCs w:val="12"/>
        </w:rPr>
      </w:pPr>
      <w:r w:rsidRPr="00187BA0">
        <w:rPr>
          <w:rFonts w:ascii="Times New Roman" w:hAnsi="Times New Roman"/>
          <w:i/>
          <w:sz w:val="12"/>
          <w:szCs w:val="12"/>
        </w:rPr>
        <w:t>№</w:t>
      </w:r>
      <w:r>
        <w:rPr>
          <w:rFonts w:ascii="Times New Roman" w:hAnsi="Times New Roman"/>
          <w:i/>
          <w:sz w:val="12"/>
          <w:szCs w:val="12"/>
        </w:rPr>
        <w:t>8</w:t>
      </w:r>
      <w:r w:rsidRPr="00187BA0">
        <w:rPr>
          <w:rFonts w:ascii="Times New Roman" w:hAnsi="Times New Roman"/>
          <w:i/>
          <w:sz w:val="12"/>
          <w:szCs w:val="12"/>
        </w:rPr>
        <w:t xml:space="preserve"> от “15” октября 2015 г.</w:t>
      </w:r>
    </w:p>
    <w:p w:rsidR="00D23E37" w:rsidRPr="00D23E37" w:rsidRDefault="00D23E37" w:rsidP="00D23E37">
      <w:pPr>
        <w:spacing w:after="0" w:line="240" w:lineRule="auto"/>
        <w:jc w:val="center"/>
        <w:rPr>
          <w:rFonts w:ascii="Times New Roman" w:hAnsi="Times New Roman"/>
          <w:b/>
          <w:bCs/>
          <w:sz w:val="12"/>
          <w:szCs w:val="12"/>
        </w:rPr>
      </w:pPr>
      <w:r w:rsidRPr="00D23E37">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D23E37">
        <w:rPr>
          <w:rFonts w:ascii="Times New Roman" w:hAnsi="Times New Roman"/>
          <w:b/>
          <w:bCs/>
          <w:sz w:val="12"/>
          <w:szCs w:val="12"/>
        </w:rPr>
        <w:t>в сельском поселении Липовка</w:t>
      </w:r>
    </w:p>
    <w:p w:rsidR="00D23E37" w:rsidRPr="00D23E37" w:rsidRDefault="00D23E37" w:rsidP="00D23E37">
      <w:pPr>
        <w:spacing w:after="0" w:line="240" w:lineRule="auto"/>
        <w:jc w:val="center"/>
        <w:rPr>
          <w:rFonts w:ascii="Times New Roman" w:hAnsi="Times New Roman"/>
          <w:b/>
          <w:bCs/>
          <w:sz w:val="12"/>
          <w:szCs w:val="12"/>
        </w:rPr>
      </w:pPr>
      <w:r w:rsidRPr="00D23E37">
        <w:rPr>
          <w:rFonts w:ascii="Times New Roman" w:hAnsi="Times New Roman"/>
          <w:b/>
          <w:bCs/>
          <w:sz w:val="12"/>
          <w:szCs w:val="12"/>
        </w:rPr>
        <w:t xml:space="preserve">муниципального района </w:t>
      </w:r>
      <w:r w:rsidRPr="00D23E37">
        <w:rPr>
          <w:rFonts w:ascii="Times New Roman" w:hAnsi="Times New Roman"/>
          <w:b/>
          <w:bCs/>
          <w:sz w:val="12"/>
          <w:szCs w:val="12"/>
        </w:rPr>
        <w:fldChar w:fldCharType="begin"/>
      </w:r>
      <w:r w:rsidRPr="00D23E37">
        <w:rPr>
          <w:rFonts w:ascii="Times New Roman" w:hAnsi="Times New Roman"/>
          <w:b/>
          <w:bCs/>
          <w:sz w:val="12"/>
          <w:szCs w:val="12"/>
        </w:rPr>
        <w:instrText xml:space="preserve"> MERGEFIELD "Название_района" </w:instrText>
      </w:r>
      <w:r w:rsidRPr="00D23E37">
        <w:rPr>
          <w:rFonts w:ascii="Times New Roman" w:hAnsi="Times New Roman"/>
          <w:b/>
          <w:bCs/>
          <w:sz w:val="12"/>
          <w:szCs w:val="12"/>
        </w:rPr>
        <w:fldChar w:fldCharType="separate"/>
      </w:r>
      <w:r w:rsidRPr="00D23E37">
        <w:rPr>
          <w:rFonts w:ascii="Times New Roman" w:hAnsi="Times New Roman"/>
          <w:b/>
          <w:bCs/>
          <w:sz w:val="12"/>
          <w:szCs w:val="12"/>
        </w:rPr>
        <w:t>Сергиевский</w:t>
      </w:r>
      <w:r w:rsidRPr="00D23E37">
        <w:rPr>
          <w:rFonts w:ascii="Times New Roman" w:hAnsi="Times New Roman"/>
          <w:sz w:val="12"/>
          <w:szCs w:val="12"/>
        </w:rPr>
        <w:fldChar w:fldCharType="end"/>
      </w:r>
      <w:r w:rsidRPr="00D23E37">
        <w:rPr>
          <w:rFonts w:ascii="Times New Roman" w:hAnsi="Times New Roman"/>
          <w:b/>
          <w:bCs/>
          <w:sz w:val="12"/>
          <w:szCs w:val="12"/>
        </w:rPr>
        <w:t xml:space="preserve"> Самарской области</w:t>
      </w:r>
    </w:p>
    <w:p w:rsidR="00D23E37" w:rsidRPr="00D23E37" w:rsidRDefault="00D23E37" w:rsidP="00D23E37">
      <w:pPr>
        <w:spacing w:after="0" w:line="240" w:lineRule="auto"/>
        <w:ind w:firstLine="284"/>
        <w:jc w:val="both"/>
        <w:rPr>
          <w:rFonts w:ascii="Times New Roman" w:hAnsi="Times New Roman"/>
          <w:sz w:val="12"/>
          <w:szCs w:val="12"/>
        </w:rPr>
      </w:pPr>
      <w:proofErr w:type="gramStart"/>
      <w:r w:rsidRPr="00D23E37">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Липовка муниципального района </w:t>
      </w:r>
      <w:r w:rsidRPr="00D23E37">
        <w:rPr>
          <w:rFonts w:ascii="Times New Roman" w:hAnsi="Times New Roman"/>
          <w:sz w:val="12"/>
          <w:szCs w:val="12"/>
        </w:rPr>
        <w:fldChar w:fldCharType="begin"/>
      </w:r>
      <w:r w:rsidRPr="00D23E37">
        <w:rPr>
          <w:rFonts w:ascii="Times New Roman" w:hAnsi="Times New Roman"/>
          <w:sz w:val="12"/>
          <w:szCs w:val="12"/>
        </w:rPr>
        <w:instrText xml:space="preserve"> MERGEFIELD "Название_района" </w:instrText>
      </w:r>
      <w:r w:rsidRPr="00D23E37">
        <w:rPr>
          <w:rFonts w:ascii="Times New Roman" w:hAnsi="Times New Roman"/>
          <w:sz w:val="12"/>
          <w:szCs w:val="12"/>
        </w:rPr>
        <w:fldChar w:fldCharType="separate"/>
      </w:r>
      <w:r w:rsidRPr="00D23E37">
        <w:rPr>
          <w:rFonts w:ascii="Times New Roman" w:hAnsi="Times New Roman"/>
          <w:sz w:val="12"/>
          <w:szCs w:val="12"/>
        </w:rPr>
        <w:t>Сергиевский</w:t>
      </w:r>
      <w:r w:rsidRPr="00D23E37">
        <w:rPr>
          <w:rFonts w:ascii="Times New Roman" w:hAnsi="Times New Roman"/>
          <w:sz w:val="12"/>
          <w:szCs w:val="12"/>
        </w:rPr>
        <w:fldChar w:fldCharType="end"/>
      </w:r>
      <w:r w:rsidRPr="00D23E37">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D23E37">
        <w:rPr>
          <w:rFonts w:ascii="Times New Roman" w:hAnsi="Times New Roman"/>
          <w:sz w:val="12"/>
          <w:szCs w:val="12"/>
        </w:rPr>
        <w:t xml:space="preserve"> Липовка муниципального района </w:t>
      </w:r>
      <w:r w:rsidRPr="00D23E37">
        <w:rPr>
          <w:rFonts w:ascii="Times New Roman" w:hAnsi="Times New Roman"/>
          <w:sz w:val="12"/>
          <w:szCs w:val="12"/>
        </w:rPr>
        <w:fldChar w:fldCharType="begin"/>
      </w:r>
      <w:r w:rsidRPr="00D23E37">
        <w:rPr>
          <w:rFonts w:ascii="Times New Roman" w:hAnsi="Times New Roman"/>
          <w:sz w:val="12"/>
          <w:szCs w:val="12"/>
        </w:rPr>
        <w:instrText xml:space="preserve"> MERGEFIELD "Название_района" </w:instrText>
      </w:r>
      <w:r w:rsidRPr="00D23E37">
        <w:rPr>
          <w:rFonts w:ascii="Times New Roman" w:hAnsi="Times New Roman"/>
          <w:sz w:val="12"/>
          <w:szCs w:val="12"/>
        </w:rPr>
        <w:fldChar w:fldCharType="separate"/>
      </w:r>
      <w:r w:rsidRPr="00D23E37">
        <w:rPr>
          <w:rFonts w:ascii="Times New Roman" w:hAnsi="Times New Roman"/>
          <w:sz w:val="12"/>
          <w:szCs w:val="12"/>
        </w:rPr>
        <w:t>Сергиевский</w:t>
      </w:r>
      <w:r w:rsidRPr="00D23E37">
        <w:rPr>
          <w:rFonts w:ascii="Times New Roman" w:hAnsi="Times New Roman"/>
          <w:sz w:val="12"/>
          <w:szCs w:val="12"/>
        </w:rPr>
        <w:fldChar w:fldCharType="end"/>
      </w:r>
      <w:r w:rsidRPr="00D23E37">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D23E37" w:rsidRDefault="00D23E37" w:rsidP="00D23E37">
      <w:pPr>
        <w:spacing w:after="0" w:line="240" w:lineRule="auto"/>
        <w:jc w:val="center"/>
        <w:rPr>
          <w:rFonts w:ascii="Times New Roman" w:hAnsi="Times New Roman"/>
          <w:b/>
          <w:sz w:val="12"/>
          <w:szCs w:val="12"/>
        </w:rPr>
      </w:pPr>
    </w:p>
    <w:p w:rsidR="00D23E37" w:rsidRPr="00D23E37"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t>1. Общие положения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1.4. На публичные слушания должны выноситься:                   </w:t>
      </w:r>
    </w:p>
    <w:p w:rsidR="00D23E37" w:rsidRPr="00D23E37" w:rsidRDefault="00D23E37" w:rsidP="00D23E37">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D23E37">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D23E37" w:rsidRPr="00D23E37" w:rsidRDefault="00D23E37" w:rsidP="00D23E3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23E37">
        <w:rPr>
          <w:rFonts w:ascii="Times New Roman" w:hAnsi="Times New Roman"/>
          <w:sz w:val="12"/>
          <w:szCs w:val="12"/>
        </w:rPr>
        <w:t>проект местного бюджета и отчет о его исполнении;</w:t>
      </w:r>
    </w:p>
    <w:p w:rsidR="00D23E37" w:rsidRPr="00D23E37" w:rsidRDefault="00D23E37" w:rsidP="00D23E3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23E37">
        <w:rPr>
          <w:rFonts w:ascii="Times New Roman" w:hAnsi="Times New Roman"/>
          <w:sz w:val="12"/>
          <w:szCs w:val="12"/>
        </w:rPr>
        <w:t>проекты планов и программ развития поселения;</w:t>
      </w:r>
    </w:p>
    <w:p w:rsidR="00D23E37" w:rsidRPr="00D23E37" w:rsidRDefault="00D23E37" w:rsidP="00D23E3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D23E37">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D23E37" w:rsidRPr="00D23E37" w:rsidRDefault="00D23E37" w:rsidP="00D23E37">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D23E37">
        <w:rPr>
          <w:rFonts w:ascii="Times New Roman" w:hAnsi="Times New Roman"/>
          <w:sz w:val="12"/>
          <w:szCs w:val="12"/>
        </w:rPr>
        <w:t>проект  планировки территории и проект межевания территории;</w:t>
      </w:r>
    </w:p>
    <w:p w:rsidR="00D23E37" w:rsidRPr="00D23E37" w:rsidRDefault="00D23E37" w:rsidP="00D23E37">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D23E37">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lastRenderedPageBreak/>
        <w:t>7) проект генерального плана, а также проект решения о внесении    изменений в генеральный план;</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10)  вопросы о преобразовании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1.5. Срок проведения публичных слушаний составляет:</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по вопросу преобразования поселения – один месяц;</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по иным вопросам – пятнадцать дней.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Выходные и праздничные дни включаются в общий срок проведения публичных слушаний.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D23E37">
        <w:rPr>
          <w:rFonts w:ascii="Times New Roman" w:hAnsi="Times New Roman"/>
          <w:sz w:val="12"/>
          <w:szCs w:val="12"/>
        </w:rPr>
        <w:t>,</w:t>
      </w:r>
      <w:proofErr w:type="gramEnd"/>
      <w:r w:rsidRPr="00D23E37">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1.8. </w:t>
      </w:r>
      <w:proofErr w:type="gramStart"/>
      <w:r w:rsidRPr="00D23E37">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D23E37">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 обеспечения волеизъявления жителей поселения на публичных слушаниях;</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D23E37" w:rsidRPr="00D23E37" w:rsidRDefault="00D23E37" w:rsidP="00D23E37">
      <w:pPr>
        <w:spacing w:after="0" w:line="240" w:lineRule="auto"/>
        <w:ind w:firstLine="284"/>
        <w:jc w:val="both"/>
        <w:rPr>
          <w:rFonts w:ascii="Times New Roman" w:hAnsi="Times New Roman"/>
          <w:sz w:val="12"/>
          <w:szCs w:val="12"/>
        </w:rPr>
      </w:pPr>
    </w:p>
    <w:p w:rsidR="00D23E37"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t>2. Выдвижение инициативы проведения публичных слушаний</w:t>
      </w:r>
    </w:p>
    <w:p w:rsidR="00AF5EA0" w:rsidRPr="00D23E37" w:rsidRDefault="00AF5EA0" w:rsidP="00D23E37">
      <w:pPr>
        <w:spacing w:after="0" w:line="240" w:lineRule="auto"/>
        <w:jc w:val="center"/>
        <w:rPr>
          <w:rFonts w:ascii="Times New Roman" w:hAnsi="Times New Roman"/>
          <w:b/>
          <w:sz w:val="12"/>
          <w:szCs w:val="12"/>
        </w:rPr>
      </w:pP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Липовка муниципального района Сергиевский (далее Глава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2.3. В заявлении инициативной группы о проведении публичных слушаний указываются: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вопросы, по которым предполагается проведение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предполагаемая дата и время проведения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обоснование необходимости проведения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 предлагаемый состав участников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2.6. Заявление о проведении публичных слушаний подписывается членами инициативной группы.</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AF5EA0"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lastRenderedPageBreak/>
        <w:t xml:space="preserve">3. Назначение публичных слушаний и опубликование проекта муниципального правового акта, </w:t>
      </w:r>
    </w:p>
    <w:p w:rsidR="00D23E37" w:rsidRPr="00D23E37" w:rsidRDefault="00D23E37" w:rsidP="00D23E37">
      <w:pPr>
        <w:spacing w:after="0" w:line="240" w:lineRule="auto"/>
        <w:jc w:val="center"/>
        <w:rPr>
          <w:rFonts w:ascii="Times New Roman" w:hAnsi="Times New Roman"/>
          <w:b/>
          <w:sz w:val="12"/>
          <w:szCs w:val="12"/>
        </w:rPr>
      </w:pPr>
      <w:proofErr w:type="gramStart"/>
      <w:r w:rsidRPr="00D23E37">
        <w:rPr>
          <w:rFonts w:ascii="Times New Roman" w:hAnsi="Times New Roman"/>
          <w:b/>
          <w:sz w:val="12"/>
          <w:szCs w:val="12"/>
        </w:rPr>
        <w:t>выносимого на публичные слушания</w:t>
      </w:r>
      <w:proofErr w:type="gramEnd"/>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3.2. </w:t>
      </w:r>
      <w:proofErr w:type="gramStart"/>
      <w:r w:rsidRPr="00D23E37">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3.3. Муниципальный правовой акт о проведении публичных слушаний должен устанавливать:</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предмет (вопросы) предстоящих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срок проведения публичных слушаний, определенный календарными датами;</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3.4. </w:t>
      </w:r>
      <w:proofErr w:type="gramStart"/>
      <w:r w:rsidRPr="00D23E37">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D23E37">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3.6. </w:t>
      </w:r>
      <w:proofErr w:type="gramStart"/>
      <w:r w:rsidRPr="00D23E37">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D23E37">
        <w:rPr>
          <w:rFonts w:ascii="Times New Roman" w:hAnsi="Times New Roman"/>
          <w:sz w:val="12"/>
          <w:szCs w:val="12"/>
        </w:rPr>
        <w:t xml:space="preserve"> на публичные слушания.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доступность для жителей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наличие необходимых удобств, в том числе туалета, телефона;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наличие отопления - в случае проведения публичных слушаний в холодное время года;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3.9. </w:t>
      </w:r>
      <w:proofErr w:type="gramStart"/>
      <w:r w:rsidRPr="00D23E37">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D23E37" w:rsidRPr="00D23E37" w:rsidRDefault="00D23E37" w:rsidP="00D23E37">
      <w:pPr>
        <w:spacing w:after="0" w:line="240" w:lineRule="auto"/>
        <w:jc w:val="both"/>
        <w:rPr>
          <w:rFonts w:ascii="Times New Roman" w:hAnsi="Times New Roman"/>
          <w:sz w:val="12"/>
          <w:szCs w:val="12"/>
        </w:rPr>
      </w:pPr>
    </w:p>
    <w:p w:rsidR="00D23E37" w:rsidRPr="00D23E37"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D23E37">
        <w:rPr>
          <w:rFonts w:ascii="Times New Roman" w:hAnsi="Times New Roman"/>
          <w:b/>
          <w:sz w:val="12"/>
          <w:szCs w:val="12"/>
        </w:rPr>
        <w:t xml:space="preserve"> и проведение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Липовка муниципального района Сергиевский (далее также – орган, уполномоченный на проведение публичных слушаний), Главой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4.2. Функциями по организации и проведению публичных слушаний являются:</w:t>
      </w:r>
    </w:p>
    <w:p w:rsidR="00D23E37" w:rsidRPr="00D23E37" w:rsidRDefault="00D23E37" w:rsidP="00D23E37">
      <w:pPr>
        <w:spacing w:after="0" w:line="240" w:lineRule="auto"/>
        <w:ind w:firstLine="284"/>
        <w:jc w:val="both"/>
        <w:rPr>
          <w:rFonts w:ascii="Times New Roman" w:hAnsi="Times New Roman"/>
          <w:sz w:val="12"/>
          <w:szCs w:val="12"/>
        </w:rPr>
      </w:pPr>
      <w:proofErr w:type="gramStart"/>
      <w:r w:rsidRPr="00D23E37">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 определение докладчика (содокладчика) по выносимым на публичные слушания вопросам;</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7)  обеспечение ведения протокола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9) подготовка заключения о результатах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D23E37" w:rsidRPr="00D23E37" w:rsidRDefault="00D23E37" w:rsidP="00D23E37">
      <w:pPr>
        <w:spacing w:after="0" w:line="240" w:lineRule="auto"/>
        <w:ind w:firstLine="284"/>
        <w:jc w:val="both"/>
        <w:rPr>
          <w:rFonts w:ascii="Times New Roman" w:hAnsi="Times New Roman"/>
          <w:sz w:val="12"/>
          <w:szCs w:val="12"/>
        </w:rPr>
      </w:pPr>
    </w:p>
    <w:p w:rsidR="00D23E37" w:rsidRPr="00D23E37"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lastRenderedPageBreak/>
        <w:t>2) руководители организаций, осуществляющих свою деятельность на территории поселения в сфере, соответствующей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5.5. Мероприятие по информированию жителей поселения проводят: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открытие и ведение мероприятия;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2) </w:t>
      </w:r>
      <w:proofErr w:type="gramStart"/>
      <w:r w:rsidRPr="00D23E37">
        <w:rPr>
          <w:rFonts w:ascii="Times New Roman" w:hAnsi="Times New Roman"/>
          <w:sz w:val="12"/>
          <w:szCs w:val="12"/>
        </w:rPr>
        <w:t>контроль за</w:t>
      </w:r>
      <w:proofErr w:type="gramEnd"/>
      <w:r w:rsidRPr="00D23E37">
        <w:rPr>
          <w:rFonts w:ascii="Times New Roman" w:hAnsi="Times New Roman"/>
          <w:sz w:val="12"/>
          <w:szCs w:val="12"/>
        </w:rPr>
        <w:t xml:space="preserve"> порядком обсуждения вопросов повестки мероприятия;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подписание протокола мероприятия по информированию жителей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5.9. Председательствующий вправе:</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5.20. В протоколе мероприятия по информированию жителей поселения указываются: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5.21. С протоколом мероприятия вправе ознакомиться все заинтересованные лица.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D23E37"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D23E37">
        <w:rPr>
          <w:rFonts w:ascii="Times New Roman" w:hAnsi="Times New Roman"/>
          <w:b/>
          <w:sz w:val="12"/>
          <w:szCs w:val="12"/>
        </w:rPr>
        <w:t>участников публичных слушаний</w:t>
      </w:r>
    </w:p>
    <w:p w:rsidR="00D23E37" w:rsidRPr="00D23E37"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t xml:space="preserve"> замечаний и предложений</w:t>
      </w:r>
      <w:r>
        <w:rPr>
          <w:rFonts w:ascii="Times New Roman" w:hAnsi="Times New Roman"/>
          <w:b/>
          <w:sz w:val="12"/>
          <w:szCs w:val="12"/>
        </w:rPr>
        <w:t xml:space="preserve"> </w:t>
      </w:r>
      <w:r w:rsidRPr="00D23E37">
        <w:rPr>
          <w:rFonts w:ascii="Times New Roman" w:hAnsi="Times New Roman"/>
          <w:b/>
          <w:sz w:val="12"/>
          <w:szCs w:val="12"/>
        </w:rPr>
        <w:t>по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6.1. </w:t>
      </w:r>
      <w:proofErr w:type="gramStart"/>
      <w:r w:rsidRPr="00D23E37">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6.2. </w:t>
      </w:r>
      <w:proofErr w:type="gramStart"/>
      <w:r w:rsidRPr="00D23E37">
        <w:rPr>
          <w:rFonts w:ascii="Times New Roman" w:hAnsi="Times New Roman"/>
          <w:sz w:val="12"/>
          <w:szCs w:val="12"/>
        </w:rPr>
        <w:t xml:space="preserve">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w:t>
      </w:r>
      <w:r w:rsidRPr="00D23E37">
        <w:rPr>
          <w:rFonts w:ascii="Times New Roman" w:hAnsi="Times New Roman"/>
          <w:sz w:val="12"/>
          <w:szCs w:val="12"/>
        </w:rPr>
        <w:lastRenderedPageBreak/>
        <w:t>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6.14. Заключение о результатах публичных слушаний должно содержать следующие сведения: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срок проведения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3) вопросы, вынесенные для обсуждения на публичных слушаниях;</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D23E37" w:rsidRPr="00D23E37"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t>7. 1. Учет результатов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D23E37">
        <w:rPr>
          <w:rFonts w:ascii="Times New Roman" w:hAnsi="Times New Roman"/>
          <w:sz w:val="12"/>
          <w:szCs w:val="12"/>
        </w:rPr>
        <w:t>кт в ср</w:t>
      </w:r>
      <w:proofErr w:type="gramEnd"/>
      <w:r w:rsidRPr="00D23E37">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D23E37" w:rsidRPr="00D23E37" w:rsidRDefault="00D23E37" w:rsidP="00D23E37">
      <w:pPr>
        <w:spacing w:after="0" w:line="240" w:lineRule="auto"/>
        <w:jc w:val="both"/>
        <w:rPr>
          <w:rFonts w:ascii="Times New Roman" w:hAnsi="Times New Roman"/>
          <w:sz w:val="12"/>
          <w:szCs w:val="12"/>
        </w:rPr>
      </w:pPr>
    </w:p>
    <w:p w:rsidR="00D23E37" w:rsidRPr="00D23E37" w:rsidRDefault="00D23E37" w:rsidP="00D23E37">
      <w:pPr>
        <w:spacing w:after="0" w:line="240" w:lineRule="auto"/>
        <w:jc w:val="center"/>
        <w:rPr>
          <w:rFonts w:ascii="Times New Roman" w:hAnsi="Times New Roman"/>
          <w:b/>
          <w:sz w:val="12"/>
          <w:szCs w:val="12"/>
        </w:rPr>
      </w:pPr>
      <w:r w:rsidRPr="00D23E37">
        <w:rPr>
          <w:rFonts w:ascii="Times New Roman" w:hAnsi="Times New Roman"/>
          <w:b/>
          <w:sz w:val="12"/>
          <w:szCs w:val="12"/>
        </w:rPr>
        <w:t>8. Финансирование мероприятий, связанных с организацией и проведением публичных слушаний</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lastRenderedPageBreak/>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D23E37" w:rsidRPr="00D23E37"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4) организацию выступлений специально приглашенных экспертов;</w:t>
      </w:r>
    </w:p>
    <w:p w:rsidR="000A33F6" w:rsidRPr="000A33F6" w:rsidRDefault="00D23E37" w:rsidP="00D23E37">
      <w:pPr>
        <w:spacing w:after="0" w:line="240" w:lineRule="auto"/>
        <w:ind w:firstLine="284"/>
        <w:jc w:val="both"/>
        <w:rPr>
          <w:rFonts w:ascii="Times New Roman" w:hAnsi="Times New Roman"/>
          <w:sz w:val="12"/>
          <w:szCs w:val="12"/>
        </w:rPr>
      </w:pPr>
      <w:r w:rsidRPr="00D23E37">
        <w:rPr>
          <w:rFonts w:ascii="Times New Roman" w:hAnsi="Times New Roman"/>
          <w:sz w:val="12"/>
          <w:szCs w:val="12"/>
        </w:rPr>
        <w:t>5) иные мероприятия в случае необходимости.</w:t>
      </w:r>
    </w:p>
    <w:p w:rsidR="00134F7C" w:rsidRDefault="00134F7C" w:rsidP="00134F7C">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134F7C" w:rsidRDefault="00134F7C" w:rsidP="00134F7C">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Липовка</w:t>
      </w:r>
    </w:p>
    <w:p w:rsidR="00134F7C" w:rsidRDefault="00134F7C" w:rsidP="00134F7C">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134F7C" w:rsidRDefault="00134F7C" w:rsidP="00134F7C">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Липовка</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134F7C" w:rsidRPr="00B94600" w:rsidRDefault="00134F7C" w:rsidP="00134F7C">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5</w:t>
      </w:r>
      <w:r w:rsidRPr="00B94600">
        <w:rPr>
          <w:rFonts w:ascii="Times New Roman" w:hAnsi="Times New Roman"/>
          <w:i/>
          <w:sz w:val="12"/>
          <w:szCs w:val="12"/>
        </w:rPr>
        <w:t xml:space="preserve">.10.2015 года № </w:t>
      </w:r>
      <w:r>
        <w:rPr>
          <w:rFonts w:ascii="Times New Roman" w:hAnsi="Times New Roman"/>
          <w:i/>
          <w:sz w:val="12"/>
          <w:szCs w:val="12"/>
        </w:rPr>
        <w:t>8</w:t>
      </w:r>
    </w:p>
    <w:p w:rsidR="00134F7C" w:rsidRPr="00182DC4" w:rsidRDefault="00134F7C" w:rsidP="00134F7C">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134F7C" w:rsidRPr="00182DC4" w:rsidRDefault="00134F7C" w:rsidP="00134F7C">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Липовка</w:t>
      </w:r>
      <w:r w:rsidRPr="00182DC4">
        <w:rPr>
          <w:rFonts w:ascii="Times New Roman" w:hAnsi="Times New Roman"/>
          <w:sz w:val="12"/>
          <w:szCs w:val="12"/>
        </w:rPr>
        <w:t xml:space="preserve"> 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134F7C" w:rsidRPr="00182DC4" w:rsidRDefault="00134F7C" w:rsidP="00134F7C">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134F7C" w:rsidRPr="00182DC4" w:rsidRDefault="00134F7C" w:rsidP="00134F7C">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134F7C"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134F7C"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r>
      <w:tr w:rsidR="00134F7C"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134F7C" w:rsidRPr="00182DC4" w:rsidRDefault="00134F7C" w:rsidP="008D7122">
            <w:pPr>
              <w:spacing w:after="0" w:line="240" w:lineRule="auto"/>
              <w:rPr>
                <w:rFonts w:ascii="Times New Roman" w:hAnsi="Times New Roman"/>
                <w:sz w:val="12"/>
                <w:szCs w:val="12"/>
              </w:rPr>
            </w:pPr>
          </w:p>
        </w:tc>
      </w:tr>
    </w:tbl>
    <w:p w:rsidR="00134F7C" w:rsidRPr="00182DC4" w:rsidRDefault="00134F7C" w:rsidP="00134F7C">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134F7C" w:rsidRPr="00182DC4" w:rsidRDefault="00134F7C" w:rsidP="00134F7C">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134F7C" w:rsidRPr="00182DC4" w:rsidRDefault="00134F7C" w:rsidP="00134F7C">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134F7C" w:rsidRPr="00182DC4" w:rsidRDefault="00134F7C" w:rsidP="00134F7C">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134F7C" w:rsidRPr="00182DC4" w:rsidRDefault="00134F7C" w:rsidP="00134F7C">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134F7C" w:rsidRPr="00182DC4" w:rsidRDefault="00134F7C" w:rsidP="00134F7C">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134F7C" w:rsidRPr="00182DC4" w:rsidRDefault="00134F7C" w:rsidP="00134F7C">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134F7C" w:rsidRPr="00182DC4" w:rsidRDefault="00134F7C" w:rsidP="00134F7C">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134F7C" w:rsidRPr="00182DC4" w:rsidRDefault="00134F7C" w:rsidP="00134F7C">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134F7C" w:rsidRPr="00182DC4" w:rsidRDefault="00134F7C" w:rsidP="00134F7C">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134F7C" w:rsidRPr="00182DC4" w:rsidRDefault="00134F7C" w:rsidP="00134F7C">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AF5EA0" w:rsidRDefault="00AF5EA0" w:rsidP="00134F7C">
      <w:pPr>
        <w:spacing w:after="0" w:line="240" w:lineRule="auto"/>
        <w:jc w:val="right"/>
        <w:rPr>
          <w:rFonts w:ascii="Times New Roman" w:hAnsi="Times New Roman"/>
          <w:i/>
          <w:sz w:val="12"/>
          <w:szCs w:val="12"/>
        </w:rPr>
      </w:pPr>
    </w:p>
    <w:p w:rsidR="00134F7C" w:rsidRPr="00610747" w:rsidRDefault="00134F7C" w:rsidP="00134F7C">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134F7C" w:rsidRPr="00610747" w:rsidRDefault="00134F7C" w:rsidP="00134F7C">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Липовка</w:t>
      </w:r>
    </w:p>
    <w:p w:rsidR="00134F7C" w:rsidRPr="00610747" w:rsidRDefault="00134F7C" w:rsidP="00134F7C">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134F7C" w:rsidRPr="00610747" w:rsidRDefault="00134F7C" w:rsidP="00134F7C">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Липовка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134F7C" w:rsidRPr="00610747" w:rsidRDefault="00134F7C" w:rsidP="00134F7C">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5.10.2015 года № 8</w:t>
      </w:r>
    </w:p>
    <w:p w:rsidR="00134F7C" w:rsidRPr="007129BD" w:rsidRDefault="00134F7C" w:rsidP="00134F7C">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134F7C" w:rsidRDefault="00134F7C" w:rsidP="00134F7C">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Ли</w:t>
      </w:r>
      <w:r w:rsidR="006A79BC">
        <w:rPr>
          <w:rFonts w:ascii="Times New Roman" w:hAnsi="Times New Roman"/>
          <w:b/>
          <w:sz w:val="12"/>
          <w:szCs w:val="12"/>
        </w:rPr>
        <w:t>по</w:t>
      </w:r>
      <w:r>
        <w:rPr>
          <w:rFonts w:ascii="Times New Roman" w:hAnsi="Times New Roman"/>
          <w:b/>
          <w:sz w:val="12"/>
          <w:szCs w:val="12"/>
        </w:rPr>
        <w:t>вка</w:t>
      </w:r>
    </w:p>
    <w:p w:rsidR="00134F7C" w:rsidRDefault="00134F7C" w:rsidP="00134F7C">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AF5EA0" w:rsidRPr="007129BD" w:rsidRDefault="00AF5EA0" w:rsidP="00134F7C">
      <w:pPr>
        <w:spacing w:after="0" w:line="240" w:lineRule="auto"/>
        <w:jc w:val="center"/>
        <w:rPr>
          <w:rFonts w:ascii="Times New Roman" w:hAnsi="Times New Roman"/>
          <w:b/>
          <w:bCs/>
          <w:sz w:val="12"/>
          <w:szCs w:val="12"/>
        </w:rPr>
      </w:pP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134F7C" w:rsidRPr="007129BD" w:rsidRDefault="00134F7C" w:rsidP="00134F7C">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134F7C" w:rsidRPr="007129BD" w:rsidRDefault="00134F7C" w:rsidP="00134F7C">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134F7C" w:rsidRPr="007129BD" w:rsidRDefault="00134F7C" w:rsidP="00134F7C">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134F7C" w:rsidRPr="007129BD" w:rsidRDefault="00134F7C" w:rsidP="00134F7C">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134F7C" w:rsidRPr="007129BD" w:rsidRDefault="00134F7C" w:rsidP="00134F7C">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134F7C" w:rsidRPr="007129BD" w:rsidRDefault="00134F7C" w:rsidP="00134F7C">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__________________________________________________________________________________________</w:t>
      </w:r>
      <w:r w:rsidR="00061F50">
        <w:rPr>
          <w:rFonts w:ascii="Times New Roman" w:hAnsi="Times New Roman"/>
          <w:sz w:val="12"/>
          <w:szCs w:val="12"/>
        </w:rPr>
        <w:t>_____________________</w:t>
      </w:r>
      <w:r w:rsidRPr="007129BD">
        <w:rPr>
          <w:rFonts w:ascii="Times New Roman" w:hAnsi="Times New Roman"/>
          <w:sz w:val="12"/>
          <w:szCs w:val="12"/>
        </w:rPr>
        <w:t>_____________.</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134F7C"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134F7C"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r>
      <w:tr w:rsidR="00134F7C"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r>
      <w:tr w:rsidR="00134F7C"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134F7C" w:rsidRPr="007129BD" w:rsidRDefault="00134F7C" w:rsidP="008D7122">
            <w:pPr>
              <w:spacing w:after="0" w:line="240" w:lineRule="auto"/>
              <w:rPr>
                <w:rFonts w:ascii="Times New Roman" w:hAnsi="Times New Roman"/>
                <w:sz w:val="12"/>
                <w:szCs w:val="12"/>
              </w:rPr>
            </w:pPr>
          </w:p>
        </w:tc>
      </w:tr>
    </w:tbl>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134F7C" w:rsidRPr="007129BD" w:rsidRDefault="00134F7C" w:rsidP="00134F7C">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134F7C" w:rsidRPr="007129BD" w:rsidRDefault="00134F7C" w:rsidP="00134F7C">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134F7C" w:rsidRPr="007129BD" w:rsidRDefault="00134F7C" w:rsidP="00134F7C">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134F7C" w:rsidRDefault="00134F7C" w:rsidP="00134F7C">
      <w:pPr>
        <w:spacing w:after="0" w:line="240" w:lineRule="auto"/>
        <w:jc w:val="both"/>
        <w:rPr>
          <w:rFonts w:ascii="Times New Roman" w:hAnsi="Times New Roman"/>
          <w:sz w:val="12"/>
          <w:szCs w:val="12"/>
        </w:rPr>
      </w:pPr>
      <w:r>
        <w:rPr>
          <w:rFonts w:ascii="Times New Roman" w:hAnsi="Times New Roman"/>
          <w:sz w:val="12"/>
          <w:szCs w:val="12"/>
        </w:rPr>
        <w:t>________</w:t>
      </w:r>
    </w:p>
    <w:p w:rsidR="00134F7C" w:rsidRPr="007129BD" w:rsidRDefault="00134F7C" w:rsidP="00134F7C">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134F7C" w:rsidRDefault="00134F7C" w:rsidP="00134F7C">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134F7C" w:rsidRPr="008809D0" w:rsidRDefault="00134F7C" w:rsidP="00134F7C">
      <w:pPr>
        <w:spacing w:after="0" w:line="240" w:lineRule="auto"/>
        <w:jc w:val="right"/>
        <w:rPr>
          <w:rFonts w:ascii="Times New Roman" w:hAnsi="Times New Roman"/>
          <w:i/>
          <w:sz w:val="12"/>
          <w:szCs w:val="12"/>
        </w:rPr>
      </w:pPr>
      <w:r w:rsidRPr="008809D0">
        <w:rPr>
          <w:rFonts w:ascii="Times New Roman" w:hAnsi="Times New Roman"/>
          <w:i/>
          <w:sz w:val="12"/>
          <w:szCs w:val="12"/>
        </w:rPr>
        <w:lastRenderedPageBreak/>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134F7C" w:rsidRPr="008809D0" w:rsidRDefault="00134F7C" w:rsidP="00134F7C">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w:t>
      </w:r>
      <w:r w:rsidR="00385668">
        <w:rPr>
          <w:rFonts w:ascii="Times New Roman" w:hAnsi="Times New Roman"/>
          <w:i/>
          <w:sz w:val="12"/>
          <w:szCs w:val="12"/>
        </w:rPr>
        <w:t xml:space="preserve"> Липовка</w:t>
      </w:r>
    </w:p>
    <w:p w:rsidR="00134F7C" w:rsidRPr="008809D0" w:rsidRDefault="00134F7C" w:rsidP="00134F7C">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134F7C" w:rsidRPr="008809D0" w:rsidRDefault="00134F7C" w:rsidP="00134F7C">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sidR="00385668">
        <w:rPr>
          <w:rFonts w:ascii="Times New Roman" w:hAnsi="Times New Roman"/>
          <w:i/>
          <w:sz w:val="12"/>
          <w:szCs w:val="12"/>
        </w:rPr>
        <w:t>Липовка</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134F7C" w:rsidRPr="008809D0" w:rsidRDefault="00134F7C" w:rsidP="00134F7C">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sidR="00385668">
        <w:rPr>
          <w:rFonts w:ascii="Times New Roman" w:hAnsi="Times New Roman"/>
          <w:i/>
          <w:sz w:val="12"/>
          <w:szCs w:val="12"/>
        </w:rPr>
        <w:t>5</w:t>
      </w:r>
      <w:r>
        <w:rPr>
          <w:rFonts w:ascii="Times New Roman" w:hAnsi="Times New Roman"/>
          <w:i/>
          <w:sz w:val="12"/>
          <w:szCs w:val="12"/>
        </w:rPr>
        <w:t>.10.2015 года № 8</w:t>
      </w:r>
    </w:p>
    <w:p w:rsidR="00134F7C" w:rsidRDefault="00134F7C" w:rsidP="00134F7C">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w:t>
      </w:r>
      <w:r w:rsidR="00F8067C">
        <w:rPr>
          <w:rFonts w:ascii="Times New Roman" w:hAnsi="Times New Roman"/>
          <w:b/>
          <w:sz w:val="12"/>
          <w:szCs w:val="12"/>
        </w:rPr>
        <w:t>елении Липовка</w:t>
      </w:r>
    </w:p>
    <w:p w:rsidR="00134F7C" w:rsidRDefault="00134F7C" w:rsidP="00134F7C">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134F7C" w:rsidRPr="008809D0" w:rsidRDefault="00134F7C" w:rsidP="00134F7C">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134F7C" w:rsidRPr="008809D0" w:rsidRDefault="00134F7C" w:rsidP="00134F7C">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134F7C" w:rsidRPr="008809D0" w:rsidRDefault="00134F7C" w:rsidP="00134F7C">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134F7C" w:rsidRPr="008809D0" w:rsidRDefault="00134F7C" w:rsidP="00134F7C">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134F7C" w:rsidRPr="008809D0" w:rsidRDefault="00134F7C" w:rsidP="00134F7C">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134F7C" w:rsidRPr="008809D0" w:rsidTr="008D7122">
        <w:trPr>
          <w:trHeight w:val="20"/>
          <w:tblHeader/>
        </w:trPr>
        <w:tc>
          <w:tcPr>
            <w:tcW w:w="426"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134F7C"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r>
      <w:tr w:rsidR="00134F7C"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r>
      <w:tr w:rsidR="00134F7C"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134F7C" w:rsidRPr="008809D0" w:rsidRDefault="00134F7C" w:rsidP="008D7122">
            <w:pPr>
              <w:spacing w:after="0" w:line="240" w:lineRule="auto"/>
              <w:jc w:val="both"/>
              <w:rPr>
                <w:rFonts w:ascii="Times New Roman" w:hAnsi="Times New Roman"/>
                <w:sz w:val="12"/>
                <w:szCs w:val="12"/>
              </w:rPr>
            </w:pPr>
          </w:p>
        </w:tc>
      </w:tr>
    </w:tbl>
    <w:p w:rsidR="00134F7C" w:rsidRPr="008809D0" w:rsidRDefault="00134F7C" w:rsidP="00134F7C">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134F7C" w:rsidRDefault="00134F7C" w:rsidP="00134F7C">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134F7C" w:rsidRPr="00015B29" w:rsidRDefault="00134F7C" w:rsidP="00134F7C">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134F7C" w:rsidRPr="00015B29" w:rsidRDefault="00134F7C" w:rsidP="00134F7C">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134F7C" w:rsidRPr="00015B29" w:rsidRDefault="00134F7C" w:rsidP="00134F7C">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134F7C" w:rsidRPr="008809D0" w:rsidRDefault="00134F7C" w:rsidP="00134F7C">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134F7C" w:rsidRPr="008809D0" w:rsidRDefault="00134F7C" w:rsidP="00134F7C">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134F7C" w:rsidRPr="008809D0" w:rsidRDefault="00134F7C" w:rsidP="00134F7C">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134F7C" w:rsidRPr="008809D0" w:rsidRDefault="00134F7C" w:rsidP="00134F7C">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134F7C" w:rsidRPr="008809D0" w:rsidRDefault="00134F7C" w:rsidP="00134F7C">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134F7C" w:rsidRDefault="00134F7C" w:rsidP="00134F7C">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134F7C" w:rsidRPr="00E2159C" w:rsidRDefault="00134F7C" w:rsidP="00134F7C">
      <w:pPr>
        <w:spacing w:after="0" w:line="240" w:lineRule="auto"/>
        <w:jc w:val="both"/>
        <w:rPr>
          <w:rFonts w:ascii="Times New Roman" w:hAnsi="Times New Roman"/>
          <w:sz w:val="12"/>
          <w:szCs w:val="12"/>
        </w:rPr>
      </w:pPr>
      <w:r>
        <w:rPr>
          <w:rFonts w:ascii="Times New Roman" w:hAnsi="Times New Roman"/>
          <w:sz w:val="12"/>
          <w:szCs w:val="12"/>
        </w:rPr>
        <w:t>________</w:t>
      </w:r>
    </w:p>
    <w:p w:rsidR="00134F7C" w:rsidRPr="00E2159C" w:rsidRDefault="00134F7C" w:rsidP="00134F7C">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134F7C" w:rsidRPr="00EB38E7" w:rsidRDefault="00134F7C" w:rsidP="00134F7C">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134F7C" w:rsidRPr="00EB38E7" w:rsidRDefault="00134F7C" w:rsidP="00134F7C">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sidR="00720618">
        <w:rPr>
          <w:rFonts w:ascii="Times New Roman" w:hAnsi="Times New Roman"/>
          <w:i/>
          <w:sz w:val="12"/>
          <w:szCs w:val="12"/>
        </w:rPr>
        <w:t xml:space="preserve"> поселении Липовка</w:t>
      </w:r>
    </w:p>
    <w:p w:rsidR="00134F7C" w:rsidRPr="00EB38E7" w:rsidRDefault="00134F7C" w:rsidP="00134F7C">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134F7C" w:rsidRPr="00EB38E7" w:rsidRDefault="00134F7C" w:rsidP="00134F7C">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sidR="00720618">
        <w:rPr>
          <w:rFonts w:ascii="Times New Roman" w:hAnsi="Times New Roman"/>
          <w:i/>
          <w:sz w:val="12"/>
          <w:szCs w:val="12"/>
        </w:rPr>
        <w:t>Липовка</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134F7C" w:rsidRPr="00EB38E7" w:rsidRDefault="00134F7C" w:rsidP="00134F7C">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sidR="00720618">
        <w:rPr>
          <w:rFonts w:ascii="Times New Roman" w:hAnsi="Times New Roman"/>
          <w:i/>
          <w:sz w:val="12"/>
          <w:szCs w:val="12"/>
        </w:rPr>
        <w:t>5</w:t>
      </w:r>
      <w:r w:rsidRPr="00EB38E7">
        <w:rPr>
          <w:rFonts w:ascii="Times New Roman" w:hAnsi="Times New Roman"/>
          <w:i/>
          <w:sz w:val="12"/>
          <w:szCs w:val="12"/>
        </w:rPr>
        <w:t xml:space="preserve">.10.2015 года № </w:t>
      </w:r>
      <w:r>
        <w:rPr>
          <w:rFonts w:ascii="Times New Roman" w:hAnsi="Times New Roman"/>
          <w:i/>
          <w:sz w:val="12"/>
          <w:szCs w:val="12"/>
        </w:rPr>
        <w:t>8</w:t>
      </w:r>
    </w:p>
    <w:p w:rsidR="00134F7C" w:rsidRPr="005A5DB8" w:rsidRDefault="00134F7C" w:rsidP="00134F7C">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sidR="00720618">
        <w:rPr>
          <w:rFonts w:ascii="Times New Roman" w:hAnsi="Times New Roman"/>
          <w:b/>
          <w:bCs/>
          <w:sz w:val="12"/>
          <w:szCs w:val="12"/>
        </w:rPr>
        <w:t>Липовка</w:t>
      </w:r>
    </w:p>
    <w:p w:rsidR="00134F7C" w:rsidRDefault="00134F7C" w:rsidP="00134F7C">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134F7C" w:rsidRPr="005A5DB8" w:rsidRDefault="00134F7C" w:rsidP="00134F7C">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134F7C" w:rsidRPr="005A5DB8" w:rsidRDefault="00134F7C" w:rsidP="00134F7C">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134F7C" w:rsidRPr="005A5DB8" w:rsidRDefault="00134F7C" w:rsidP="00134F7C">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134F7C" w:rsidRPr="005A5DB8" w:rsidRDefault="00134F7C" w:rsidP="00134F7C">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134F7C" w:rsidRPr="005A5DB8" w:rsidRDefault="00134F7C" w:rsidP="00134F7C">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134F7C" w:rsidRPr="005A5DB8" w:rsidRDefault="00134F7C" w:rsidP="00134F7C">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134F7C" w:rsidRPr="005A5DB8" w:rsidRDefault="00134F7C" w:rsidP="00134F7C">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sidR="00E07ED0">
        <w:rPr>
          <w:rFonts w:ascii="Times New Roman" w:hAnsi="Times New Roman"/>
          <w:sz w:val="12"/>
          <w:szCs w:val="12"/>
        </w:rPr>
        <w:t>Л</w:t>
      </w:r>
      <w:r w:rsidR="00720618">
        <w:rPr>
          <w:rFonts w:ascii="Times New Roman" w:hAnsi="Times New Roman"/>
          <w:sz w:val="12"/>
          <w:szCs w:val="12"/>
        </w:rPr>
        <w:t>иповка</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134F7C" w:rsidRDefault="00134F7C" w:rsidP="00134F7C">
      <w:pPr>
        <w:spacing w:after="0" w:line="240" w:lineRule="auto"/>
        <w:jc w:val="both"/>
        <w:rPr>
          <w:rFonts w:ascii="Times New Roman" w:hAnsi="Times New Roman"/>
          <w:sz w:val="12"/>
          <w:szCs w:val="12"/>
        </w:rPr>
      </w:pPr>
      <w:r>
        <w:rPr>
          <w:rFonts w:ascii="Times New Roman" w:hAnsi="Times New Roman"/>
          <w:sz w:val="12"/>
          <w:szCs w:val="12"/>
        </w:rPr>
        <w:t>________</w:t>
      </w:r>
    </w:p>
    <w:p w:rsidR="00134F7C" w:rsidRPr="005A5DB8" w:rsidRDefault="00134F7C" w:rsidP="00134F7C">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134F7C" w:rsidRPr="005A5DB8" w:rsidRDefault="00134F7C" w:rsidP="00134F7C">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134F7C" w:rsidRPr="00FD0C7A" w:rsidTr="008D7122">
        <w:tc>
          <w:tcPr>
            <w:tcW w:w="394"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134F7C" w:rsidRPr="00FD0C7A" w:rsidTr="008D7122">
        <w:tc>
          <w:tcPr>
            <w:tcW w:w="394"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r>
      <w:tr w:rsidR="00134F7C" w:rsidRPr="00FD0C7A" w:rsidTr="008D7122">
        <w:tc>
          <w:tcPr>
            <w:tcW w:w="394"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r>
      <w:tr w:rsidR="00134F7C" w:rsidRPr="00FD0C7A" w:rsidTr="008D7122">
        <w:tc>
          <w:tcPr>
            <w:tcW w:w="394"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134F7C" w:rsidRPr="00FD0C7A" w:rsidRDefault="00134F7C" w:rsidP="008D7122">
            <w:pPr>
              <w:spacing w:after="0" w:line="240" w:lineRule="auto"/>
              <w:jc w:val="both"/>
              <w:rPr>
                <w:rFonts w:ascii="Times New Roman" w:hAnsi="Times New Roman"/>
                <w:sz w:val="12"/>
                <w:szCs w:val="12"/>
              </w:rPr>
            </w:pPr>
          </w:p>
        </w:tc>
      </w:tr>
    </w:tbl>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lastRenderedPageBreak/>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134F7C" w:rsidRPr="00FD0C7A" w:rsidRDefault="00134F7C" w:rsidP="00134F7C">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134F7C" w:rsidRDefault="00134F7C" w:rsidP="00134F7C">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134F7C" w:rsidRDefault="00134F7C" w:rsidP="00134F7C">
      <w:pPr>
        <w:spacing w:after="0" w:line="240" w:lineRule="auto"/>
        <w:jc w:val="both"/>
        <w:rPr>
          <w:rFonts w:ascii="Times New Roman" w:hAnsi="Times New Roman"/>
          <w:sz w:val="12"/>
          <w:szCs w:val="12"/>
        </w:rPr>
      </w:pPr>
      <w:r>
        <w:rPr>
          <w:rFonts w:ascii="Times New Roman" w:hAnsi="Times New Roman"/>
          <w:sz w:val="12"/>
          <w:szCs w:val="12"/>
        </w:rPr>
        <w:t>________</w:t>
      </w:r>
    </w:p>
    <w:p w:rsidR="00134F7C" w:rsidRPr="00FD0C7A" w:rsidRDefault="00134F7C" w:rsidP="00134F7C">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134F7C" w:rsidRPr="00FD0C7A" w:rsidRDefault="00134F7C" w:rsidP="00134F7C">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134F7C" w:rsidRPr="00FD0C7A" w:rsidRDefault="00134F7C" w:rsidP="00134F7C">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134F7C" w:rsidRPr="00FD0C7A" w:rsidRDefault="00134F7C" w:rsidP="00134F7C">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134F7C" w:rsidRPr="00FD0C7A" w:rsidRDefault="00134F7C" w:rsidP="00134F7C">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251DF5" w:rsidRDefault="00251DF5" w:rsidP="00251DF5">
      <w:pPr>
        <w:spacing w:after="0" w:line="240" w:lineRule="auto"/>
        <w:jc w:val="center"/>
        <w:rPr>
          <w:rFonts w:ascii="Times New Roman" w:hAnsi="Times New Roman"/>
          <w:b/>
          <w:bCs/>
          <w:sz w:val="12"/>
          <w:szCs w:val="12"/>
        </w:rPr>
      </w:pPr>
    </w:p>
    <w:p w:rsidR="00251DF5" w:rsidRPr="00251DF5" w:rsidRDefault="00251DF5" w:rsidP="00251DF5">
      <w:pPr>
        <w:spacing w:after="0" w:line="240" w:lineRule="auto"/>
        <w:jc w:val="center"/>
        <w:rPr>
          <w:rFonts w:ascii="Times New Roman" w:hAnsi="Times New Roman"/>
          <w:b/>
          <w:bCs/>
          <w:sz w:val="12"/>
          <w:szCs w:val="12"/>
        </w:rPr>
      </w:pPr>
      <w:r w:rsidRPr="00251DF5">
        <w:rPr>
          <w:rFonts w:ascii="Times New Roman" w:hAnsi="Times New Roman"/>
          <w:b/>
          <w:bCs/>
          <w:sz w:val="12"/>
          <w:szCs w:val="12"/>
        </w:rPr>
        <w:t>СОБРАНИЕ ПРЕДСТАВИТЕЛЕЙ</w:t>
      </w:r>
    </w:p>
    <w:p w:rsidR="00251DF5" w:rsidRPr="00251DF5" w:rsidRDefault="00251DF5" w:rsidP="00251DF5">
      <w:pPr>
        <w:spacing w:after="0" w:line="240" w:lineRule="auto"/>
        <w:jc w:val="center"/>
        <w:rPr>
          <w:rFonts w:ascii="Times New Roman" w:hAnsi="Times New Roman"/>
          <w:b/>
          <w:bCs/>
          <w:sz w:val="12"/>
          <w:szCs w:val="12"/>
        </w:rPr>
      </w:pPr>
      <w:r w:rsidRPr="00251DF5">
        <w:rPr>
          <w:rFonts w:ascii="Times New Roman" w:hAnsi="Times New Roman"/>
          <w:b/>
          <w:bCs/>
          <w:sz w:val="12"/>
          <w:szCs w:val="12"/>
        </w:rPr>
        <w:t xml:space="preserve">СЕЛЬСКОГО ПОСЕЛЕНИЯ </w:t>
      </w:r>
      <w:r>
        <w:rPr>
          <w:rFonts w:ascii="Times New Roman" w:hAnsi="Times New Roman"/>
          <w:b/>
          <w:bCs/>
          <w:sz w:val="12"/>
          <w:szCs w:val="12"/>
        </w:rPr>
        <w:t>СВЕТЛОДОЛЬСК</w:t>
      </w:r>
    </w:p>
    <w:p w:rsidR="00251DF5" w:rsidRPr="00251DF5" w:rsidRDefault="00251DF5" w:rsidP="00251DF5">
      <w:pPr>
        <w:spacing w:after="0" w:line="240" w:lineRule="auto"/>
        <w:jc w:val="center"/>
        <w:rPr>
          <w:rFonts w:ascii="Times New Roman" w:hAnsi="Times New Roman"/>
          <w:b/>
          <w:bCs/>
          <w:sz w:val="12"/>
          <w:szCs w:val="12"/>
        </w:rPr>
      </w:pPr>
      <w:r w:rsidRPr="00251DF5">
        <w:rPr>
          <w:rFonts w:ascii="Times New Roman" w:hAnsi="Times New Roman"/>
          <w:b/>
          <w:bCs/>
          <w:sz w:val="12"/>
          <w:szCs w:val="12"/>
        </w:rPr>
        <w:t>МУНИЦИПАЛЬНОГО РАЙОНА СЕРГИЕВСКИЙ</w:t>
      </w:r>
    </w:p>
    <w:p w:rsidR="00251DF5" w:rsidRPr="00251DF5" w:rsidRDefault="00251DF5" w:rsidP="00251DF5">
      <w:pPr>
        <w:spacing w:after="0" w:line="240" w:lineRule="auto"/>
        <w:jc w:val="center"/>
        <w:rPr>
          <w:rFonts w:ascii="Times New Roman" w:hAnsi="Times New Roman"/>
          <w:b/>
          <w:bCs/>
          <w:sz w:val="12"/>
          <w:szCs w:val="12"/>
        </w:rPr>
      </w:pPr>
      <w:r w:rsidRPr="00251DF5">
        <w:rPr>
          <w:rFonts w:ascii="Times New Roman" w:hAnsi="Times New Roman"/>
          <w:b/>
          <w:bCs/>
          <w:sz w:val="12"/>
          <w:szCs w:val="12"/>
        </w:rPr>
        <w:t>САМАРСКОЙ ОБЛАСТИ</w:t>
      </w:r>
    </w:p>
    <w:p w:rsidR="00251DF5" w:rsidRPr="00251DF5" w:rsidRDefault="00251DF5" w:rsidP="00251DF5">
      <w:pPr>
        <w:spacing w:after="0" w:line="240" w:lineRule="auto"/>
        <w:jc w:val="center"/>
        <w:rPr>
          <w:rFonts w:ascii="Times New Roman" w:hAnsi="Times New Roman"/>
          <w:bCs/>
          <w:sz w:val="12"/>
          <w:szCs w:val="12"/>
        </w:rPr>
      </w:pPr>
    </w:p>
    <w:p w:rsidR="00251DF5" w:rsidRPr="00251DF5" w:rsidRDefault="00251DF5" w:rsidP="00251DF5">
      <w:pPr>
        <w:spacing w:after="0" w:line="240" w:lineRule="auto"/>
        <w:jc w:val="center"/>
        <w:rPr>
          <w:rFonts w:ascii="Times New Roman" w:hAnsi="Times New Roman"/>
          <w:bCs/>
          <w:sz w:val="12"/>
          <w:szCs w:val="12"/>
        </w:rPr>
      </w:pPr>
      <w:r w:rsidRPr="00251DF5">
        <w:rPr>
          <w:rFonts w:ascii="Times New Roman" w:hAnsi="Times New Roman"/>
          <w:bCs/>
          <w:sz w:val="12"/>
          <w:szCs w:val="12"/>
        </w:rPr>
        <w:t>РЕШЕНИЕ</w:t>
      </w:r>
    </w:p>
    <w:p w:rsidR="00251DF5" w:rsidRPr="00251DF5" w:rsidRDefault="00251DF5" w:rsidP="00251DF5">
      <w:pPr>
        <w:spacing w:after="0" w:line="240" w:lineRule="auto"/>
        <w:jc w:val="center"/>
        <w:rPr>
          <w:rFonts w:ascii="Times New Roman" w:hAnsi="Times New Roman"/>
          <w:bCs/>
          <w:sz w:val="12"/>
          <w:szCs w:val="12"/>
        </w:rPr>
      </w:pPr>
      <w:r w:rsidRPr="00251DF5">
        <w:rPr>
          <w:rFonts w:ascii="Times New Roman" w:hAnsi="Times New Roman"/>
          <w:bCs/>
          <w:sz w:val="12"/>
          <w:szCs w:val="12"/>
        </w:rPr>
        <w:t>1</w:t>
      </w:r>
      <w:r>
        <w:rPr>
          <w:rFonts w:ascii="Times New Roman" w:hAnsi="Times New Roman"/>
          <w:bCs/>
          <w:sz w:val="12"/>
          <w:szCs w:val="12"/>
        </w:rPr>
        <w:t>4</w:t>
      </w:r>
      <w:r w:rsidRPr="00251DF5">
        <w:rPr>
          <w:rFonts w:ascii="Times New Roman" w:hAnsi="Times New Roman"/>
          <w:bCs/>
          <w:sz w:val="12"/>
          <w:szCs w:val="12"/>
        </w:rPr>
        <w:t xml:space="preserve"> октября 2015г.                                                                                                                                                                                                                      №8</w:t>
      </w:r>
    </w:p>
    <w:p w:rsidR="00251DF5" w:rsidRDefault="00251DF5" w:rsidP="00251DF5">
      <w:pPr>
        <w:spacing w:after="0" w:line="240" w:lineRule="auto"/>
        <w:jc w:val="center"/>
        <w:rPr>
          <w:rFonts w:ascii="Times New Roman" w:hAnsi="Times New Roman"/>
          <w:b/>
          <w:bCs/>
          <w:sz w:val="12"/>
          <w:szCs w:val="12"/>
        </w:rPr>
      </w:pPr>
      <w:r w:rsidRPr="00251DF5">
        <w:rPr>
          <w:rFonts w:ascii="Times New Roman" w:hAnsi="Times New Roman"/>
          <w:b/>
          <w:bCs/>
          <w:sz w:val="12"/>
          <w:szCs w:val="12"/>
        </w:rPr>
        <w:t xml:space="preserve">Об утверждении Порядка организации и проведения публичных слушаний в сельском поселении Светлодольск </w:t>
      </w:r>
    </w:p>
    <w:p w:rsidR="00251DF5" w:rsidRPr="00251DF5" w:rsidRDefault="00251DF5" w:rsidP="00251DF5">
      <w:pPr>
        <w:spacing w:after="0" w:line="240" w:lineRule="auto"/>
        <w:jc w:val="center"/>
        <w:rPr>
          <w:rFonts w:ascii="Times New Roman" w:hAnsi="Times New Roman"/>
          <w:b/>
          <w:bCs/>
          <w:sz w:val="12"/>
          <w:szCs w:val="12"/>
        </w:rPr>
      </w:pPr>
      <w:r w:rsidRPr="00251DF5">
        <w:rPr>
          <w:rFonts w:ascii="Times New Roman" w:hAnsi="Times New Roman"/>
          <w:b/>
          <w:bCs/>
          <w:sz w:val="12"/>
          <w:szCs w:val="12"/>
        </w:rPr>
        <w:t xml:space="preserve">муниципального района </w:t>
      </w:r>
      <w:r w:rsidRPr="00251DF5">
        <w:rPr>
          <w:rFonts w:ascii="Times New Roman" w:hAnsi="Times New Roman"/>
          <w:b/>
          <w:bCs/>
          <w:sz w:val="12"/>
          <w:szCs w:val="12"/>
        </w:rPr>
        <w:fldChar w:fldCharType="begin"/>
      </w:r>
      <w:r w:rsidRPr="00251DF5">
        <w:rPr>
          <w:rFonts w:ascii="Times New Roman" w:hAnsi="Times New Roman"/>
          <w:b/>
          <w:bCs/>
          <w:sz w:val="12"/>
          <w:szCs w:val="12"/>
        </w:rPr>
        <w:instrText xml:space="preserve"> MERGEFIELD "Название_района" </w:instrText>
      </w:r>
      <w:r w:rsidRPr="00251DF5">
        <w:rPr>
          <w:rFonts w:ascii="Times New Roman" w:hAnsi="Times New Roman"/>
          <w:b/>
          <w:bCs/>
          <w:sz w:val="12"/>
          <w:szCs w:val="12"/>
        </w:rPr>
        <w:fldChar w:fldCharType="separate"/>
      </w:r>
      <w:r w:rsidRPr="00251DF5">
        <w:rPr>
          <w:rFonts w:ascii="Times New Roman" w:hAnsi="Times New Roman"/>
          <w:b/>
          <w:bCs/>
          <w:sz w:val="12"/>
          <w:szCs w:val="12"/>
        </w:rPr>
        <w:t>Сергиевский</w:t>
      </w:r>
      <w:r w:rsidRPr="00251DF5">
        <w:rPr>
          <w:rFonts w:ascii="Times New Roman" w:hAnsi="Times New Roman"/>
          <w:sz w:val="12"/>
          <w:szCs w:val="12"/>
          <w:lang w:val="x-none"/>
        </w:rPr>
        <w:fldChar w:fldCharType="end"/>
      </w:r>
      <w:r w:rsidRPr="00251DF5">
        <w:rPr>
          <w:rFonts w:ascii="Times New Roman" w:hAnsi="Times New Roman"/>
          <w:b/>
          <w:bCs/>
          <w:sz w:val="12"/>
          <w:szCs w:val="12"/>
        </w:rPr>
        <w:t xml:space="preserve"> Самарской области</w:t>
      </w:r>
    </w:p>
    <w:p w:rsidR="00251DF5" w:rsidRPr="00251DF5" w:rsidRDefault="00251DF5" w:rsidP="00251DF5">
      <w:pPr>
        <w:spacing w:after="0" w:line="240" w:lineRule="auto"/>
        <w:jc w:val="both"/>
        <w:rPr>
          <w:rFonts w:ascii="Times New Roman" w:hAnsi="Times New Roman"/>
          <w:b/>
          <w:bCs/>
          <w:sz w:val="12"/>
          <w:szCs w:val="12"/>
        </w:rPr>
      </w:pPr>
    </w:p>
    <w:p w:rsidR="00251DF5" w:rsidRPr="00251DF5" w:rsidRDefault="00251DF5" w:rsidP="00251DF5">
      <w:pPr>
        <w:spacing w:after="0" w:line="240" w:lineRule="auto"/>
        <w:ind w:firstLine="284"/>
        <w:jc w:val="both"/>
        <w:rPr>
          <w:rFonts w:ascii="Times New Roman" w:hAnsi="Times New Roman"/>
          <w:sz w:val="12"/>
          <w:szCs w:val="12"/>
        </w:rPr>
      </w:pPr>
      <w:r w:rsidRPr="00251DF5">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251DF5">
        <w:rPr>
          <w:rFonts w:ascii="Times New Roman" w:hAnsi="Times New Roman"/>
          <w:sz w:val="12"/>
          <w:szCs w:val="12"/>
        </w:rPr>
        <w:t>сельского поселения  Светлодольск</w:t>
      </w:r>
      <w:r>
        <w:rPr>
          <w:rFonts w:ascii="Times New Roman" w:hAnsi="Times New Roman"/>
          <w:sz w:val="12"/>
          <w:szCs w:val="12"/>
        </w:rPr>
        <w:t xml:space="preserve"> </w:t>
      </w:r>
      <w:r w:rsidRPr="00251DF5">
        <w:rPr>
          <w:rFonts w:ascii="Times New Roman" w:hAnsi="Times New Roman"/>
          <w:sz w:val="12"/>
          <w:szCs w:val="12"/>
        </w:rPr>
        <w:t>муниципального района Сергиевский</w:t>
      </w:r>
    </w:p>
    <w:p w:rsidR="00251DF5" w:rsidRPr="00251DF5" w:rsidRDefault="00251DF5" w:rsidP="00251DF5">
      <w:pPr>
        <w:spacing w:after="0" w:line="240" w:lineRule="auto"/>
        <w:ind w:firstLine="284"/>
        <w:jc w:val="both"/>
        <w:rPr>
          <w:rFonts w:ascii="Times New Roman" w:hAnsi="Times New Roman"/>
          <w:sz w:val="12"/>
          <w:szCs w:val="12"/>
        </w:rPr>
      </w:pPr>
      <w:r w:rsidRPr="00251DF5">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w:t>
      </w:r>
      <w:r w:rsidRPr="00251DF5">
        <w:rPr>
          <w:rFonts w:ascii="Times New Roman" w:hAnsi="Times New Roman"/>
          <w:sz w:val="12"/>
          <w:szCs w:val="12"/>
        </w:rPr>
        <w:fldChar w:fldCharType="begin"/>
      </w:r>
      <w:r w:rsidRPr="00251DF5">
        <w:rPr>
          <w:rFonts w:ascii="Times New Roman" w:hAnsi="Times New Roman"/>
          <w:sz w:val="12"/>
          <w:szCs w:val="12"/>
        </w:rPr>
        <w:instrText xml:space="preserve"> MERGEFIELD "Название_района" </w:instrText>
      </w:r>
      <w:r w:rsidRPr="00251DF5">
        <w:rPr>
          <w:rFonts w:ascii="Times New Roman" w:hAnsi="Times New Roman"/>
          <w:sz w:val="12"/>
          <w:szCs w:val="12"/>
        </w:rPr>
        <w:fldChar w:fldCharType="separate"/>
      </w:r>
      <w:r w:rsidRPr="00251DF5">
        <w:rPr>
          <w:rFonts w:ascii="Times New Roman" w:hAnsi="Times New Roman"/>
          <w:sz w:val="12"/>
          <w:szCs w:val="12"/>
        </w:rPr>
        <w:t>Сергиевский</w:t>
      </w:r>
      <w:r w:rsidRPr="00251DF5">
        <w:rPr>
          <w:rFonts w:ascii="Times New Roman" w:hAnsi="Times New Roman"/>
          <w:sz w:val="12"/>
          <w:szCs w:val="12"/>
          <w:lang w:val="x-none"/>
        </w:rPr>
        <w:fldChar w:fldCharType="end"/>
      </w:r>
      <w:r w:rsidRPr="00251DF5">
        <w:rPr>
          <w:rFonts w:ascii="Times New Roman" w:hAnsi="Times New Roman"/>
          <w:sz w:val="12"/>
          <w:szCs w:val="12"/>
        </w:rPr>
        <w:t xml:space="preserve"> Самарской области, Собрание представителей сельского поселения</w:t>
      </w:r>
      <w:r w:rsidRPr="00251DF5">
        <w:rPr>
          <w:rFonts w:ascii="Times New Roman" w:hAnsi="Times New Roman"/>
          <w:b/>
          <w:bCs/>
          <w:sz w:val="12"/>
          <w:szCs w:val="12"/>
        </w:rPr>
        <w:t xml:space="preserve">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w:t>
      </w:r>
      <w:r w:rsidRPr="00251DF5">
        <w:rPr>
          <w:rFonts w:ascii="Times New Roman" w:hAnsi="Times New Roman"/>
          <w:sz w:val="12"/>
          <w:szCs w:val="12"/>
        </w:rPr>
        <w:fldChar w:fldCharType="begin"/>
      </w:r>
      <w:r w:rsidRPr="00251DF5">
        <w:rPr>
          <w:rFonts w:ascii="Times New Roman" w:hAnsi="Times New Roman"/>
          <w:sz w:val="12"/>
          <w:szCs w:val="12"/>
        </w:rPr>
        <w:instrText xml:space="preserve"> MERGEFIELD "Название_района" </w:instrText>
      </w:r>
      <w:r w:rsidRPr="00251DF5">
        <w:rPr>
          <w:rFonts w:ascii="Times New Roman" w:hAnsi="Times New Roman"/>
          <w:sz w:val="12"/>
          <w:szCs w:val="12"/>
        </w:rPr>
        <w:fldChar w:fldCharType="separate"/>
      </w:r>
      <w:r w:rsidRPr="00251DF5">
        <w:rPr>
          <w:rFonts w:ascii="Times New Roman" w:hAnsi="Times New Roman"/>
          <w:sz w:val="12"/>
          <w:szCs w:val="12"/>
        </w:rPr>
        <w:t>Сергиевский</w:t>
      </w:r>
      <w:r w:rsidRPr="00251DF5">
        <w:rPr>
          <w:rFonts w:ascii="Times New Roman" w:hAnsi="Times New Roman"/>
          <w:sz w:val="12"/>
          <w:szCs w:val="12"/>
          <w:lang w:val="x-none"/>
        </w:rPr>
        <w:fldChar w:fldCharType="end"/>
      </w:r>
      <w:r w:rsidRPr="00251DF5">
        <w:rPr>
          <w:rFonts w:ascii="Times New Roman" w:hAnsi="Times New Roman"/>
          <w:sz w:val="12"/>
          <w:szCs w:val="12"/>
        </w:rPr>
        <w:t xml:space="preserve"> Самарской области </w:t>
      </w:r>
    </w:p>
    <w:p w:rsidR="00251DF5" w:rsidRPr="00251DF5" w:rsidRDefault="00251DF5" w:rsidP="00251DF5">
      <w:pPr>
        <w:spacing w:after="0" w:line="240" w:lineRule="auto"/>
        <w:ind w:firstLine="284"/>
        <w:jc w:val="both"/>
        <w:rPr>
          <w:rFonts w:ascii="Times New Roman" w:hAnsi="Times New Roman"/>
          <w:b/>
          <w:sz w:val="12"/>
          <w:szCs w:val="12"/>
        </w:rPr>
      </w:pPr>
      <w:r w:rsidRPr="00251DF5">
        <w:rPr>
          <w:rFonts w:ascii="Times New Roman" w:hAnsi="Times New Roman"/>
          <w:b/>
          <w:sz w:val="12"/>
          <w:szCs w:val="12"/>
        </w:rPr>
        <w:t>РЕШИЛО:</w:t>
      </w:r>
    </w:p>
    <w:p w:rsidR="00251DF5" w:rsidRPr="00251DF5" w:rsidRDefault="00251DF5" w:rsidP="00251DF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51DF5">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w:t>
      </w:r>
      <w:r w:rsidRPr="00251DF5">
        <w:rPr>
          <w:rFonts w:ascii="Times New Roman" w:hAnsi="Times New Roman"/>
          <w:sz w:val="12"/>
          <w:szCs w:val="12"/>
        </w:rPr>
        <w:fldChar w:fldCharType="begin"/>
      </w:r>
      <w:r w:rsidRPr="00251DF5">
        <w:rPr>
          <w:rFonts w:ascii="Times New Roman" w:hAnsi="Times New Roman"/>
          <w:sz w:val="12"/>
          <w:szCs w:val="12"/>
        </w:rPr>
        <w:instrText xml:space="preserve"> MERGEFIELD "Название_района" </w:instrText>
      </w:r>
      <w:r w:rsidRPr="00251DF5">
        <w:rPr>
          <w:rFonts w:ascii="Times New Roman" w:hAnsi="Times New Roman"/>
          <w:sz w:val="12"/>
          <w:szCs w:val="12"/>
        </w:rPr>
        <w:fldChar w:fldCharType="separate"/>
      </w:r>
      <w:r w:rsidRPr="00251DF5">
        <w:rPr>
          <w:rFonts w:ascii="Times New Roman" w:hAnsi="Times New Roman"/>
          <w:sz w:val="12"/>
          <w:szCs w:val="12"/>
        </w:rPr>
        <w:t>Сергиевский</w:t>
      </w:r>
      <w:r w:rsidRPr="00251DF5">
        <w:rPr>
          <w:rFonts w:ascii="Times New Roman" w:hAnsi="Times New Roman"/>
          <w:sz w:val="12"/>
          <w:szCs w:val="12"/>
          <w:lang w:val="x-none"/>
        </w:rPr>
        <w:fldChar w:fldCharType="end"/>
      </w:r>
      <w:r w:rsidRPr="00251DF5">
        <w:rPr>
          <w:rFonts w:ascii="Times New Roman" w:hAnsi="Times New Roman"/>
          <w:sz w:val="12"/>
          <w:szCs w:val="12"/>
        </w:rPr>
        <w:t xml:space="preserve"> Самарской области согласно приложению.</w:t>
      </w:r>
    </w:p>
    <w:p w:rsidR="00251DF5" w:rsidRPr="00251DF5" w:rsidRDefault="00251DF5" w:rsidP="00251DF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51DF5">
        <w:rPr>
          <w:rFonts w:ascii="Times New Roman" w:hAnsi="Times New Roman"/>
          <w:sz w:val="12"/>
          <w:szCs w:val="12"/>
        </w:rPr>
        <w:t xml:space="preserve">Решение Собрания представителей сельского поселения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w:t>
      </w:r>
      <w:r w:rsidRPr="00251DF5">
        <w:rPr>
          <w:rFonts w:ascii="Times New Roman" w:hAnsi="Times New Roman"/>
          <w:sz w:val="12"/>
          <w:szCs w:val="12"/>
        </w:rPr>
        <w:fldChar w:fldCharType="begin"/>
      </w:r>
      <w:r w:rsidRPr="00251DF5">
        <w:rPr>
          <w:rFonts w:ascii="Times New Roman" w:hAnsi="Times New Roman"/>
          <w:sz w:val="12"/>
          <w:szCs w:val="12"/>
        </w:rPr>
        <w:instrText xml:space="preserve"> MERGEFIELD "Название_района" </w:instrText>
      </w:r>
      <w:r w:rsidRPr="00251DF5">
        <w:rPr>
          <w:rFonts w:ascii="Times New Roman" w:hAnsi="Times New Roman"/>
          <w:sz w:val="12"/>
          <w:szCs w:val="12"/>
        </w:rPr>
        <w:fldChar w:fldCharType="separate"/>
      </w:r>
      <w:r w:rsidRPr="00251DF5">
        <w:rPr>
          <w:rFonts w:ascii="Times New Roman" w:hAnsi="Times New Roman"/>
          <w:sz w:val="12"/>
          <w:szCs w:val="12"/>
        </w:rPr>
        <w:t>Сергиевский</w:t>
      </w:r>
      <w:r w:rsidRPr="00251DF5">
        <w:rPr>
          <w:rFonts w:ascii="Times New Roman" w:hAnsi="Times New Roman"/>
          <w:sz w:val="12"/>
          <w:szCs w:val="12"/>
          <w:lang w:val="x-none"/>
        </w:rPr>
        <w:fldChar w:fldCharType="end"/>
      </w:r>
      <w:r w:rsidRPr="00251DF5">
        <w:rPr>
          <w:rFonts w:ascii="Times New Roman" w:hAnsi="Times New Roman"/>
          <w:sz w:val="12"/>
          <w:szCs w:val="12"/>
        </w:rPr>
        <w:t xml:space="preserve"> Самарской области "</w:t>
      </w:r>
      <w:r w:rsidRPr="00251DF5">
        <w:rPr>
          <w:rFonts w:ascii="Times New Roman" w:hAnsi="Times New Roman"/>
          <w:sz w:val="12"/>
          <w:szCs w:val="12"/>
        </w:rPr>
        <w:fldChar w:fldCharType="begin"/>
      </w:r>
      <w:r w:rsidRPr="00251DF5">
        <w:rPr>
          <w:rFonts w:ascii="Times New Roman" w:hAnsi="Times New Roman"/>
          <w:sz w:val="12"/>
          <w:szCs w:val="12"/>
        </w:rPr>
        <w:instrText xml:space="preserve"> MERGEFIELD "Реквизиты_и_название_порядка__слушаний_" </w:instrText>
      </w:r>
      <w:r w:rsidRPr="00251DF5">
        <w:rPr>
          <w:rFonts w:ascii="Times New Roman" w:hAnsi="Times New Roman"/>
          <w:sz w:val="12"/>
          <w:szCs w:val="12"/>
        </w:rPr>
        <w:fldChar w:fldCharType="separate"/>
      </w:r>
      <w:r w:rsidRPr="00251DF5">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Сергиевский Самарской области" от 09.03. 2010 года № 3; </w:t>
      </w:r>
      <w:r w:rsidRPr="00251DF5">
        <w:rPr>
          <w:rFonts w:ascii="Times New Roman" w:hAnsi="Times New Roman"/>
          <w:sz w:val="12"/>
          <w:szCs w:val="12"/>
          <w:lang w:val="x-none"/>
        </w:rPr>
        <w:fldChar w:fldCharType="end"/>
      </w:r>
      <w:r w:rsidRPr="00251DF5">
        <w:rPr>
          <w:rFonts w:ascii="Times New Roman" w:hAnsi="Times New Roman"/>
          <w:sz w:val="12"/>
          <w:szCs w:val="12"/>
        </w:rPr>
        <w:t xml:space="preserve"> Решение Собрания представителей сельского поселения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w:t>
      </w:r>
      <w:r w:rsidRPr="00251DF5">
        <w:rPr>
          <w:rFonts w:ascii="Times New Roman" w:hAnsi="Times New Roman"/>
          <w:sz w:val="12"/>
          <w:szCs w:val="12"/>
        </w:rPr>
        <w:fldChar w:fldCharType="begin"/>
      </w:r>
      <w:r w:rsidRPr="00251DF5">
        <w:rPr>
          <w:rFonts w:ascii="Times New Roman" w:hAnsi="Times New Roman"/>
          <w:sz w:val="12"/>
          <w:szCs w:val="12"/>
        </w:rPr>
        <w:instrText xml:space="preserve"> MERGEFIELD "Название_района" </w:instrText>
      </w:r>
      <w:r w:rsidRPr="00251DF5">
        <w:rPr>
          <w:rFonts w:ascii="Times New Roman" w:hAnsi="Times New Roman"/>
          <w:sz w:val="12"/>
          <w:szCs w:val="12"/>
        </w:rPr>
        <w:fldChar w:fldCharType="separate"/>
      </w:r>
      <w:r w:rsidRPr="00251DF5">
        <w:rPr>
          <w:rFonts w:ascii="Times New Roman" w:hAnsi="Times New Roman"/>
          <w:sz w:val="12"/>
          <w:szCs w:val="12"/>
        </w:rPr>
        <w:t>Сергиевский</w:t>
      </w:r>
      <w:r w:rsidRPr="00251DF5">
        <w:rPr>
          <w:rFonts w:ascii="Times New Roman" w:hAnsi="Times New Roman"/>
          <w:sz w:val="12"/>
          <w:szCs w:val="12"/>
          <w:lang w:val="x-none"/>
        </w:rPr>
        <w:fldChar w:fldCharType="end"/>
      </w:r>
      <w:r w:rsidRPr="00251DF5">
        <w:rPr>
          <w:rFonts w:ascii="Times New Roman" w:hAnsi="Times New Roman"/>
          <w:sz w:val="12"/>
          <w:szCs w:val="12"/>
        </w:rPr>
        <w:t xml:space="preserve"> Самарской области от 23.04.2010г. № 8  «О внесении изменений и дополнений в Решение Собрания Представителей сельского поселения </w:t>
      </w:r>
      <w:r w:rsidRPr="00251DF5">
        <w:rPr>
          <w:rFonts w:ascii="Times New Roman" w:hAnsi="Times New Roman"/>
          <w:bCs/>
          <w:sz w:val="12"/>
          <w:szCs w:val="12"/>
        </w:rPr>
        <w:t>Светлодольск</w:t>
      </w:r>
      <w:r w:rsidRPr="00251DF5">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Сергиевский»»; </w:t>
      </w:r>
      <w:proofErr w:type="gramStart"/>
      <w:r w:rsidRPr="00251DF5">
        <w:rPr>
          <w:rFonts w:ascii="Times New Roman" w:hAnsi="Times New Roman"/>
          <w:sz w:val="12"/>
          <w:szCs w:val="12"/>
        </w:rPr>
        <w:t xml:space="preserve">Решение Собрания представителей сельского поселения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w:t>
      </w:r>
      <w:r w:rsidRPr="00251DF5">
        <w:rPr>
          <w:rFonts w:ascii="Times New Roman" w:hAnsi="Times New Roman"/>
          <w:sz w:val="12"/>
          <w:szCs w:val="12"/>
        </w:rPr>
        <w:fldChar w:fldCharType="begin"/>
      </w:r>
      <w:r w:rsidRPr="00251DF5">
        <w:rPr>
          <w:rFonts w:ascii="Times New Roman" w:hAnsi="Times New Roman"/>
          <w:sz w:val="12"/>
          <w:szCs w:val="12"/>
        </w:rPr>
        <w:instrText xml:space="preserve"> MERGEFIELD "Название_района" </w:instrText>
      </w:r>
      <w:r w:rsidRPr="00251DF5">
        <w:rPr>
          <w:rFonts w:ascii="Times New Roman" w:hAnsi="Times New Roman"/>
          <w:sz w:val="12"/>
          <w:szCs w:val="12"/>
        </w:rPr>
        <w:fldChar w:fldCharType="separate"/>
      </w:r>
      <w:r w:rsidRPr="00251DF5">
        <w:rPr>
          <w:rFonts w:ascii="Times New Roman" w:hAnsi="Times New Roman"/>
          <w:sz w:val="12"/>
          <w:szCs w:val="12"/>
        </w:rPr>
        <w:t>Сергиевский</w:t>
      </w:r>
      <w:r w:rsidRPr="00251DF5">
        <w:rPr>
          <w:rFonts w:ascii="Times New Roman" w:hAnsi="Times New Roman"/>
          <w:sz w:val="12"/>
          <w:szCs w:val="12"/>
          <w:lang w:val="x-none"/>
        </w:rPr>
        <w:fldChar w:fldCharType="end"/>
      </w:r>
      <w:r w:rsidRPr="00251DF5">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251DF5">
        <w:rPr>
          <w:rFonts w:ascii="Times New Roman" w:hAnsi="Times New Roman"/>
          <w:bCs/>
          <w:sz w:val="12"/>
          <w:szCs w:val="12"/>
        </w:rPr>
        <w:t xml:space="preserve">Светлодольск </w:t>
      </w:r>
      <w:r w:rsidRPr="00251DF5">
        <w:rPr>
          <w:rFonts w:ascii="Times New Roman" w:hAnsi="Times New Roman"/>
          <w:sz w:val="12"/>
          <w:szCs w:val="12"/>
        </w:rPr>
        <w:t xml:space="preserve">муниципального района Сергиевский № 3 от 09.03.2010 года «Об утверждении Порядка организации и проведения публичных слушаний в сельском  поселении </w:t>
      </w:r>
      <w:r w:rsidRPr="00251DF5">
        <w:rPr>
          <w:rFonts w:ascii="Times New Roman" w:hAnsi="Times New Roman"/>
          <w:bCs/>
          <w:sz w:val="12"/>
          <w:szCs w:val="12"/>
        </w:rPr>
        <w:t xml:space="preserve">Светлодольск  </w:t>
      </w:r>
      <w:r w:rsidRPr="00251DF5">
        <w:rPr>
          <w:rFonts w:ascii="Times New Roman" w:hAnsi="Times New Roman"/>
          <w:sz w:val="12"/>
          <w:szCs w:val="12"/>
        </w:rPr>
        <w:t>муниципального района Сергиевский»  признать утратившими силу.</w:t>
      </w:r>
      <w:proofErr w:type="gramEnd"/>
    </w:p>
    <w:p w:rsidR="00251DF5" w:rsidRPr="00251DF5" w:rsidRDefault="00251DF5" w:rsidP="00251DF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51DF5">
        <w:rPr>
          <w:rFonts w:ascii="Times New Roman" w:hAnsi="Times New Roman"/>
          <w:sz w:val="12"/>
          <w:szCs w:val="12"/>
        </w:rPr>
        <w:t xml:space="preserve">Опубликовать настоящее решение в газете «Сергиевский вестник». </w:t>
      </w:r>
    </w:p>
    <w:p w:rsidR="00251DF5" w:rsidRPr="00251DF5" w:rsidRDefault="00251DF5" w:rsidP="00251DF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51DF5">
        <w:rPr>
          <w:rFonts w:ascii="Times New Roman" w:hAnsi="Times New Roman"/>
          <w:sz w:val="12"/>
          <w:szCs w:val="12"/>
        </w:rPr>
        <w:t xml:space="preserve">Настоящее решение вступает в силу со дня его официального опубликования. </w:t>
      </w:r>
    </w:p>
    <w:p w:rsidR="00251DF5" w:rsidRPr="00251DF5" w:rsidRDefault="00251DF5" w:rsidP="00251DF5">
      <w:pPr>
        <w:spacing w:after="0" w:line="240" w:lineRule="auto"/>
        <w:jc w:val="right"/>
        <w:rPr>
          <w:rFonts w:ascii="Times New Roman" w:hAnsi="Times New Roman"/>
          <w:sz w:val="12"/>
          <w:szCs w:val="12"/>
        </w:rPr>
      </w:pPr>
      <w:r w:rsidRPr="00251DF5">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251DF5">
        <w:rPr>
          <w:rFonts w:ascii="Times New Roman" w:hAnsi="Times New Roman"/>
          <w:sz w:val="12"/>
          <w:szCs w:val="12"/>
        </w:rPr>
        <w:t>сельского поселения</w:t>
      </w:r>
      <w:r w:rsidRPr="00251DF5">
        <w:rPr>
          <w:rFonts w:ascii="Times New Roman" w:hAnsi="Times New Roman"/>
          <w:bCs/>
          <w:sz w:val="12"/>
          <w:szCs w:val="12"/>
        </w:rPr>
        <w:t xml:space="preserve"> Светлодольск</w:t>
      </w:r>
    </w:p>
    <w:p w:rsidR="00251DF5" w:rsidRDefault="00251DF5" w:rsidP="00251DF5">
      <w:pPr>
        <w:spacing w:after="0" w:line="240" w:lineRule="auto"/>
        <w:jc w:val="right"/>
        <w:rPr>
          <w:rFonts w:ascii="Times New Roman" w:hAnsi="Times New Roman"/>
          <w:sz w:val="12"/>
          <w:szCs w:val="12"/>
        </w:rPr>
      </w:pPr>
      <w:r w:rsidRPr="00251DF5">
        <w:rPr>
          <w:rFonts w:ascii="Times New Roman" w:hAnsi="Times New Roman"/>
          <w:sz w:val="12"/>
          <w:szCs w:val="12"/>
        </w:rPr>
        <w:t xml:space="preserve">муниципального района </w:t>
      </w:r>
      <w:r w:rsidRPr="00251DF5">
        <w:rPr>
          <w:rFonts w:ascii="Times New Roman" w:hAnsi="Times New Roman"/>
          <w:sz w:val="12"/>
          <w:szCs w:val="12"/>
        </w:rPr>
        <w:fldChar w:fldCharType="begin"/>
      </w:r>
      <w:r w:rsidRPr="00251DF5">
        <w:rPr>
          <w:rFonts w:ascii="Times New Roman" w:hAnsi="Times New Roman"/>
          <w:sz w:val="12"/>
          <w:szCs w:val="12"/>
        </w:rPr>
        <w:instrText xml:space="preserve"> MERGEFIELD "Название_района" </w:instrText>
      </w:r>
      <w:r w:rsidRPr="00251DF5">
        <w:rPr>
          <w:rFonts w:ascii="Times New Roman" w:hAnsi="Times New Roman"/>
          <w:sz w:val="12"/>
          <w:szCs w:val="12"/>
        </w:rPr>
        <w:fldChar w:fldCharType="separate"/>
      </w:r>
      <w:r w:rsidRPr="00251DF5">
        <w:rPr>
          <w:rFonts w:ascii="Times New Roman" w:hAnsi="Times New Roman"/>
          <w:sz w:val="12"/>
          <w:szCs w:val="12"/>
        </w:rPr>
        <w:t>Сергиевский</w:t>
      </w:r>
      <w:r w:rsidRPr="00251DF5">
        <w:rPr>
          <w:rFonts w:ascii="Times New Roman" w:hAnsi="Times New Roman"/>
          <w:sz w:val="12"/>
          <w:szCs w:val="12"/>
          <w:lang w:val="x-none"/>
        </w:rPr>
        <w:fldChar w:fldCharType="end"/>
      </w:r>
    </w:p>
    <w:p w:rsidR="00251DF5" w:rsidRPr="00251DF5" w:rsidRDefault="00251DF5" w:rsidP="00251DF5">
      <w:pPr>
        <w:spacing w:after="0" w:line="240" w:lineRule="auto"/>
        <w:jc w:val="right"/>
        <w:rPr>
          <w:rFonts w:ascii="Times New Roman" w:hAnsi="Times New Roman"/>
          <w:sz w:val="12"/>
          <w:szCs w:val="12"/>
        </w:rPr>
      </w:pPr>
      <w:r w:rsidRPr="00251DF5">
        <w:rPr>
          <w:rFonts w:ascii="Times New Roman" w:hAnsi="Times New Roman"/>
          <w:sz w:val="12"/>
          <w:szCs w:val="12"/>
        </w:rPr>
        <w:t>Н.А.</w:t>
      </w:r>
      <w:r>
        <w:rPr>
          <w:rFonts w:ascii="Times New Roman" w:hAnsi="Times New Roman"/>
          <w:sz w:val="12"/>
          <w:szCs w:val="12"/>
        </w:rPr>
        <w:t xml:space="preserve"> </w:t>
      </w:r>
      <w:proofErr w:type="spellStart"/>
      <w:r w:rsidRPr="00251DF5">
        <w:rPr>
          <w:rFonts w:ascii="Times New Roman" w:hAnsi="Times New Roman"/>
          <w:sz w:val="12"/>
          <w:szCs w:val="12"/>
        </w:rPr>
        <w:t>Анцинова</w:t>
      </w:r>
      <w:proofErr w:type="spellEnd"/>
    </w:p>
    <w:p w:rsidR="00251DF5" w:rsidRPr="00251DF5" w:rsidRDefault="00251DF5" w:rsidP="00251DF5">
      <w:pPr>
        <w:spacing w:after="0" w:line="240" w:lineRule="auto"/>
        <w:jc w:val="right"/>
        <w:rPr>
          <w:rFonts w:ascii="Times New Roman" w:hAnsi="Times New Roman"/>
          <w:sz w:val="12"/>
          <w:szCs w:val="12"/>
        </w:rPr>
      </w:pPr>
    </w:p>
    <w:p w:rsidR="00251DF5" w:rsidRPr="00251DF5" w:rsidRDefault="00251DF5" w:rsidP="00251DF5">
      <w:pPr>
        <w:spacing w:after="0" w:line="240" w:lineRule="auto"/>
        <w:jc w:val="right"/>
        <w:rPr>
          <w:rFonts w:ascii="Times New Roman" w:hAnsi="Times New Roman"/>
          <w:sz w:val="12"/>
          <w:szCs w:val="12"/>
        </w:rPr>
      </w:pPr>
      <w:r w:rsidRPr="00251DF5">
        <w:rPr>
          <w:rFonts w:ascii="Times New Roman" w:hAnsi="Times New Roman"/>
          <w:sz w:val="12"/>
          <w:szCs w:val="12"/>
        </w:rPr>
        <w:t xml:space="preserve">Глава сельского поселения </w:t>
      </w:r>
      <w:r w:rsidRPr="00251DF5">
        <w:rPr>
          <w:rFonts w:ascii="Times New Roman" w:hAnsi="Times New Roman"/>
          <w:bCs/>
          <w:sz w:val="12"/>
          <w:szCs w:val="12"/>
        </w:rPr>
        <w:t>Светлодольск</w:t>
      </w:r>
    </w:p>
    <w:p w:rsidR="00251DF5" w:rsidRDefault="00251DF5" w:rsidP="00251DF5">
      <w:pPr>
        <w:spacing w:after="0" w:line="240" w:lineRule="auto"/>
        <w:jc w:val="right"/>
        <w:rPr>
          <w:rFonts w:ascii="Times New Roman" w:hAnsi="Times New Roman"/>
          <w:sz w:val="12"/>
          <w:szCs w:val="12"/>
        </w:rPr>
      </w:pPr>
      <w:r w:rsidRPr="00251DF5">
        <w:rPr>
          <w:rFonts w:ascii="Times New Roman" w:hAnsi="Times New Roman"/>
          <w:sz w:val="12"/>
          <w:szCs w:val="12"/>
        </w:rPr>
        <w:t>муниципального района Сергиевский</w:t>
      </w:r>
    </w:p>
    <w:p w:rsidR="000A33F6" w:rsidRPr="00134F7C" w:rsidRDefault="00251DF5" w:rsidP="00251DF5">
      <w:pPr>
        <w:spacing w:after="0" w:line="240" w:lineRule="auto"/>
        <w:jc w:val="right"/>
        <w:rPr>
          <w:rFonts w:ascii="Times New Roman" w:hAnsi="Times New Roman"/>
          <w:sz w:val="12"/>
          <w:szCs w:val="12"/>
          <w:lang w:val="x-none"/>
        </w:rPr>
      </w:pPr>
      <w:r w:rsidRPr="00251DF5">
        <w:rPr>
          <w:rFonts w:ascii="Times New Roman" w:hAnsi="Times New Roman"/>
          <w:sz w:val="12"/>
          <w:szCs w:val="12"/>
        </w:rPr>
        <w:t>Н.В.</w:t>
      </w:r>
      <w:r>
        <w:rPr>
          <w:rFonts w:ascii="Times New Roman" w:hAnsi="Times New Roman"/>
          <w:sz w:val="12"/>
          <w:szCs w:val="12"/>
        </w:rPr>
        <w:t xml:space="preserve"> </w:t>
      </w:r>
      <w:r w:rsidRPr="00251DF5">
        <w:rPr>
          <w:rFonts w:ascii="Times New Roman" w:hAnsi="Times New Roman"/>
          <w:sz w:val="12"/>
          <w:szCs w:val="12"/>
        </w:rPr>
        <w:t>Андрюхин</w:t>
      </w:r>
    </w:p>
    <w:p w:rsidR="000A33F6" w:rsidRPr="000A33F6" w:rsidRDefault="000A33F6" w:rsidP="00251DF5">
      <w:pPr>
        <w:spacing w:after="0" w:line="240" w:lineRule="auto"/>
        <w:jc w:val="right"/>
        <w:rPr>
          <w:rFonts w:ascii="Times New Roman" w:hAnsi="Times New Roman"/>
          <w:sz w:val="12"/>
          <w:szCs w:val="12"/>
        </w:rPr>
      </w:pPr>
    </w:p>
    <w:p w:rsidR="00251DF5" w:rsidRPr="00251DF5" w:rsidRDefault="00251DF5" w:rsidP="00251DF5">
      <w:pPr>
        <w:spacing w:after="0" w:line="240" w:lineRule="auto"/>
        <w:jc w:val="right"/>
        <w:rPr>
          <w:rFonts w:ascii="Times New Roman" w:hAnsi="Times New Roman"/>
          <w:i/>
          <w:sz w:val="12"/>
          <w:szCs w:val="12"/>
        </w:rPr>
      </w:pPr>
      <w:r w:rsidRPr="00251DF5">
        <w:rPr>
          <w:rFonts w:ascii="Times New Roman" w:hAnsi="Times New Roman"/>
          <w:i/>
          <w:sz w:val="12"/>
          <w:szCs w:val="12"/>
        </w:rPr>
        <w:t>Приложение</w:t>
      </w:r>
    </w:p>
    <w:p w:rsidR="00251DF5" w:rsidRPr="00251DF5" w:rsidRDefault="00251DF5" w:rsidP="00251DF5">
      <w:pPr>
        <w:spacing w:after="0" w:line="240" w:lineRule="auto"/>
        <w:jc w:val="right"/>
        <w:rPr>
          <w:rFonts w:ascii="Times New Roman" w:hAnsi="Times New Roman"/>
          <w:i/>
          <w:sz w:val="12"/>
          <w:szCs w:val="12"/>
        </w:rPr>
      </w:pPr>
      <w:r w:rsidRPr="00251DF5">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Светлодольск</w:t>
      </w:r>
    </w:p>
    <w:p w:rsidR="00251DF5" w:rsidRPr="00251DF5" w:rsidRDefault="00251DF5" w:rsidP="00251DF5">
      <w:pPr>
        <w:spacing w:after="0" w:line="240" w:lineRule="auto"/>
        <w:jc w:val="right"/>
        <w:rPr>
          <w:rFonts w:ascii="Times New Roman" w:hAnsi="Times New Roman"/>
          <w:i/>
          <w:sz w:val="12"/>
          <w:szCs w:val="12"/>
        </w:rPr>
      </w:pPr>
      <w:r w:rsidRPr="00251DF5">
        <w:rPr>
          <w:rFonts w:ascii="Times New Roman" w:hAnsi="Times New Roman"/>
          <w:i/>
          <w:sz w:val="12"/>
          <w:szCs w:val="12"/>
        </w:rPr>
        <w:t>муниципального района Сергиевский Самарской области</w:t>
      </w:r>
    </w:p>
    <w:p w:rsidR="00251DF5" w:rsidRPr="00251DF5" w:rsidRDefault="00251DF5" w:rsidP="00251DF5">
      <w:pPr>
        <w:spacing w:after="0" w:line="240" w:lineRule="auto"/>
        <w:jc w:val="right"/>
        <w:rPr>
          <w:rFonts w:ascii="Times New Roman" w:hAnsi="Times New Roman"/>
          <w:sz w:val="12"/>
          <w:szCs w:val="12"/>
        </w:rPr>
      </w:pPr>
      <w:r w:rsidRPr="00251DF5">
        <w:rPr>
          <w:rFonts w:ascii="Times New Roman" w:hAnsi="Times New Roman"/>
          <w:i/>
          <w:sz w:val="12"/>
          <w:szCs w:val="12"/>
        </w:rPr>
        <w:t>№8 от “1</w:t>
      </w:r>
      <w:r>
        <w:rPr>
          <w:rFonts w:ascii="Times New Roman" w:hAnsi="Times New Roman"/>
          <w:i/>
          <w:sz w:val="12"/>
          <w:szCs w:val="12"/>
        </w:rPr>
        <w:t>4</w:t>
      </w:r>
      <w:r w:rsidRPr="00251DF5">
        <w:rPr>
          <w:rFonts w:ascii="Times New Roman" w:hAnsi="Times New Roman"/>
          <w:i/>
          <w:sz w:val="12"/>
          <w:szCs w:val="12"/>
        </w:rPr>
        <w:t>” октября 2015 г.</w:t>
      </w:r>
    </w:p>
    <w:p w:rsidR="007317C5" w:rsidRPr="007317C5" w:rsidRDefault="007317C5" w:rsidP="007317C5">
      <w:pPr>
        <w:spacing w:after="0" w:line="240" w:lineRule="auto"/>
        <w:jc w:val="center"/>
        <w:rPr>
          <w:rFonts w:ascii="Times New Roman" w:hAnsi="Times New Roman"/>
          <w:b/>
          <w:bCs/>
          <w:sz w:val="12"/>
          <w:szCs w:val="12"/>
        </w:rPr>
      </w:pPr>
      <w:r w:rsidRPr="007317C5">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7317C5">
        <w:rPr>
          <w:rFonts w:ascii="Times New Roman" w:hAnsi="Times New Roman"/>
          <w:b/>
          <w:bCs/>
          <w:sz w:val="12"/>
          <w:szCs w:val="12"/>
        </w:rPr>
        <w:t>в сельском поселении  Светлодольск</w:t>
      </w:r>
    </w:p>
    <w:p w:rsidR="007317C5" w:rsidRDefault="007317C5" w:rsidP="007317C5">
      <w:pPr>
        <w:spacing w:after="0" w:line="240" w:lineRule="auto"/>
        <w:jc w:val="center"/>
        <w:rPr>
          <w:rFonts w:ascii="Times New Roman" w:hAnsi="Times New Roman"/>
          <w:b/>
          <w:bCs/>
          <w:sz w:val="12"/>
          <w:szCs w:val="12"/>
        </w:rPr>
      </w:pPr>
      <w:r w:rsidRPr="007317C5">
        <w:rPr>
          <w:rFonts w:ascii="Times New Roman" w:hAnsi="Times New Roman"/>
          <w:b/>
          <w:bCs/>
          <w:sz w:val="12"/>
          <w:szCs w:val="12"/>
        </w:rPr>
        <w:t xml:space="preserve">муниципального района </w:t>
      </w:r>
      <w:r w:rsidRPr="007317C5">
        <w:rPr>
          <w:rFonts w:ascii="Times New Roman" w:hAnsi="Times New Roman"/>
          <w:b/>
          <w:bCs/>
          <w:sz w:val="12"/>
          <w:szCs w:val="12"/>
        </w:rPr>
        <w:fldChar w:fldCharType="begin"/>
      </w:r>
      <w:r w:rsidRPr="007317C5">
        <w:rPr>
          <w:rFonts w:ascii="Times New Roman" w:hAnsi="Times New Roman"/>
          <w:b/>
          <w:bCs/>
          <w:sz w:val="12"/>
          <w:szCs w:val="12"/>
        </w:rPr>
        <w:instrText xml:space="preserve"> MERGEFIELD "Название_района" </w:instrText>
      </w:r>
      <w:r w:rsidRPr="007317C5">
        <w:rPr>
          <w:rFonts w:ascii="Times New Roman" w:hAnsi="Times New Roman"/>
          <w:b/>
          <w:bCs/>
          <w:sz w:val="12"/>
          <w:szCs w:val="12"/>
        </w:rPr>
        <w:fldChar w:fldCharType="separate"/>
      </w:r>
      <w:r w:rsidRPr="007317C5">
        <w:rPr>
          <w:rFonts w:ascii="Times New Roman" w:hAnsi="Times New Roman"/>
          <w:b/>
          <w:bCs/>
          <w:sz w:val="12"/>
          <w:szCs w:val="12"/>
        </w:rPr>
        <w:t>Сергиевский</w:t>
      </w:r>
      <w:r w:rsidRPr="007317C5">
        <w:rPr>
          <w:rFonts w:ascii="Times New Roman" w:hAnsi="Times New Roman"/>
          <w:sz w:val="12"/>
          <w:szCs w:val="12"/>
        </w:rPr>
        <w:fldChar w:fldCharType="end"/>
      </w:r>
      <w:r w:rsidRPr="007317C5">
        <w:rPr>
          <w:rFonts w:ascii="Times New Roman" w:hAnsi="Times New Roman"/>
          <w:b/>
          <w:bCs/>
          <w:sz w:val="12"/>
          <w:szCs w:val="12"/>
        </w:rPr>
        <w:t xml:space="preserve"> Самарской области</w:t>
      </w:r>
    </w:p>
    <w:p w:rsidR="00AF5EA0" w:rsidRPr="007317C5" w:rsidRDefault="00AF5EA0" w:rsidP="007317C5">
      <w:pPr>
        <w:spacing w:after="0" w:line="240" w:lineRule="auto"/>
        <w:jc w:val="center"/>
        <w:rPr>
          <w:rFonts w:ascii="Times New Roman" w:hAnsi="Times New Roman"/>
          <w:b/>
          <w:bCs/>
          <w:sz w:val="12"/>
          <w:szCs w:val="12"/>
        </w:rPr>
      </w:pPr>
    </w:p>
    <w:p w:rsidR="007317C5" w:rsidRPr="007317C5" w:rsidRDefault="007317C5" w:rsidP="007317C5">
      <w:pPr>
        <w:spacing w:after="0" w:line="240" w:lineRule="auto"/>
        <w:ind w:firstLine="284"/>
        <w:jc w:val="both"/>
        <w:rPr>
          <w:rFonts w:ascii="Times New Roman" w:hAnsi="Times New Roman"/>
          <w:sz w:val="12"/>
          <w:szCs w:val="12"/>
        </w:rPr>
      </w:pPr>
      <w:proofErr w:type="gramStart"/>
      <w:r w:rsidRPr="007317C5">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Светлодольск  муниципального района </w:t>
      </w:r>
      <w:r w:rsidRPr="007317C5">
        <w:rPr>
          <w:rFonts w:ascii="Times New Roman" w:hAnsi="Times New Roman"/>
          <w:sz w:val="12"/>
          <w:szCs w:val="12"/>
        </w:rPr>
        <w:fldChar w:fldCharType="begin"/>
      </w:r>
      <w:r w:rsidRPr="007317C5">
        <w:rPr>
          <w:rFonts w:ascii="Times New Roman" w:hAnsi="Times New Roman"/>
          <w:sz w:val="12"/>
          <w:szCs w:val="12"/>
        </w:rPr>
        <w:instrText xml:space="preserve"> MERGEFIELD "Название_района" </w:instrText>
      </w:r>
      <w:r w:rsidRPr="007317C5">
        <w:rPr>
          <w:rFonts w:ascii="Times New Roman" w:hAnsi="Times New Roman"/>
          <w:sz w:val="12"/>
          <w:szCs w:val="12"/>
        </w:rPr>
        <w:fldChar w:fldCharType="separate"/>
      </w:r>
      <w:r w:rsidRPr="007317C5">
        <w:rPr>
          <w:rFonts w:ascii="Times New Roman" w:hAnsi="Times New Roman"/>
          <w:sz w:val="12"/>
          <w:szCs w:val="12"/>
        </w:rPr>
        <w:t>Сергиевский</w:t>
      </w:r>
      <w:r w:rsidRPr="007317C5">
        <w:rPr>
          <w:rFonts w:ascii="Times New Roman" w:hAnsi="Times New Roman"/>
          <w:sz w:val="12"/>
          <w:szCs w:val="12"/>
        </w:rPr>
        <w:fldChar w:fldCharType="end"/>
      </w:r>
      <w:r w:rsidRPr="007317C5">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7317C5">
        <w:rPr>
          <w:rFonts w:ascii="Times New Roman" w:hAnsi="Times New Roman"/>
          <w:sz w:val="12"/>
          <w:szCs w:val="12"/>
        </w:rPr>
        <w:t xml:space="preserve"> Светлодольск муниципального района </w:t>
      </w:r>
      <w:r w:rsidRPr="007317C5">
        <w:rPr>
          <w:rFonts w:ascii="Times New Roman" w:hAnsi="Times New Roman"/>
          <w:sz w:val="12"/>
          <w:szCs w:val="12"/>
        </w:rPr>
        <w:fldChar w:fldCharType="begin"/>
      </w:r>
      <w:r w:rsidRPr="007317C5">
        <w:rPr>
          <w:rFonts w:ascii="Times New Roman" w:hAnsi="Times New Roman"/>
          <w:sz w:val="12"/>
          <w:szCs w:val="12"/>
        </w:rPr>
        <w:instrText xml:space="preserve"> MERGEFIELD "Название_района" </w:instrText>
      </w:r>
      <w:r w:rsidRPr="007317C5">
        <w:rPr>
          <w:rFonts w:ascii="Times New Roman" w:hAnsi="Times New Roman"/>
          <w:sz w:val="12"/>
          <w:szCs w:val="12"/>
        </w:rPr>
        <w:fldChar w:fldCharType="separate"/>
      </w:r>
      <w:r w:rsidRPr="007317C5">
        <w:rPr>
          <w:rFonts w:ascii="Times New Roman" w:hAnsi="Times New Roman"/>
          <w:sz w:val="12"/>
          <w:szCs w:val="12"/>
        </w:rPr>
        <w:t>Сергиевский</w:t>
      </w:r>
      <w:r w:rsidRPr="007317C5">
        <w:rPr>
          <w:rFonts w:ascii="Times New Roman" w:hAnsi="Times New Roman"/>
          <w:sz w:val="12"/>
          <w:szCs w:val="12"/>
        </w:rPr>
        <w:fldChar w:fldCharType="end"/>
      </w:r>
      <w:r w:rsidRPr="007317C5">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7317C5" w:rsidRDefault="007317C5" w:rsidP="007317C5">
      <w:pPr>
        <w:spacing w:after="0" w:line="240" w:lineRule="auto"/>
        <w:jc w:val="center"/>
        <w:rPr>
          <w:rFonts w:ascii="Times New Roman" w:hAnsi="Times New Roman"/>
          <w:b/>
          <w:sz w:val="12"/>
          <w:szCs w:val="12"/>
        </w:rPr>
      </w:pPr>
    </w:p>
    <w:p w:rsidR="007317C5" w:rsidRPr="007317C5"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1. Общие положения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lastRenderedPageBreak/>
        <w:t>1.2. Понятия и термины, используемые в настоящем Порядке, применяются в том значении, в каком они определены федеральным законодательством.</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1.4. На публичные слушания должны выноситься:                   </w:t>
      </w:r>
    </w:p>
    <w:p w:rsidR="007317C5" w:rsidRPr="007317C5" w:rsidRDefault="007317C5" w:rsidP="007317C5">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7317C5">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7317C5" w:rsidRPr="007317C5" w:rsidRDefault="007317C5" w:rsidP="007317C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7317C5">
        <w:rPr>
          <w:rFonts w:ascii="Times New Roman" w:hAnsi="Times New Roman"/>
          <w:sz w:val="12"/>
          <w:szCs w:val="12"/>
        </w:rPr>
        <w:t>проект местного бюджета и отчет о его исполнении;</w:t>
      </w:r>
    </w:p>
    <w:p w:rsidR="007317C5" w:rsidRPr="007317C5" w:rsidRDefault="007317C5" w:rsidP="007317C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7317C5">
        <w:rPr>
          <w:rFonts w:ascii="Times New Roman" w:hAnsi="Times New Roman"/>
          <w:sz w:val="12"/>
          <w:szCs w:val="12"/>
        </w:rPr>
        <w:t>проекты планов и программ развития поселения;</w:t>
      </w:r>
    </w:p>
    <w:p w:rsidR="007317C5" w:rsidRPr="007317C5" w:rsidRDefault="007317C5" w:rsidP="007317C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7317C5">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7317C5" w:rsidRPr="007317C5" w:rsidRDefault="007317C5" w:rsidP="007317C5">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7317C5">
        <w:rPr>
          <w:rFonts w:ascii="Times New Roman" w:hAnsi="Times New Roman"/>
          <w:sz w:val="12"/>
          <w:szCs w:val="12"/>
        </w:rPr>
        <w:t>проект  планировки территории и проект межевания территории;</w:t>
      </w:r>
    </w:p>
    <w:p w:rsidR="007317C5" w:rsidRPr="007317C5" w:rsidRDefault="007317C5" w:rsidP="007317C5">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7317C5">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7) проект генерального плана, а также проект решения о внесении    изменений в генеральный план;</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10)  вопросы о преобразовании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1.5. Срок проведения публичных слушаний составляет:</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по вопросу преобразования поселения – один месяц;</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по иным вопросам – пятнадцать дней.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Выходные и праздничные дни включаются в общий срок проведения публичных слушаний.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7317C5">
        <w:rPr>
          <w:rFonts w:ascii="Times New Roman" w:hAnsi="Times New Roman"/>
          <w:sz w:val="12"/>
          <w:szCs w:val="12"/>
        </w:rPr>
        <w:t>,</w:t>
      </w:r>
      <w:proofErr w:type="gramEnd"/>
      <w:r w:rsidRPr="007317C5">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1.8. </w:t>
      </w:r>
      <w:proofErr w:type="gramStart"/>
      <w:r w:rsidRPr="007317C5">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7317C5">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 обеспечения волеизъявления жителей поселения на публичных слушаниях;</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7317C5" w:rsidRDefault="007317C5" w:rsidP="007317C5">
      <w:pPr>
        <w:spacing w:after="0" w:line="240" w:lineRule="auto"/>
        <w:jc w:val="center"/>
        <w:rPr>
          <w:rFonts w:ascii="Times New Roman" w:hAnsi="Times New Roman"/>
          <w:b/>
          <w:sz w:val="12"/>
          <w:szCs w:val="12"/>
        </w:rPr>
      </w:pPr>
    </w:p>
    <w:p w:rsidR="007317C5"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2. Выдвижение инициативы проведения публичных слушаний</w:t>
      </w:r>
    </w:p>
    <w:p w:rsidR="00AF5EA0" w:rsidRPr="007317C5" w:rsidRDefault="00AF5EA0" w:rsidP="007317C5">
      <w:pPr>
        <w:spacing w:after="0" w:line="240" w:lineRule="auto"/>
        <w:jc w:val="center"/>
        <w:rPr>
          <w:rFonts w:ascii="Times New Roman" w:hAnsi="Times New Roman"/>
          <w:b/>
          <w:sz w:val="12"/>
          <w:szCs w:val="12"/>
        </w:rPr>
      </w:pP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Светлодольск муниципального района Сергиевский (далее Глава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2.3. В заявлении инициативной группы о проведении публичных слушаний указываются: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вопросы, по которым предполагается проведение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предполагаемая дата и время проведения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обоснование необходимости проведения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 предлагаемый состав участников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2.6. Заявление о проведении публичных слушаний подписывается членами инициативной группы.</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lastRenderedPageBreak/>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7317C5" w:rsidRPr="007317C5" w:rsidRDefault="007317C5" w:rsidP="007317C5">
      <w:pPr>
        <w:spacing w:after="0" w:line="240" w:lineRule="auto"/>
        <w:jc w:val="both"/>
        <w:rPr>
          <w:rFonts w:ascii="Times New Roman" w:hAnsi="Times New Roman"/>
          <w:sz w:val="12"/>
          <w:szCs w:val="12"/>
        </w:rPr>
      </w:pPr>
    </w:p>
    <w:p w:rsidR="00AF5EA0"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7317C5" w:rsidRDefault="007317C5" w:rsidP="007317C5">
      <w:pPr>
        <w:spacing w:after="0" w:line="240" w:lineRule="auto"/>
        <w:jc w:val="center"/>
        <w:rPr>
          <w:rFonts w:ascii="Times New Roman" w:hAnsi="Times New Roman"/>
          <w:b/>
          <w:sz w:val="12"/>
          <w:szCs w:val="12"/>
        </w:rPr>
      </w:pPr>
      <w:proofErr w:type="gramStart"/>
      <w:r w:rsidRPr="007317C5">
        <w:rPr>
          <w:rFonts w:ascii="Times New Roman" w:hAnsi="Times New Roman"/>
          <w:b/>
          <w:sz w:val="12"/>
          <w:szCs w:val="12"/>
        </w:rPr>
        <w:t>выносимого на публичные слушания</w:t>
      </w:r>
      <w:proofErr w:type="gramEnd"/>
    </w:p>
    <w:p w:rsidR="00AF5EA0" w:rsidRPr="007317C5" w:rsidRDefault="00AF5EA0" w:rsidP="007317C5">
      <w:pPr>
        <w:spacing w:after="0" w:line="240" w:lineRule="auto"/>
        <w:jc w:val="center"/>
        <w:rPr>
          <w:rFonts w:ascii="Times New Roman" w:hAnsi="Times New Roman"/>
          <w:b/>
          <w:sz w:val="12"/>
          <w:szCs w:val="12"/>
        </w:rPr>
      </w:pP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3.2. </w:t>
      </w:r>
      <w:proofErr w:type="gramStart"/>
      <w:r w:rsidRPr="007317C5">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3.3. Муниципальный правовой акт о проведении публичных слушаний должен устанавливать:</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предмет (вопросы) предстоящих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срок проведения публичных слушаний, определенный календарными датами;</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3.4. </w:t>
      </w:r>
      <w:proofErr w:type="gramStart"/>
      <w:r w:rsidRPr="007317C5">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7317C5">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3.6. </w:t>
      </w:r>
      <w:proofErr w:type="gramStart"/>
      <w:r w:rsidRPr="007317C5">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7317C5">
        <w:rPr>
          <w:rFonts w:ascii="Times New Roman" w:hAnsi="Times New Roman"/>
          <w:sz w:val="12"/>
          <w:szCs w:val="12"/>
        </w:rPr>
        <w:t xml:space="preserve"> на публичные слушания.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доступность для жителей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наличие необходимых удобств, в том числе туалета, телефона;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наличие отопления - в случае проведения публичных слушаний в холодное время года;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3.9. </w:t>
      </w:r>
      <w:proofErr w:type="gramStart"/>
      <w:r w:rsidRPr="007317C5">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7317C5" w:rsidRPr="007317C5" w:rsidRDefault="007317C5" w:rsidP="007317C5">
      <w:pPr>
        <w:spacing w:after="0" w:line="240" w:lineRule="auto"/>
        <w:jc w:val="both"/>
        <w:rPr>
          <w:rFonts w:ascii="Times New Roman" w:hAnsi="Times New Roman"/>
          <w:sz w:val="12"/>
          <w:szCs w:val="12"/>
        </w:rPr>
      </w:pPr>
    </w:p>
    <w:p w:rsidR="007317C5"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7317C5">
        <w:rPr>
          <w:rFonts w:ascii="Times New Roman" w:hAnsi="Times New Roman"/>
          <w:b/>
          <w:sz w:val="12"/>
          <w:szCs w:val="12"/>
        </w:rPr>
        <w:t xml:space="preserve"> и проведение публичных слушаний</w:t>
      </w:r>
    </w:p>
    <w:p w:rsidR="00AF5EA0" w:rsidRPr="007317C5" w:rsidRDefault="00AF5EA0" w:rsidP="007317C5">
      <w:pPr>
        <w:spacing w:after="0" w:line="240" w:lineRule="auto"/>
        <w:jc w:val="center"/>
        <w:rPr>
          <w:rFonts w:ascii="Times New Roman" w:hAnsi="Times New Roman"/>
          <w:b/>
          <w:sz w:val="12"/>
          <w:szCs w:val="12"/>
        </w:rPr>
      </w:pP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Светлодольск муниципального района Сергиевский (далее также – орган, уполномоченный на проведение публичных слушаний), Главой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4.2. Функциями по организации и проведению публичных слушаний являются:</w:t>
      </w:r>
    </w:p>
    <w:p w:rsidR="007317C5" w:rsidRPr="007317C5" w:rsidRDefault="007317C5" w:rsidP="007317C5">
      <w:pPr>
        <w:spacing w:after="0" w:line="240" w:lineRule="auto"/>
        <w:ind w:firstLine="284"/>
        <w:jc w:val="both"/>
        <w:rPr>
          <w:rFonts w:ascii="Times New Roman" w:hAnsi="Times New Roman"/>
          <w:sz w:val="12"/>
          <w:szCs w:val="12"/>
        </w:rPr>
      </w:pPr>
      <w:proofErr w:type="gramStart"/>
      <w:r w:rsidRPr="007317C5">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 определение докладчика (содокладчика) по выносимым на публичные слушания вопросам;</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lastRenderedPageBreak/>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7)  обеспечение ведения протокола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9) подготовка заключения о результатах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7317C5" w:rsidRPr="007317C5" w:rsidRDefault="007317C5" w:rsidP="007317C5">
      <w:pPr>
        <w:spacing w:after="0" w:line="240" w:lineRule="auto"/>
        <w:jc w:val="both"/>
        <w:rPr>
          <w:rFonts w:ascii="Times New Roman" w:hAnsi="Times New Roman"/>
          <w:sz w:val="12"/>
          <w:szCs w:val="12"/>
        </w:rPr>
      </w:pPr>
    </w:p>
    <w:p w:rsidR="007317C5" w:rsidRPr="007317C5"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5.5. Мероприятие по информированию жителей поселения проводят: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открытие и ведение мероприятия;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2) </w:t>
      </w:r>
      <w:proofErr w:type="gramStart"/>
      <w:r w:rsidRPr="007317C5">
        <w:rPr>
          <w:rFonts w:ascii="Times New Roman" w:hAnsi="Times New Roman"/>
          <w:sz w:val="12"/>
          <w:szCs w:val="12"/>
        </w:rPr>
        <w:t>контроль за</w:t>
      </w:r>
      <w:proofErr w:type="gramEnd"/>
      <w:r w:rsidRPr="007317C5">
        <w:rPr>
          <w:rFonts w:ascii="Times New Roman" w:hAnsi="Times New Roman"/>
          <w:sz w:val="12"/>
          <w:szCs w:val="12"/>
        </w:rPr>
        <w:t xml:space="preserve"> порядком обсуждения вопросов повестки мероприятия;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подписание протокола мероприятия по информированию жителей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5.9. Председательствующий вправе:</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5.20. В протоколе мероприятия по информированию жителей поселения указываются: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lastRenderedPageBreak/>
        <w:t>5.21. С протоколом мероприятия вправе ознакомиться все заинтересованные лица.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7317C5"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7317C5">
        <w:rPr>
          <w:rFonts w:ascii="Times New Roman" w:hAnsi="Times New Roman"/>
          <w:b/>
          <w:sz w:val="12"/>
          <w:szCs w:val="12"/>
        </w:rPr>
        <w:t>участников публичных слушаний</w:t>
      </w:r>
    </w:p>
    <w:p w:rsidR="007317C5" w:rsidRPr="007317C5"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 xml:space="preserve"> замечаний и предложений</w:t>
      </w:r>
      <w:r>
        <w:rPr>
          <w:rFonts w:ascii="Times New Roman" w:hAnsi="Times New Roman"/>
          <w:b/>
          <w:sz w:val="12"/>
          <w:szCs w:val="12"/>
        </w:rPr>
        <w:t xml:space="preserve"> </w:t>
      </w:r>
      <w:r w:rsidRPr="007317C5">
        <w:rPr>
          <w:rFonts w:ascii="Times New Roman" w:hAnsi="Times New Roman"/>
          <w:b/>
          <w:sz w:val="12"/>
          <w:szCs w:val="12"/>
        </w:rPr>
        <w:t>по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6.1. </w:t>
      </w:r>
      <w:proofErr w:type="gramStart"/>
      <w:r w:rsidRPr="007317C5">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6.2. </w:t>
      </w:r>
      <w:proofErr w:type="gramStart"/>
      <w:r w:rsidRPr="007317C5">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6.14. Заключение о результатах публичных слушаний должно содержать следующие сведения: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срок проведения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вопросы, вынесенные для обсуждения на публичных слушаниях;</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7317C5"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7. 1. Учет результатов публичных слушаний</w:t>
      </w:r>
    </w:p>
    <w:p w:rsidR="00AF5EA0" w:rsidRPr="007317C5" w:rsidRDefault="00AF5EA0" w:rsidP="007317C5">
      <w:pPr>
        <w:spacing w:after="0" w:line="240" w:lineRule="auto"/>
        <w:jc w:val="center"/>
        <w:rPr>
          <w:rFonts w:ascii="Times New Roman" w:hAnsi="Times New Roman"/>
          <w:b/>
          <w:sz w:val="12"/>
          <w:szCs w:val="12"/>
        </w:rPr>
      </w:pP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lastRenderedPageBreak/>
        <w:t>7.2. При проведении публичных слушаний по проекту муниципального правового акта указанный прое</w:t>
      </w:r>
      <w:proofErr w:type="gramStart"/>
      <w:r w:rsidRPr="007317C5">
        <w:rPr>
          <w:rFonts w:ascii="Times New Roman" w:hAnsi="Times New Roman"/>
          <w:sz w:val="12"/>
          <w:szCs w:val="12"/>
        </w:rPr>
        <w:t>кт в ср</w:t>
      </w:r>
      <w:proofErr w:type="gramEnd"/>
      <w:r w:rsidRPr="007317C5">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7317C5" w:rsidRPr="007317C5" w:rsidRDefault="007317C5" w:rsidP="007317C5">
      <w:pPr>
        <w:spacing w:after="0" w:line="240" w:lineRule="auto"/>
        <w:jc w:val="both"/>
        <w:rPr>
          <w:rFonts w:ascii="Times New Roman" w:hAnsi="Times New Roman"/>
          <w:sz w:val="12"/>
          <w:szCs w:val="12"/>
        </w:rPr>
      </w:pPr>
    </w:p>
    <w:p w:rsidR="007317C5" w:rsidRPr="007317C5" w:rsidRDefault="007317C5" w:rsidP="007317C5">
      <w:pPr>
        <w:spacing w:after="0" w:line="240" w:lineRule="auto"/>
        <w:jc w:val="center"/>
        <w:rPr>
          <w:rFonts w:ascii="Times New Roman" w:hAnsi="Times New Roman"/>
          <w:b/>
          <w:sz w:val="12"/>
          <w:szCs w:val="12"/>
        </w:rPr>
      </w:pPr>
      <w:r w:rsidRPr="007317C5">
        <w:rPr>
          <w:rFonts w:ascii="Times New Roman" w:hAnsi="Times New Roman"/>
          <w:b/>
          <w:sz w:val="12"/>
          <w:szCs w:val="12"/>
        </w:rPr>
        <w:t>8. Финансирование мероприятий, связанных с организацией и проведением публичных слушаний</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4) организацию выступлений специально приглашенных экспертов;</w:t>
      </w:r>
    </w:p>
    <w:p w:rsidR="007317C5" w:rsidRPr="007317C5" w:rsidRDefault="007317C5" w:rsidP="007317C5">
      <w:pPr>
        <w:spacing w:after="0" w:line="240" w:lineRule="auto"/>
        <w:ind w:firstLine="284"/>
        <w:jc w:val="both"/>
        <w:rPr>
          <w:rFonts w:ascii="Times New Roman" w:hAnsi="Times New Roman"/>
          <w:sz w:val="12"/>
          <w:szCs w:val="12"/>
        </w:rPr>
      </w:pPr>
      <w:r w:rsidRPr="007317C5">
        <w:rPr>
          <w:rFonts w:ascii="Times New Roman" w:hAnsi="Times New Roman"/>
          <w:sz w:val="12"/>
          <w:szCs w:val="12"/>
        </w:rPr>
        <w:t>5) иные мероприятия в случае необходимости.</w:t>
      </w:r>
    </w:p>
    <w:p w:rsidR="00A72051" w:rsidRDefault="00A72051" w:rsidP="00A72051">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A72051" w:rsidRDefault="00A72051" w:rsidP="00A72051">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Светлодольск</w:t>
      </w:r>
    </w:p>
    <w:p w:rsidR="00A72051" w:rsidRDefault="00A72051" w:rsidP="00A72051">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A72051" w:rsidRDefault="00A72051" w:rsidP="00A72051">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Светлодольск</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A72051" w:rsidRPr="00B94600" w:rsidRDefault="00A72051" w:rsidP="00A72051">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4</w:t>
      </w:r>
      <w:r w:rsidRPr="00B94600">
        <w:rPr>
          <w:rFonts w:ascii="Times New Roman" w:hAnsi="Times New Roman"/>
          <w:i/>
          <w:sz w:val="12"/>
          <w:szCs w:val="12"/>
        </w:rPr>
        <w:t xml:space="preserve">.10.2015 года № </w:t>
      </w:r>
      <w:r>
        <w:rPr>
          <w:rFonts w:ascii="Times New Roman" w:hAnsi="Times New Roman"/>
          <w:i/>
          <w:sz w:val="12"/>
          <w:szCs w:val="12"/>
        </w:rPr>
        <w:t>8</w:t>
      </w:r>
    </w:p>
    <w:p w:rsidR="00A72051" w:rsidRPr="00182DC4" w:rsidRDefault="00A72051" w:rsidP="00A72051">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A72051" w:rsidRPr="00182DC4" w:rsidRDefault="00A72051" w:rsidP="00A72051">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 xml:space="preserve">Светлодольск </w:t>
      </w:r>
      <w:r w:rsidRPr="00182DC4">
        <w:rPr>
          <w:rFonts w:ascii="Times New Roman" w:hAnsi="Times New Roman"/>
          <w:sz w:val="12"/>
          <w:szCs w:val="12"/>
        </w:rPr>
        <w:t xml:space="preserve">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A72051" w:rsidRPr="00182DC4" w:rsidRDefault="00A72051" w:rsidP="00A72051">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A72051" w:rsidRPr="00182DC4" w:rsidRDefault="00A72051" w:rsidP="00A72051">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A72051"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A72051"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r>
      <w:tr w:rsidR="00A72051"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72051" w:rsidRPr="00182DC4" w:rsidRDefault="00A72051" w:rsidP="008D7122">
            <w:pPr>
              <w:spacing w:after="0" w:line="240" w:lineRule="auto"/>
              <w:rPr>
                <w:rFonts w:ascii="Times New Roman" w:hAnsi="Times New Roman"/>
                <w:sz w:val="12"/>
                <w:szCs w:val="12"/>
              </w:rPr>
            </w:pPr>
          </w:p>
        </w:tc>
      </w:tr>
    </w:tbl>
    <w:p w:rsidR="00A72051" w:rsidRPr="00182DC4" w:rsidRDefault="00A72051" w:rsidP="00A72051">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A72051" w:rsidRPr="00182DC4" w:rsidRDefault="00A72051" w:rsidP="00A72051">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A72051" w:rsidRPr="00182DC4" w:rsidRDefault="00A72051" w:rsidP="00A72051">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A72051" w:rsidRPr="00182DC4" w:rsidRDefault="00A72051" w:rsidP="00A72051">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A72051" w:rsidRPr="00182DC4" w:rsidRDefault="00A72051" w:rsidP="00A72051">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A72051" w:rsidRPr="00182DC4" w:rsidRDefault="00A72051" w:rsidP="00A72051">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A72051" w:rsidRPr="00182DC4" w:rsidRDefault="00A72051" w:rsidP="00A72051">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A72051" w:rsidRPr="00182DC4" w:rsidRDefault="00A72051" w:rsidP="00A72051">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A72051" w:rsidRPr="00182DC4" w:rsidRDefault="00A72051" w:rsidP="00A72051">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A72051" w:rsidRPr="00182DC4" w:rsidRDefault="00A72051" w:rsidP="00A72051">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A72051" w:rsidRPr="00182DC4" w:rsidRDefault="00A72051" w:rsidP="00A72051">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A72051" w:rsidRPr="00610747" w:rsidRDefault="00A72051" w:rsidP="00A72051">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A72051" w:rsidRPr="00610747" w:rsidRDefault="00A72051" w:rsidP="00A72051">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Светлодольск</w:t>
      </w:r>
    </w:p>
    <w:p w:rsidR="00A72051" w:rsidRPr="00610747" w:rsidRDefault="00A72051" w:rsidP="00A72051">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A72051" w:rsidRPr="00610747" w:rsidRDefault="00A72051" w:rsidP="00A72051">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Светлодольск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A72051" w:rsidRPr="00610747" w:rsidRDefault="00A72051" w:rsidP="00A72051">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4.10.2015 года № 8</w:t>
      </w:r>
    </w:p>
    <w:p w:rsidR="00A72051" w:rsidRPr="007129BD" w:rsidRDefault="00A72051" w:rsidP="00A72051">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A72051" w:rsidRDefault="00A72051" w:rsidP="00A72051">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Светлодольск</w:t>
      </w:r>
    </w:p>
    <w:p w:rsidR="00A72051" w:rsidRPr="007129BD" w:rsidRDefault="00A72051" w:rsidP="00A72051">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A72051" w:rsidRPr="007129BD" w:rsidRDefault="00A72051" w:rsidP="00A72051">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A72051" w:rsidRPr="007129BD" w:rsidRDefault="00A72051" w:rsidP="00A72051">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A72051" w:rsidRPr="007129BD" w:rsidRDefault="00A72051" w:rsidP="00A72051">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A72051" w:rsidRPr="007129BD" w:rsidRDefault="00A72051" w:rsidP="00A72051">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A72051" w:rsidRPr="007129BD" w:rsidRDefault="00A72051" w:rsidP="00A72051">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A72051" w:rsidRPr="007129BD" w:rsidRDefault="00A72051" w:rsidP="00A72051">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w:t>
      </w:r>
      <w:r w:rsidR="00AF5EA0">
        <w:rPr>
          <w:rFonts w:ascii="Times New Roman" w:hAnsi="Times New Roman"/>
          <w:sz w:val="12"/>
          <w:szCs w:val="12"/>
        </w:rPr>
        <w:t>_____________________</w:t>
      </w:r>
      <w:r w:rsidRPr="007129BD">
        <w:rPr>
          <w:rFonts w:ascii="Times New Roman" w:hAnsi="Times New Roman"/>
          <w:sz w:val="12"/>
          <w:szCs w:val="12"/>
        </w:rPr>
        <w:t>____________________________________________________________.</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lastRenderedPageBreak/>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A72051"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A72051"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r>
      <w:tr w:rsidR="00A72051"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r>
      <w:tr w:rsidR="00A72051"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A72051" w:rsidRPr="007129BD" w:rsidRDefault="00A72051" w:rsidP="008D7122">
            <w:pPr>
              <w:spacing w:after="0" w:line="240" w:lineRule="auto"/>
              <w:rPr>
                <w:rFonts w:ascii="Times New Roman" w:hAnsi="Times New Roman"/>
                <w:sz w:val="12"/>
                <w:szCs w:val="12"/>
              </w:rPr>
            </w:pPr>
          </w:p>
        </w:tc>
      </w:tr>
    </w:tbl>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A72051" w:rsidRPr="007129BD" w:rsidRDefault="00A72051" w:rsidP="00A72051">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A72051" w:rsidRPr="007129BD" w:rsidRDefault="00A72051" w:rsidP="00A72051">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A72051" w:rsidRPr="007129BD" w:rsidRDefault="00A72051" w:rsidP="00A72051">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A72051" w:rsidRDefault="00A72051" w:rsidP="00A72051">
      <w:pPr>
        <w:spacing w:after="0" w:line="240" w:lineRule="auto"/>
        <w:jc w:val="both"/>
        <w:rPr>
          <w:rFonts w:ascii="Times New Roman" w:hAnsi="Times New Roman"/>
          <w:sz w:val="12"/>
          <w:szCs w:val="12"/>
        </w:rPr>
      </w:pPr>
      <w:r>
        <w:rPr>
          <w:rFonts w:ascii="Times New Roman" w:hAnsi="Times New Roman"/>
          <w:sz w:val="12"/>
          <w:szCs w:val="12"/>
        </w:rPr>
        <w:t>________</w:t>
      </w:r>
    </w:p>
    <w:p w:rsidR="00A72051" w:rsidRPr="007129BD" w:rsidRDefault="00A72051" w:rsidP="00A72051">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A72051" w:rsidRDefault="00A72051" w:rsidP="00A72051">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A72051" w:rsidRPr="008809D0" w:rsidRDefault="00A72051" w:rsidP="00A72051">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A72051" w:rsidRPr="008809D0" w:rsidRDefault="00A72051" w:rsidP="00A72051">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Светлодольск</w:t>
      </w:r>
    </w:p>
    <w:p w:rsidR="00A72051" w:rsidRPr="008809D0" w:rsidRDefault="00A72051" w:rsidP="00A72051">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A72051" w:rsidRPr="008809D0" w:rsidRDefault="00A72051" w:rsidP="00A72051">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Светлодольск</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A72051" w:rsidRPr="008809D0" w:rsidRDefault="00A72051" w:rsidP="00A72051">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4.10.2015 года № 8</w:t>
      </w:r>
    </w:p>
    <w:p w:rsidR="00A72051" w:rsidRDefault="00A72051" w:rsidP="00A72051">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 xml:space="preserve">в сельском поселении </w:t>
      </w:r>
      <w:r w:rsidR="00983159">
        <w:rPr>
          <w:rFonts w:ascii="Times New Roman" w:hAnsi="Times New Roman"/>
          <w:b/>
          <w:sz w:val="12"/>
          <w:szCs w:val="12"/>
        </w:rPr>
        <w:t>Светлодольск</w:t>
      </w:r>
    </w:p>
    <w:p w:rsidR="00A72051" w:rsidRDefault="00A72051" w:rsidP="00A72051">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A72051" w:rsidRPr="008809D0" w:rsidRDefault="00A72051" w:rsidP="00A72051">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A72051" w:rsidRPr="008809D0" w:rsidRDefault="00A72051" w:rsidP="00A72051">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A72051" w:rsidRPr="008809D0" w:rsidRDefault="00A72051" w:rsidP="00A72051">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A72051" w:rsidRPr="008809D0" w:rsidRDefault="00A72051" w:rsidP="00A72051">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A72051" w:rsidRPr="008809D0" w:rsidRDefault="00A72051" w:rsidP="00A72051">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A72051" w:rsidRPr="008809D0" w:rsidTr="008D7122">
        <w:trPr>
          <w:trHeight w:val="20"/>
          <w:tblHeader/>
        </w:trPr>
        <w:tc>
          <w:tcPr>
            <w:tcW w:w="426"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A72051"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r>
      <w:tr w:rsidR="00A72051"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r>
      <w:tr w:rsidR="00A72051"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A72051" w:rsidRPr="008809D0" w:rsidRDefault="00A72051" w:rsidP="008D7122">
            <w:pPr>
              <w:spacing w:after="0" w:line="240" w:lineRule="auto"/>
              <w:jc w:val="both"/>
              <w:rPr>
                <w:rFonts w:ascii="Times New Roman" w:hAnsi="Times New Roman"/>
                <w:sz w:val="12"/>
                <w:szCs w:val="12"/>
              </w:rPr>
            </w:pPr>
          </w:p>
        </w:tc>
      </w:tr>
    </w:tbl>
    <w:p w:rsidR="00A72051" w:rsidRPr="008809D0" w:rsidRDefault="00A72051" w:rsidP="00A72051">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A72051" w:rsidRDefault="00A72051" w:rsidP="00A72051">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A72051" w:rsidRPr="00015B29" w:rsidRDefault="00A72051" w:rsidP="00A72051">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A72051" w:rsidRPr="00015B29" w:rsidRDefault="00A72051" w:rsidP="00A72051">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A72051" w:rsidRPr="00015B29" w:rsidRDefault="00A72051" w:rsidP="00A72051">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A72051" w:rsidRPr="008809D0" w:rsidRDefault="00A72051" w:rsidP="00A72051">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A72051" w:rsidRPr="008809D0" w:rsidRDefault="00A72051" w:rsidP="00A72051">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A72051" w:rsidRPr="008809D0" w:rsidRDefault="00A72051" w:rsidP="00A72051">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A72051" w:rsidRPr="008809D0" w:rsidRDefault="00A72051" w:rsidP="00A72051">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A72051" w:rsidRPr="008809D0" w:rsidRDefault="00A72051" w:rsidP="00A72051">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A72051" w:rsidRDefault="00A72051" w:rsidP="00A72051">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A72051" w:rsidRPr="00E2159C" w:rsidRDefault="00A72051" w:rsidP="00A72051">
      <w:pPr>
        <w:spacing w:after="0" w:line="240" w:lineRule="auto"/>
        <w:jc w:val="both"/>
        <w:rPr>
          <w:rFonts w:ascii="Times New Roman" w:hAnsi="Times New Roman"/>
          <w:sz w:val="12"/>
          <w:szCs w:val="12"/>
        </w:rPr>
      </w:pPr>
      <w:r>
        <w:rPr>
          <w:rFonts w:ascii="Times New Roman" w:hAnsi="Times New Roman"/>
          <w:sz w:val="12"/>
          <w:szCs w:val="12"/>
        </w:rPr>
        <w:t>________</w:t>
      </w:r>
    </w:p>
    <w:p w:rsidR="00A72051" w:rsidRPr="00E2159C" w:rsidRDefault="00A72051" w:rsidP="00A72051">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A72051" w:rsidRPr="00EB38E7" w:rsidRDefault="00A72051" w:rsidP="00A72051">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A72051" w:rsidRPr="00EB38E7" w:rsidRDefault="00A72051" w:rsidP="00A72051">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w:t>
      </w:r>
      <w:r w:rsidR="00983159">
        <w:rPr>
          <w:rFonts w:ascii="Times New Roman" w:hAnsi="Times New Roman"/>
          <w:i/>
          <w:sz w:val="12"/>
          <w:szCs w:val="12"/>
        </w:rPr>
        <w:t>Светлодольск</w:t>
      </w:r>
    </w:p>
    <w:p w:rsidR="00A72051" w:rsidRPr="00EB38E7" w:rsidRDefault="00A72051" w:rsidP="00A72051">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A72051" w:rsidRPr="00EB38E7" w:rsidRDefault="00A72051" w:rsidP="00A72051">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sidR="00983159">
        <w:rPr>
          <w:rFonts w:ascii="Times New Roman" w:hAnsi="Times New Roman"/>
          <w:i/>
          <w:sz w:val="12"/>
          <w:szCs w:val="12"/>
        </w:rPr>
        <w:t>Светлодольск</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A72051" w:rsidRPr="00EB38E7" w:rsidRDefault="00A72051" w:rsidP="00A72051">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sidR="00983159">
        <w:rPr>
          <w:rFonts w:ascii="Times New Roman" w:hAnsi="Times New Roman"/>
          <w:i/>
          <w:sz w:val="12"/>
          <w:szCs w:val="12"/>
        </w:rPr>
        <w:t>4</w:t>
      </w:r>
      <w:r w:rsidRPr="00EB38E7">
        <w:rPr>
          <w:rFonts w:ascii="Times New Roman" w:hAnsi="Times New Roman"/>
          <w:i/>
          <w:sz w:val="12"/>
          <w:szCs w:val="12"/>
        </w:rPr>
        <w:t xml:space="preserve">.10.2015 года № </w:t>
      </w:r>
      <w:r>
        <w:rPr>
          <w:rFonts w:ascii="Times New Roman" w:hAnsi="Times New Roman"/>
          <w:i/>
          <w:sz w:val="12"/>
          <w:szCs w:val="12"/>
        </w:rPr>
        <w:t>8</w:t>
      </w:r>
    </w:p>
    <w:p w:rsidR="00A72051" w:rsidRPr="005A5DB8" w:rsidRDefault="00A72051" w:rsidP="00A72051">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sidR="00983159">
        <w:rPr>
          <w:rFonts w:ascii="Times New Roman" w:hAnsi="Times New Roman"/>
          <w:b/>
          <w:bCs/>
          <w:sz w:val="12"/>
          <w:szCs w:val="12"/>
        </w:rPr>
        <w:t>Светлодольск</w:t>
      </w:r>
    </w:p>
    <w:p w:rsidR="00A72051" w:rsidRDefault="00A72051" w:rsidP="00A72051">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A72051" w:rsidRPr="005A5DB8" w:rsidRDefault="00A72051" w:rsidP="00A72051">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A72051" w:rsidRPr="005A5DB8" w:rsidRDefault="00A72051" w:rsidP="00A72051">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A72051" w:rsidRPr="005A5DB8" w:rsidRDefault="00A72051" w:rsidP="00A72051">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A72051" w:rsidRPr="005A5DB8" w:rsidRDefault="00A72051" w:rsidP="00A72051">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A72051" w:rsidRPr="005A5DB8" w:rsidRDefault="00A72051" w:rsidP="00A72051">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A72051" w:rsidRPr="005A5DB8" w:rsidRDefault="00A72051" w:rsidP="00A72051">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A72051" w:rsidRPr="005A5DB8" w:rsidRDefault="00A72051" w:rsidP="00A72051">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sidR="00983159">
        <w:rPr>
          <w:rFonts w:ascii="Times New Roman" w:hAnsi="Times New Roman"/>
          <w:sz w:val="12"/>
          <w:szCs w:val="12"/>
        </w:rPr>
        <w:t>Светлодольск</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A72051" w:rsidRDefault="00A72051" w:rsidP="00A72051">
      <w:pPr>
        <w:spacing w:after="0" w:line="240" w:lineRule="auto"/>
        <w:jc w:val="both"/>
        <w:rPr>
          <w:rFonts w:ascii="Times New Roman" w:hAnsi="Times New Roman"/>
          <w:sz w:val="12"/>
          <w:szCs w:val="12"/>
        </w:rPr>
      </w:pPr>
      <w:r>
        <w:rPr>
          <w:rFonts w:ascii="Times New Roman" w:hAnsi="Times New Roman"/>
          <w:sz w:val="12"/>
          <w:szCs w:val="12"/>
        </w:rPr>
        <w:t>________</w:t>
      </w:r>
    </w:p>
    <w:p w:rsidR="00A72051" w:rsidRPr="005A5DB8" w:rsidRDefault="00A72051" w:rsidP="00A72051">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A72051" w:rsidRPr="005A5DB8" w:rsidRDefault="00A72051" w:rsidP="00A72051">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A72051" w:rsidRPr="00FD0C7A" w:rsidTr="008D7122">
        <w:tc>
          <w:tcPr>
            <w:tcW w:w="394"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A72051" w:rsidRPr="00FD0C7A" w:rsidTr="008D7122">
        <w:tc>
          <w:tcPr>
            <w:tcW w:w="394"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r>
      <w:tr w:rsidR="00A72051" w:rsidRPr="00FD0C7A" w:rsidTr="008D7122">
        <w:tc>
          <w:tcPr>
            <w:tcW w:w="394"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r>
      <w:tr w:rsidR="00A72051" w:rsidRPr="00FD0C7A" w:rsidTr="008D7122">
        <w:tc>
          <w:tcPr>
            <w:tcW w:w="394"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A72051" w:rsidRPr="00FD0C7A" w:rsidRDefault="00A72051" w:rsidP="008D7122">
            <w:pPr>
              <w:spacing w:after="0" w:line="240" w:lineRule="auto"/>
              <w:jc w:val="both"/>
              <w:rPr>
                <w:rFonts w:ascii="Times New Roman" w:hAnsi="Times New Roman"/>
                <w:sz w:val="12"/>
                <w:szCs w:val="12"/>
              </w:rPr>
            </w:pPr>
          </w:p>
        </w:tc>
      </w:tr>
    </w:tbl>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A72051" w:rsidRPr="00FD0C7A" w:rsidRDefault="00A72051" w:rsidP="00A72051">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A72051" w:rsidRDefault="00A72051" w:rsidP="00A72051">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A72051" w:rsidRDefault="00A72051" w:rsidP="00A72051">
      <w:pPr>
        <w:spacing w:after="0" w:line="240" w:lineRule="auto"/>
        <w:jc w:val="both"/>
        <w:rPr>
          <w:rFonts w:ascii="Times New Roman" w:hAnsi="Times New Roman"/>
          <w:sz w:val="12"/>
          <w:szCs w:val="12"/>
        </w:rPr>
      </w:pPr>
      <w:r>
        <w:rPr>
          <w:rFonts w:ascii="Times New Roman" w:hAnsi="Times New Roman"/>
          <w:sz w:val="12"/>
          <w:szCs w:val="12"/>
        </w:rPr>
        <w:t>________</w:t>
      </w:r>
    </w:p>
    <w:p w:rsidR="00A72051" w:rsidRPr="00FD0C7A" w:rsidRDefault="00A72051" w:rsidP="00A72051">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A72051" w:rsidRPr="00FD0C7A" w:rsidRDefault="00A72051" w:rsidP="00A72051">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A72051" w:rsidRPr="00FD0C7A" w:rsidRDefault="00A72051" w:rsidP="00A72051">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A72051" w:rsidRPr="00FD0C7A" w:rsidRDefault="00A72051" w:rsidP="00A72051">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A72051" w:rsidRPr="00FD0C7A" w:rsidRDefault="00A72051" w:rsidP="00A72051">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284A9D" w:rsidRPr="00A72051" w:rsidRDefault="00284A9D" w:rsidP="00476836">
      <w:pPr>
        <w:spacing w:after="0" w:line="240" w:lineRule="auto"/>
        <w:jc w:val="both"/>
        <w:rPr>
          <w:rFonts w:ascii="Times New Roman" w:hAnsi="Times New Roman"/>
          <w:sz w:val="12"/>
          <w:szCs w:val="12"/>
          <w:lang w:val="x-none"/>
        </w:rPr>
      </w:pPr>
    </w:p>
    <w:p w:rsidR="00DE12FD" w:rsidRPr="00DE12FD" w:rsidRDefault="00DE12FD" w:rsidP="00DE12FD">
      <w:pPr>
        <w:spacing w:after="0" w:line="240" w:lineRule="auto"/>
        <w:jc w:val="center"/>
        <w:rPr>
          <w:rFonts w:ascii="Times New Roman" w:hAnsi="Times New Roman"/>
          <w:b/>
          <w:bCs/>
          <w:sz w:val="12"/>
          <w:szCs w:val="12"/>
        </w:rPr>
      </w:pPr>
      <w:r w:rsidRPr="00DE12FD">
        <w:rPr>
          <w:rFonts w:ascii="Times New Roman" w:hAnsi="Times New Roman"/>
          <w:b/>
          <w:bCs/>
          <w:sz w:val="12"/>
          <w:szCs w:val="12"/>
        </w:rPr>
        <w:t>СОБРАНИЕ ПРЕДСТАВИТЕЛЕЙ</w:t>
      </w:r>
    </w:p>
    <w:p w:rsidR="00DE12FD" w:rsidRPr="00DE12FD" w:rsidRDefault="00DE12FD" w:rsidP="00DE12FD">
      <w:pPr>
        <w:spacing w:after="0" w:line="240" w:lineRule="auto"/>
        <w:jc w:val="center"/>
        <w:rPr>
          <w:rFonts w:ascii="Times New Roman" w:hAnsi="Times New Roman"/>
          <w:b/>
          <w:bCs/>
          <w:sz w:val="12"/>
          <w:szCs w:val="12"/>
        </w:rPr>
      </w:pPr>
      <w:r w:rsidRPr="00DE12FD">
        <w:rPr>
          <w:rFonts w:ascii="Times New Roman" w:hAnsi="Times New Roman"/>
          <w:b/>
          <w:bCs/>
          <w:sz w:val="12"/>
          <w:szCs w:val="12"/>
        </w:rPr>
        <w:t xml:space="preserve">СЕЛЬСКОГО ПОСЕЛЕНИЯ </w:t>
      </w:r>
      <w:r>
        <w:rPr>
          <w:rFonts w:ascii="Times New Roman" w:hAnsi="Times New Roman"/>
          <w:b/>
          <w:bCs/>
          <w:sz w:val="12"/>
          <w:szCs w:val="12"/>
        </w:rPr>
        <w:t>СЕРГИЕВСК</w:t>
      </w:r>
    </w:p>
    <w:p w:rsidR="00DE12FD" w:rsidRPr="00DE12FD" w:rsidRDefault="00DE12FD" w:rsidP="00DE12FD">
      <w:pPr>
        <w:spacing w:after="0" w:line="240" w:lineRule="auto"/>
        <w:jc w:val="center"/>
        <w:rPr>
          <w:rFonts w:ascii="Times New Roman" w:hAnsi="Times New Roman"/>
          <w:b/>
          <w:bCs/>
          <w:sz w:val="12"/>
          <w:szCs w:val="12"/>
        </w:rPr>
      </w:pPr>
      <w:r w:rsidRPr="00DE12FD">
        <w:rPr>
          <w:rFonts w:ascii="Times New Roman" w:hAnsi="Times New Roman"/>
          <w:b/>
          <w:bCs/>
          <w:sz w:val="12"/>
          <w:szCs w:val="12"/>
        </w:rPr>
        <w:t>МУНИЦИПАЛЬНОГО РАЙОНА СЕРГИЕВСКИЙ</w:t>
      </w:r>
    </w:p>
    <w:p w:rsidR="00DE12FD" w:rsidRPr="00DE12FD" w:rsidRDefault="00DE12FD" w:rsidP="00DE12FD">
      <w:pPr>
        <w:spacing w:after="0" w:line="240" w:lineRule="auto"/>
        <w:jc w:val="center"/>
        <w:rPr>
          <w:rFonts w:ascii="Times New Roman" w:hAnsi="Times New Roman"/>
          <w:b/>
          <w:bCs/>
          <w:sz w:val="12"/>
          <w:szCs w:val="12"/>
        </w:rPr>
      </w:pPr>
      <w:r w:rsidRPr="00DE12FD">
        <w:rPr>
          <w:rFonts w:ascii="Times New Roman" w:hAnsi="Times New Roman"/>
          <w:b/>
          <w:bCs/>
          <w:sz w:val="12"/>
          <w:szCs w:val="12"/>
        </w:rPr>
        <w:t>САМАРСКОЙ ОБЛАСТИ</w:t>
      </w:r>
    </w:p>
    <w:p w:rsidR="00DE12FD" w:rsidRPr="00DE12FD" w:rsidRDefault="00DE12FD" w:rsidP="00DE12FD">
      <w:pPr>
        <w:spacing w:after="0" w:line="240" w:lineRule="auto"/>
        <w:jc w:val="center"/>
        <w:rPr>
          <w:rFonts w:ascii="Times New Roman" w:hAnsi="Times New Roman"/>
          <w:bCs/>
          <w:sz w:val="12"/>
          <w:szCs w:val="12"/>
        </w:rPr>
      </w:pPr>
    </w:p>
    <w:p w:rsidR="00DE12FD" w:rsidRPr="00DE12FD" w:rsidRDefault="00DE12FD" w:rsidP="00DE12FD">
      <w:pPr>
        <w:spacing w:after="0" w:line="240" w:lineRule="auto"/>
        <w:jc w:val="center"/>
        <w:rPr>
          <w:rFonts w:ascii="Times New Roman" w:hAnsi="Times New Roman"/>
          <w:bCs/>
          <w:sz w:val="12"/>
          <w:szCs w:val="12"/>
        </w:rPr>
      </w:pPr>
      <w:r w:rsidRPr="00DE12FD">
        <w:rPr>
          <w:rFonts w:ascii="Times New Roman" w:hAnsi="Times New Roman"/>
          <w:bCs/>
          <w:sz w:val="12"/>
          <w:szCs w:val="12"/>
        </w:rPr>
        <w:t>РЕШЕНИЕ</w:t>
      </w:r>
    </w:p>
    <w:p w:rsidR="00DE12FD" w:rsidRPr="00DE12FD" w:rsidRDefault="00DE12FD" w:rsidP="00DE12FD">
      <w:pPr>
        <w:spacing w:after="0" w:line="240" w:lineRule="auto"/>
        <w:jc w:val="center"/>
        <w:rPr>
          <w:rFonts w:ascii="Times New Roman" w:hAnsi="Times New Roman"/>
          <w:bCs/>
          <w:sz w:val="12"/>
          <w:szCs w:val="12"/>
        </w:rPr>
      </w:pPr>
      <w:r w:rsidRPr="00DE12FD">
        <w:rPr>
          <w:rFonts w:ascii="Times New Roman" w:hAnsi="Times New Roman"/>
          <w:bCs/>
          <w:sz w:val="12"/>
          <w:szCs w:val="12"/>
        </w:rPr>
        <w:t>1</w:t>
      </w:r>
      <w:r>
        <w:rPr>
          <w:rFonts w:ascii="Times New Roman" w:hAnsi="Times New Roman"/>
          <w:bCs/>
          <w:sz w:val="12"/>
          <w:szCs w:val="12"/>
        </w:rPr>
        <w:t>6</w:t>
      </w:r>
      <w:r w:rsidRPr="00DE12FD">
        <w:rPr>
          <w:rFonts w:ascii="Times New Roman" w:hAnsi="Times New Roman"/>
          <w:bCs/>
          <w:sz w:val="12"/>
          <w:szCs w:val="12"/>
        </w:rPr>
        <w:t xml:space="preserve"> октября 2015г.                 </w:t>
      </w:r>
      <w:r>
        <w:rPr>
          <w:rFonts w:ascii="Times New Roman" w:hAnsi="Times New Roman"/>
          <w:bCs/>
          <w:sz w:val="12"/>
          <w:szCs w:val="12"/>
        </w:rPr>
        <w:t xml:space="preserve"> </w:t>
      </w:r>
      <w:r w:rsidRPr="00DE12FD">
        <w:rPr>
          <w:rFonts w:ascii="Times New Roman" w:hAnsi="Times New Roman"/>
          <w:bCs/>
          <w:sz w:val="12"/>
          <w:szCs w:val="12"/>
        </w:rPr>
        <w:t xml:space="preserve">                                                                                                                                                                    </w:t>
      </w:r>
      <w:r>
        <w:rPr>
          <w:rFonts w:ascii="Times New Roman" w:hAnsi="Times New Roman"/>
          <w:bCs/>
          <w:sz w:val="12"/>
          <w:szCs w:val="12"/>
        </w:rPr>
        <w:t xml:space="preserve">                              №11</w:t>
      </w:r>
    </w:p>
    <w:p w:rsidR="00DE12FD" w:rsidRDefault="00DE12FD" w:rsidP="00DE12FD">
      <w:pPr>
        <w:spacing w:after="0" w:line="240" w:lineRule="auto"/>
        <w:jc w:val="center"/>
        <w:rPr>
          <w:rFonts w:ascii="Times New Roman" w:hAnsi="Times New Roman"/>
          <w:b/>
          <w:bCs/>
          <w:sz w:val="12"/>
          <w:szCs w:val="12"/>
        </w:rPr>
      </w:pPr>
      <w:r w:rsidRPr="00DE12FD">
        <w:rPr>
          <w:rFonts w:ascii="Times New Roman" w:hAnsi="Times New Roman"/>
          <w:b/>
          <w:bCs/>
          <w:sz w:val="12"/>
          <w:szCs w:val="12"/>
        </w:rPr>
        <w:t>Об утверждении Порядка организации и проведения публичных слушаний в сельском поселении Сергиевск</w:t>
      </w:r>
    </w:p>
    <w:p w:rsidR="00DE12FD" w:rsidRPr="00DE12FD" w:rsidRDefault="00DE12FD" w:rsidP="00DE12FD">
      <w:pPr>
        <w:spacing w:after="0" w:line="240" w:lineRule="auto"/>
        <w:jc w:val="center"/>
        <w:rPr>
          <w:rFonts w:ascii="Times New Roman" w:hAnsi="Times New Roman"/>
          <w:b/>
          <w:bCs/>
          <w:sz w:val="12"/>
          <w:szCs w:val="12"/>
        </w:rPr>
      </w:pPr>
      <w:r w:rsidRPr="00DE12FD">
        <w:rPr>
          <w:rFonts w:ascii="Times New Roman" w:hAnsi="Times New Roman"/>
          <w:b/>
          <w:bCs/>
          <w:sz w:val="12"/>
          <w:szCs w:val="12"/>
        </w:rPr>
        <w:t xml:space="preserve"> муниципального района </w:t>
      </w:r>
      <w:r w:rsidRPr="00DE12FD">
        <w:rPr>
          <w:rFonts w:ascii="Times New Roman" w:hAnsi="Times New Roman"/>
          <w:b/>
          <w:bCs/>
          <w:sz w:val="12"/>
          <w:szCs w:val="12"/>
        </w:rPr>
        <w:fldChar w:fldCharType="begin"/>
      </w:r>
      <w:r w:rsidRPr="00DE12FD">
        <w:rPr>
          <w:rFonts w:ascii="Times New Roman" w:hAnsi="Times New Roman"/>
          <w:b/>
          <w:bCs/>
          <w:sz w:val="12"/>
          <w:szCs w:val="12"/>
        </w:rPr>
        <w:instrText xml:space="preserve"> MERGEFIELD "Название_района" </w:instrText>
      </w:r>
      <w:r w:rsidRPr="00DE12FD">
        <w:rPr>
          <w:rFonts w:ascii="Times New Roman" w:hAnsi="Times New Roman"/>
          <w:b/>
          <w:bCs/>
          <w:sz w:val="12"/>
          <w:szCs w:val="12"/>
        </w:rPr>
        <w:fldChar w:fldCharType="separate"/>
      </w:r>
      <w:r w:rsidRPr="00DE12FD">
        <w:rPr>
          <w:rFonts w:ascii="Times New Roman" w:hAnsi="Times New Roman"/>
          <w:b/>
          <w:bCs/>
          <w:sz w:val="12"/>
          <w:szCs w:val="12"/>
        </w:rPr>
        <w:t>Сергиевский</w:t>
      </w:r>
      <w:r w:rsidRPr="00DE12FD">
        <w:rPr>
          <w:rFonts w:ascii="Times New Roman" w:hAnsi="Times New Roman"/>
          <w:sz w:val="12"/>
          <w:szCs w:val="12"/>
        </w:rPr>
        <w:fldChar w:fldCharType="end"/>
      </w:r>
      <w:r w:rsidRPr="00DE12FD">
        <w:rPr>
          <w:rFonts w:ascii="Times New Roman" w:hAnsi="Times New Roman"/>
          <w:b/>
          <w:bCs/>
          <w:sz w:val="12"/>
          <w:szCs w:val="12"/>
        </w:rPr>
        <w:t xml:space="preserve"> Самарской области</w:t>
      </w:r>
    </w:p>
    <w:p w:rsidR="00DE12FD" w:rsidRPr="00DE12FD" w:rsidRDefault="00DE12FD" w:rsidP="00DE12FD">
      <w:pPr>
        <w:spacing w:after="0" w:line="240" w:lineRule="auto"/>
        <w:jc w:val="both"/>
        <w:rPr>
          <w:rFonts w:ascii="Times New Roman" w:hAnsi="Times New Roman"/>
          <w:b/>
          <w:bCs/>
          <w:sz w:val="12"/>
          <w:szCs w:val="12"/>
        </w:rPr>
      </w:pPr>
    </w:p>
    <w:p w:rsidR="00DE12FD" w:rsidRPr="00DE12FD" w:rsidRDefault="00DE12FD" w:rsidP="00DE12FD">
      <w:pPr>
        <w:spacing w:after="0" w:line="240" w:lineRule="auto"/>
        <w:ind w:firstLine="284"/>
        <w:jc w:val="both"/>
        <w:rPr>
          <w:rFonts w:ascii="Times New Roman" w:hAnsi="Times New Roman"/>
          <w:sz w:val="12"/>
          <w:szCs w:val="12"/>
        </w:rPr>
      </w:pPr>
      <w:r w:rsidRPr="00DE12FD">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E12FD">
        <w:rPr>
          <w:rFonts w:ascii="Times New Roman" w:hAnsi="Times New Roman"/>
          <w:sz w:val="12"/>
          <w:szCs w:val="12"/>
        </w:rPr>
        <w:t>сельского поселения Сергиевск</w:t>
      </w:r>
      <w:r>
        <w:rPr>
          <w:rFonts w:ascii="Times New Roman" w:hAnsi="Times New Roman"/>
          <w:sz w:val="12"/>
          <w:szCs w:val="12"/>
        </w:rPr>
        <w:t xml:space="preserve"> </w:t>
      </w:r>
      <w:r w:rsidRPr="00DE12FD">
        <w:rPr>
          <w:rFonts w:ascii="Times New Roman" w:hAnsi="Times New Roman"/>
          <w:sz w:val="12"/>
          <w:szCs w:val="12"/>
        </w:rPr>
        <w:t>муниципального района Сергиевский</w:t>
      </w:r>
    </w:p>
    <w:p w:rsidR="00DE12FD" w:rsidRPr="00DE12FD" w:rsidRDefault="00DE12FD" w:rsidP="00DE12FD">
      <w:pPr>
        <w:spacing w:after="0" w:line="240" w:lineRule="auto"/>
        <w:ind w:firstLine="284"/>
        <w:jc w:val="both"/>
        <w:rPr>
          <w:rFonts w:ascii="Times New Roman" w:hAnsi="Times New Roman"/>
          <w:sz w:val="12"/>
          <w:szCs w:val="12"/>
        </w:rPr>
      </w:pPr>
      <w:r w:rsidRPr="00DE12FD">
        <w:rPr>
          <w:rFonts w:ascii="Times New Roman" w:hAnsi="Times New Roman"/>
          <w:sz w:val="12"/>
          <w:szCs w:val="12"/>
        </w:rPr>
        <w:t>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Сергиевск</w:t>
      </w:r>
      <w:r w:rsidRPr="00DE12FD">
        <w:rPr>
          <w:rFonts w:ascii="Times New Roman" w:hAnsi="Times New Roman"/>
          <w:bCs/>
          <w:sz w:val="12"/>
          <w:szCs w:val="12"/>
        </w:rPr>
        <w:t xml:space="preserve"> </w:t>
      </w:r>
      <w:r w:rsidRPr="00DE12FD">
        <w:rPr>
          <w:rFonts w:ascii="Times New Roman" w:hAnsi="Times New Roman"/>
          <w:sz w:val="12"/>
          <w:szCs w:val="12"/>
        </w:rPr>
        <w:t xml:space="preserve">муниципального района </w:t>
      </w:r>
      <w:r w:rsidRPr="00DE12FD">
        <w:rPr>
          <w:rFonts w:ascii="Times New Roman" w:hAnsi="Times New Roman"/>
          <w:sz w:val="12"/>
          <w:szCs w:val="12"/>
        </w:rPr>
        <w:fldChar w:fldCharType="begin"/>
      </w:r>
      <w:r w:rsidRPr="00DE12FD">
        <w:rPr>
          <w:rFonts w:ascii="Times New Roman" w:hAnsi="Times New Roman"/>
          <w:sz w:val="12"/>
          <w:szCs w:val="12"/>
        </w:rPr>
        <w:instrText xml:space="preserve"> MERGEFIELD "Название_района" </w:instrText>
      </w:r>
      <w:r w:rsidRPr="00DE12FD">
        <w:rPr>
          <w:rFonts w:ascii="Times New Roman" w:hAnsi="Times New Roman"/>
          <w:sz w:val="12"/>
          <w:szCs w:val="12"/>
        </w:rPr>
        <w:fldChar w:fldCharType="separate"/>
      </w:r>
      <w:r w:rsidRPr="00DE12FD">
        <w:rPr>
          <w:rFonts w:ascii="Times New Roman" w:hAnsi="Times New Roman"/>
          <w:sz w:val="12"/>
          <w:szCs w:val="12"/>
        </w:rPr>
        <w:t>Сергиевский</w:t>
      </w:r>
      <w:r w:rsidRPr="00DE12FD">
        <w:rPr>
          <w:rFonts w:ascii="Times New Roman" w:hAnsi="Times New Roman"/>
          <w:sz w:val="12"/>
          <w:szCs w:val="12"/>
        </w:rPr>
        <w:fldChar w:fldCharType="end"/>
      </w:r>
      <w:r w:rsidRPr="00DE12FD">
        <w:rPr>
          <w:rFonts w:ascii="Times New Roman" w:hAnsi="Times New Roman"/>
          <w:sz w:val="12"/>
          <w:szCs w:val="12"/>
        </w:rPr>
        <w:t xml:space="preserve"> Самарской области, Собрание представителей сельского поселения</w:t>
      </w:r>
      <w:r w:rsidRPr="00DE12FD">
        <w:rPr>
          <w:rFonts w:ascii="Times New Roman" w:hAnsi="Times New Roman"/>
          <w:b/>
          <w:bCs/>
          <w:sz w:val="12"/>
          <w:szCs w:val="12"/>
        </w:rPr>
        <w:t xml:space="preserve"> </w:t>
      </w:r>
      <w:r w:rsidRPr="00DE12FD">
        <w:rPr>
          <w:rFonts w:ascii="Times New Roman" w:hAnsi="Times New Roman"/>
          <w:bCs/>
          <w:sz w:val="12"/>
          <w:szCs w:val="12"/>
        </w:rPr>
        <w:t xml:space="preserve">Сергиевск </w:t>
      </w:r>
      <w:r w:rsidRPr="00DE12FD">
        <w:rPr>
          <w:rFonts w:ascii="Times New Roman" w:hAnsi="Times New Roman"/>
          <w:sz w:val="12"/>
          <w:szCs w:val="12"/>
        </w:rPr>
        <w:t xml:space="preserve">муниципального района </w:t>
      </w:r>
      <w:r w:rsidRPr="00DE12FD">
        <w:rPr>
          <w:rFonts w:ascii="Times New Roman" w:hAnsi="Times New Roman"/>
          <w:sz w:val="12"/>
          <w:szCs w:val="12"/>
        </w:rPr>
        <w:fldChar w:fldCharType="begin"/>
      </w:r>
      <w:r w:rsidRPr="00DE12FD">
        <w:rPr>
          <w:rFonts w:ascii="Times New Roman" w:hAnsi="Times New Roman"/>
          <w:sz w:val="12"/>
          <w:szCs w:val="12"/>
        </w:rPr>
        <w:instrText xml:space="preserve"> MERGEFIELD "Название_района" </w:instrText>
      </w:r>
      <w:r w:rsidRPr="00DE12FD">
        <w:rPr>
          <w:rFonts w:ascii="Times New Roman" w:hAnsi="Times New Roman"/>
          <w:sz w:val="12"/>
          <w:szCs w:val="12"/>
        </w:rPr>
        <w:fldChar w:fldCharType="separate"/>
      </w:r>
      <w:r w:rsidRPr="00DE12FD">
        <w:rPr>
          <w:rFonts w:ascii="Times New Roman" w:hAnsi="Times New Roman"/>
          <w:sz w:val="12"/>
          <w:szCs w:val="12"/>
        </w:rPr>
        <w:t>Сергиевский</w:t>
      </w:r>
      <w:r w:rsidRPr="00DE12FD">
        <w:rPr>
          <w:rFonts w:ascii="Times New Roman" w:hAnsi="Times New Roman"/>
          <w:sz w:val="12"/>
          <w:szCs w:val="12"/>
        </w:rPr>
        <w:fldChar w:fldCharType="end"/>
      </w:r>
      <w:r w:rsidRPr="00DE12FD">
        <w:rPr>
          <w:rFonts w:ascii="Times New Roman" w:hAnsi="Times New Roman"/>
          <w:sz w:val="12"/>
          <w:szCs w:val="12"/>
        </w:rPr>
        <w:t xml:space="preserve"> Самарской области </w:t>
      </w:r>
    </w:p>
    <w:p w:rsidR="00DE12FD" w:rsidRPr="00DE12FD" w:rsidRDefault="00DE12FD" w:rsidP="00DE12FD">
      <w:pPr>
        <w:spacing w:after="0" w:line="240" w:lineRule="auto"/>
        <w:ind w:firstLine="284"/>
        <w:jc w:val="both"/>
        <w:rPr>
          <w:rFonts w:ascii="Times New Roman" w:hAnsi="Times New Roman"/>
          <w:b/>
          <w:sz w:val="12"/>
          <w:szCs w:val="12"/>
        </w:rPr>
      </w:pPr>
      <w:r w:rsidRPr="00DE12FD">
        <w:rPr>
          <w:rFonts w:ascii="Times New Roman" w:hAnsi="Times New Roman"/>
          <w:b/>
          <w:sz w:val="12"/>
          <w:szCs w:val="12"/>
        </w:rPr>
        <w:t>РЕШИЛО:</w:t>
      </w:r>
    </w:p>
    <w:p w:rsidR="00DE12FD" w:rsidRPr="00DE12FD" w:rsidRDefault="00DE12FD" w:rsidP="00DE12F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E12FD">
        <w:rPr>
          <w:rFonts w:ascii="Times New Roman" w:hAnsi="Times New Roman"/>
          <w:sz w:val="12"/>
          <w:szCs w:val="12"/>
        </w:rPr>
        <w:t>Утвердить Порядок организации и проведения публичных слушаний в сельском поселении Сергиевск</w:t>
      </w:r>
      <w:r w:rsidRPr="00DE12FD">
        <w:rPr>
          <w:rFonts w:ascii="Times New Roman" w:hAnsi="Times New Roman"/>
          <w:bCs/>
          <w:sz w:val="12"/>
          <w:szCs w:val="12"/>
        </w:rPr>
        <w:t xml:space="preserve"> </w:t>
      </w:r>
      <w:r w:rsidRPr="00DE12FD">
        <w:rPr>
          <w:rFonts w:ascii="Times New Roman" w:hAnsi="Times New Roman"/>
          <w:sz w:val="12"/>
          <w:szCs w:val="12"/>
        </w:rPr>
        <w:t xml:space="preserve">муниципального района </w:t>
      </w:r>
      <w:r w:rsidRPr="00DE12FD">
        <w:rPr>
          <w:rFonts w:ascii="Times New Roman" w:hAnsi="Times New Roman"/>
          <w:sz w:val="12"/>
          <w:szCs w:val="12"/>
        </w:rPr>
        <w:fldChar w:fldCharType="begin"/>
      </w:r>
      <w:r w:rsidRPr="00DE12FD">
        <w:rPr>
          <w:rFonts w:ascii="Times New Roman" w:hAnsi="Times New Roman"/>
          <w:sz w:val="12"/>
          <w:szCs w:val="12"/>
        </w:rPr>
        <w:instrText xml:space="preserve"> MERGEFIELD "Название_района" </w:instrText>
      </w:r>
      <w:r w:rsidRPr="00DE12FD">
        <w:rPr>
          <w:rFonts w:ascii="Times New Roman" w:hAnsi="Times New Roman"/>
          <w:sz w:val="12"/>
          <w:szCs w:val="12"/>
        </w:rPr>
        <w:fldChar w:fldCharType="separate"/>
      </w:r>
      <w:r w:rsidRPr="00DE12FD">
        <w:rPr>
          <w:rFonts w:ascii="Times New Roman" w:hAnsi="Times New Roman"/>
          <w:sz w:val="12"/>
          <w:szCs w:val="12"/>
        </w:rPr>
        <w:t>Сергиевский</w:t>
      </w:r>
      <w:r w:rsidRPr="00DE12FD">
        <w:rPr>
          <w:rFonts w:ascii="Times New Roman" w:hAnsi="Times New Roman"/>
          <w:sz w:val="12"/>
          <w:szCs w:val="12"/>
        </w:rPr>
        <w:fldChar w:fldCharType="end"/>
      </w:r>
      <w:r w:rsidRPr="00DE12FD">
        <w:rPr>
          <w:rFonts w:ascii="Times New Roman" w:hAnsi="Times New Roman"/>
          <w:sz w:val="12"/>
          <w:szCs w:val="12"/>
        </w:rPr>
        <w:t xml:space="preserve"> Самарской области согласно приложению.</w:t>
      </w:r>
    </w:p>
    <w:p w:rsidR="00DE12FD" w:rsidRPr="00DE12FD" w:rsidRDefault="00DE12FD" w:rsidP="00DE12F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E12FD">
        <w:rPr>
          <w:rFonts w:ascii="Times New Roman" w:hAnsi="Times New Roman"/>
          <w:sz w:val="12"/>
          <w:szCs w:val="12"/>
        </w:rPr>
        <w:t xml:space="preserve">Решение Собрания представителей сельского поселения </w:t>
      </w:r>
      <w:r w:rsidRPr="00DE12FD">
        <w:rPr>
          <w:rFonts w:ascii="Times New Roman" w:hAnsi="Times New Roman"/>
          <w:bCs/>
          <w:sz w:val="12"/>
          <w:szCs w:val="12"/>
        </w:rPr>
        <w:t xml:space="preserve">Сергиевск </w:t>
      </w:r>
      <w:r w:rsidRPr="00DE12FD">
        <w:rPr>
          <w:rFonts w:ascii="Times New Roman" w:hAnsi="Times New Roman"/>
          <w:sz w:val="12"/>
          <w:szCs w:val="12"/>
        </w:rPr>
        <w:t xml:space="preserve">муниципального района </w:t>
      </w:r>
      <w:r w:rsidRPr="00DE12FD">
        <w:rPr>
          <w:rFonts w:ascii="Times New Roman" w:hAnsi="Times New Roman"/>
          <w:sz w:val="12"/>
          <w:szCs w:val="12"/>
        </w:rPr>
        <w:fldChar w:fldCharType="begin"/>
      </w:r>
      <w:r w:rsidRPr="00DE12FD">
        <w:rPr>
          <w:rFonts w:ascii="Times New Roman" w:hAnsi="Times New Roman"/>
          <w:sz w:val="12"/>
          <w:szCs w:val="12"/>
        </w:rPr>
        <w:instrText xml:space="preserve"> MERGEFIELD "Название_района" </w:instrText>
      </w:r>
      <w:r w:rsidRPr="00DE12FD">
        <w:rPr>
          <w:rFonts w:ascii="Times New Roman" w:hAnsi="Times New Roman"/>
          <w:sz w:val="12"/>
          <w:szCs w:val="12"/>
        </w:rPr>
        <w:fldChar w:fldCharType="separate"/>
      </w:r>
      <w:r w:rsidRPr="00DE12FD">
        <w:rPr>
          <w:rFonts w:ascii="Times New Roman" w:hAnsi="Times New Roman"/>
          <w:sz w:val="12"/>
          <w:szCs w:val="12"/>
        </w:rPr>
        <w:t>Сергиевский</w:t>
      </w:r>
      <w:r w:rsidRPr="00DE12FD">
        <w:rPr>
          <w:rFonts w:ascii="Times New Roman" w:hAnsi="Times New Roman"/>
          <w:sz w:val="12"/>
          <w:szCs w:val="12"/>
        </w:rPr>
        <w:fldChar w:fldCharType="end"/>
      </w:r>
      <w:r w:rsidRPr="00DE12FD">
        <w:rPr>
          <w:rFonts w:ascii="Times New Roman" w:hAnsi="Times New Roman"/>
          <w:sz w:val="12"/>
          <w:szCs w:val="12"/>
        </w:rPr>
        <w:t xml:space="preserve"> Самарской области "</w:t>
      </w:r>
      <w:r w:rsidRPr="00DE12FD">
        <w:rPr>
          <w:rFonts w:ascii="Times New Roman" w:hAnsi="Times New Roman"/>
          <w:sz w:val="12"/>
          <w:szCs w:val="12"/>
        </w:rPr>
        <w:fldChar w:fldCharType="begin"/>
      </w:r>
      <w:r w:rsidRPr="00DE12FD">
        <w:rPr>
          <w:rFonts w:ascii="Times New Roman" w:hAnsi="Times New Roman"/>
          <w:sz w:val="12"/>
          <w:szCs w:val="12"/>
        </w:rPr>
        <w:instrText xml:space="preserve"> MERGEFIELD "Реквизиты_и_название_порядка__слушаний_" </w:instrText>
      </w:r>
      <w:r w:rsidRPr="00DE12FD">
        <w:rPr>
          <w:rFonts w:ascii="Times New Roman" w:hAnsi="Times New Roman"/>
          <w:sz w:val="12"/>
          <w:szCs w:val="12"/>
        </w:rPr>
        <w:fldChar w:fldCharType="separate"/>
      </w:r>
      <w:r w:rsidRPr="00DE12FD">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DE12FD">
        <w:rPr>
          <w:rFonts w:ascii="Times New Roman" w:hAnsi="Times New Roman"/>
          <w:bCs/>
          <w:sz w:val="12"/>
          <w:szCs w:val="12"/>
        </w:rPr>
        <w:t xml:space="preserve">Сергиевск </w:t>
      </w:r>
      <w:r w:rsidRPr="00DE12FD">
        <w:rPr>
          <w:rFonts w:ascii="Times New Roman" w:hAnsi="Times New Roman"/>
          <w:sz w:val="12"/>
          <w:szCs w:val="12"/>
        </w:rPr>
        <w:t>муниципального района Сергиевский Самарской области" от  10 февраля  2015 года № 12</w:t>
      </w:r>
      <w:r w:rsidRPr="00DE12FD">
        <w:rPr>
          <w:rFonts w:ascii="Times New Roman" w:hAnsi="Times New Roman"/>
          <w:sz w:val="12"/>
          <w:szCs w:val="12"/>
        </w:rPr>
        <w:fldChar w:fldCharType="end"/>
      </w:r>
      <w:r w:rsidRPr="00DE12FD">
        <w:rPr>
          <w:rFonts w:ascii="Times New Roman" w:hAnsi="Times New Roman"/>
          <w:sz w:val="12"/>
          <w:szCs w:val="12"/>
        </w:rPr>
        <w:t xml:space="preserve">  признать утратившим силу.</w:t>
      </w:r>
    </w:p>
    <w:p w:rsidR="00DE12FD" w:rsidRPr="00DE12FD" w:rsidRDefault="00DE12FD" w:rsidP="00DE12FD">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E12FD">
        <w:rPr>
          <w:rFonts w:ascii="Times New Roman" w:hAnsi="Times New Roman"/>
          <w:sz w:val="12"/>
          <w:szCs w:val="12"/>
        </w:rPr>
        <w:t xml:space="preserve">Опубликовать настоящее решение в газете «Сергиевский вестник». </w:t>
      </w:r>
    </w:p>
    <w:p w:rsidR="00DE12FD" w:rsidRPr="00DE12FD" w:rsidRDefault="00DE12FD" w:rsidP="00DE12FD">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DE12FD">
        <w:rPr>
          <w:rFonts w:ascii="Times New Roman" w:hAnsi="Times New Roman"/>
          <w:sz w:val="12"/>
          <w:szCs w:val="12"/>
        </w:rPr>
        <w:t xml:space="preserve">Настоящее решение вступает в силу со дня его официального опубликования. </w:t>
      </w:r>
    </w:p>
    <w:p w:rsidR="00DE12FD" w:rsidRPr="00DE12FD" w:rsidRDefault="00DE12FD" w:rsidP="00DE12FD">
      <w:pPr>
        <w:spacing w:after="0" w:line="240" w:lineRule="auto"/>
        <w:jc w:val="right"/>
        <w:rPr>
          <w:rFonts w:ascii="Times New Roman" w:hAnsi="Times New Roman"/>
          <w:sz w:val="12"/>
          <w:szCs w:val="12"/>
        </w:rPr>
      </w:pPr>
      <w:r w:rsidRPr="00DE12FD">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DE12FD">
        <w:rPr>
          <w:rFonts w:ascii="Times New Roman" w:hAnsi="Times New Roman"/>
          <w:sz w:val="12"/>
          <w:szCs w:val="12"/>
        </w:rPr>
        <w:t>сельского поселения Сергиевск</w:t>
      </w:r>
    </w:p>
    <w:p w:rsidR="00DE12FD" w:rsidRDefault="00DE12FD" w:rsidP="00DE12FD">
      <w:pPr>
        <w:spacing w:after="0" w:line="240" w:lineRule="auto"/>
        <w:jc w:val="right"/>
        <w:rPr>
          <w:rFonts w:ascii="Times New Roman" w:hAnsi="Times New Roman"/>
          <w:sz w:val="12"/>
          <w:szCs w:val="12"/>
        </w:rPr>
      </w:pPr>
      <w:r w:rsidRPr="00DE12FD">
        <w:rPr>
          <w:rFonts w:ascii="Times New Roman" w:hAnsi="Times New Roman"/>
          <w:sz w:val="12"/>
          <w:szCs w:val="12"/>
        </w:rPr>
        <w:t xml:space="preserve">муниципального района </w:t>
      </w:r>
      <w:r w:rsidRPr="00DE12FD">
        <w:rPr>
          <w:rFonts w:ascii="Times New Roman" w:hAnsi="Times New Roman"/>
          <w:sz w:val="12"/>
          <w:szCs w:val="12"/>
        </w:rPr>
        <w:fldChar w:fldCharType="begin"/>
      </w:r>
      <w:r w:rsidRPr="00DE12FD">
        <w:rPr>
          <w:rFonts w:ascii="Times New Roman" w:hAnsi="Times New Roman"/>
          <w:sz w:val="12"/>
          <w:szCs w:val="12"/>
        </w:rPr>
        <w:instrText xml:space="preserve"> MERGEFIELD "Название_района" </w:instrText>
      </w:r>
      <w:r w:rsidRPr="00DE12FD">
        <w:rPr>
          <w:rFonts w:ascii="Times New Roman" w:hAnsi="Times New Roman"/>
          <w:sz w:val="12"/>
          <w:szCs w:val="12"/>
        </w:rPr>
        <w:fldChar w:fldCharType="separate"/>
      </w:r>
      <w:r w:rsidRPr="00DE12FD">
        <w:rPr>
          <w:rFonts w:ascii="Times New Roman" w:hAnsi="Times New Roman"/>
          <w:sz w:val="12"/>
          <w:szCs w:val="12"/>
        </w:rPr>
        <w:t>Сергиевский</w:t>
      </w:r>
      <w:r w:rsidRPr="00DE12FD">
        <w:rPr>
          <w:rFonts w:ascii="Times New Roman" w:hAnsi="Times New Roman"/>
          <w:sz w:val="12"/>
          <w:szCs w:val="12"/>
        </w:rPr>
        <w:fldChar w:fldCharType="end"/>
      </w:r>
    </w:p>
    <w:p w:rsidR="00DE12FD" w:rsidRPr="00DE12FD" w:rsidRDefault="00DE12FD" w:rsidP="00DE12FD">
      <w:pPr>
        <w:spacing w:after="0" w:line="240" w:lineRule="auto"/>
        <w:jc w:val="right"/>
        <w:rPr>
          <w:rFonts w:ascii="Times New Roman" w:hAnsi="Times New Roman"/>
          <w:sz w:val="12"/>
          <w:szCs w:val="12"/>
        </w:rPr>
      </w:pPr>
      <w:r w:rsidRPr="00DE12FD">
        <w:rPr>
          <w:rFonts w:ascii="Times New Roman" w:hAnsi="Times New Roman"/>
          <w:sz w:val="12"/>
          <w:szCs w:val="12"/>
        </w:rPr>
        <w:t>А.Н. Нестеров</w:t>
      </w:r>
    </w:p>
    <w:p w:rsidR="00DE12FD" w:rsidRPr="00DE12FD" w:rsidRDefault="00DE12FD" w:rsidP="00DE12FD">
      <w:pPr>
        <w:spacing w:after="0" w:line="240" w:lineRule="auto"/>
        <w:jc w:val="right"/>
        <w:rPr>
          <w:rFonts w:ascii="Times New Roman" w:hAnsi="Times New Roman"/>
          <w:sz w:val="12"/>
          <w:szCs w:val="12"/>
        </w:rPr>
      </w:pPr>
    </w:p>
    <w:p w:rsidR="00DE12FD" w:rsidRPr="00DE12FD" w:rsidRDefault="00DE12FD" w:rsidP="00DE12FD">
      <w:pPr>
        <w:spacing w:after="0" w:line="240" w:lineRule="auto"/>
        <w:jc w:val="right"/>
        <w:rPr>
          <w:rFonts w:ascii="Times New Roman" w:hAnsi="Times New Roman"/>
          <w:sz w:val="12"/>
          <w:szCs w:val="12"/>
        </w:rPr>
      </w:pPr>
      <w:r w:rsidRPr="00DE12FD">
        <w:rPr>
          <w:rFonts w:ascii="Times New Roman" w:hAnsi="Times New Roman"/>
          <w:sz w:val="12"/>
          <w:szCs w:val="12"/>
        </w:rPr>
        <w:t>Глава сельского поселения Сергиевск</w:t>
      </w:r>
    </w:p>
    <w:p w:rsidR="00DE12FD" w:rsidRDefault="00DE12FD" w:rsidP="00DE12FD">
      <w:pPr>
        <w:spacing w:after="0" w:line="240" w:lineRule="auto"/>
        <w:jc w:val="right"/>
        <w:rPr>
          <w:rFonts w:ascii="Times New Roman" w:hAnsi="Times New Roman"/>
          <w:sz w:val="12"/>
          <w:szCs w:val="12"/>
        </w:rPr>
      </w:pPr>
      <w:r w:rsidRPr="00DE12FD">
        <w:rPr>
          <w:rFonts w:ascii="Times New Roman" w:hAnsi="Times New Roman"/>
          <w:sz w:val="12"/>
          <w:szCs w:val="12"/>
        </w:rPr>
        <w:t>муниципального района Сергиевский</w:t>
      </w:r>
    </w:p>
    <w:p w:rsidR="00284A9D" w:rsidRDefault="00DE12FD" w:rsidP="00DE12FD">
      <w:pPr>
        <w:spacing w:after="0" w:line="240" w:lineRule="auto"/>
        <w:jc w:val="right"/>
        <w:rPr>
          <w:rFonts w:ascii="Times New Roman" w:hAnsi="Times New Roman"/>
          <w:sz w:val="12"/>
          <w:szCs w:val="12"/>
        </w:rPr>
      </w:pPr>
      <w:r w:rsidRPr="00DE12FD">
        <w:rPr>
          <w:rFonts w:ascii="Times New Roman" w:hAnsi="Times New Roman"/>
          <w:sz w:val="12"/>
          <w:szCs w:val="12"/>
        </w:rPr>
        <w:t>М.М. Арчибасов</w:t>
      </w:r>
    </w:p>
    <w:p w:rsidR="00284A9D" w:rsidRDefault="00284A9D" w:rsidP="00476836">
      <w:pPr>
        <w:spacing w:after="0" w:line="240" w:lineRule="auto"/>
        <w:jc w:val="both"/>
        <w:rPr>
          <w:rFonts w:ascii="Times New Roman" w:hAnsi="Times New Roman"/>
          <w:sz w:val="12"/>
          <w:szCs w:val="12"/>
        </w:rPr>
      </w:pPr>
    </w:p>
    <w:p w:rsidR="00DE12FD" w:rsidRPr="00DE12FD" w:rsidRDefault="00DE12FD" w:rsidP="00DE12FD">
      <w:pPr>
        <w:spacing w:after="0" w:line="240" w:lineRule="auto"/>
        <w:jc w:val="right"/>
        <w:rPr>
          <w:rFonts w:ascii="Times New Roman" w:hAnsi="Times New Roman"/>
          <w:i/>
          <w:sz w:val="12"/>
          <w:szCs w:val="12"/>
        </w:rPr>
      </w:pPr>
      <w:r w:rsidRPr="00DE12FD">
        <w:rPr>
          <w:rFonts w:ascii="Times New Roman" w:hAnsi="Times New Roman"/>
          <w:i/>
          <w:sz w:val="12"/>
          <w:szCs w:val="12"/>
        </w:rPr>
        <w:t>Приложение</w:t>
      </w:r>
    </w:p>
    <w:p w:rsidR="00DE12FD" w:rsidRPr="00DE12FD" w:rsidRDefault="00DE12FD" w:rsidP="00DE12FD">
      <w:pPr>
        <w:spacing w:after="0" w:line="240" w:lineRule="auto"/>
        <w:jc w:val="right"/>
        <w:rPr>
          <w:rFonts w:ascii="Times New Roman" w:hAnsi="Times New Roman"/>
          <w:i/>
          <w:sz w:val="12"/>
          <w:szCs w:val="12"/>
        </w:rPr>
      </w:pPr>
      <w:r w:rsidRPr="00DE12FD">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Сергиевск</w:t>
      </w:r>
    </w:p>
    <w:p w:rsidR="00DE12FD" w:rsidRPr="00DE12FD" w:rsidRDefault="00DE12FD" w:rsidP="00DE12FD">
      <w:pPr>
        <w:spacing w:after="0" w:line="240" w:lineRule="auto"/>
        <w:jc w:val="right"/>
        <w:rPr>
          <w:rFonts w:ascii="Times New Roman" w:hAnsi="Times New Roman"/>
          <w:i/>
          <w:sz w:val="12"/>
          <w:szCs w:val="12"/>
        </w:rPr>
      </w:pPr>
      <w:r w:rsidRPr="00DE12FD">
        <w:rPr>
          <w:rFonts w:ascii="Times New Roman" w:hAnsi="Times New Roman"/>
          <w:i/>
          <w:sz w:val="12"/>
          <w:szCs w:val="12"/>
        </w:rPr>
        <w:t>муниципального района Сергиевский Самарской области</w:t>
      </w:r>
    </w:p>
    <w:p w:rsidR="00DE12FD" w:rsidRPr="00DE12FD" w:rsidRDefault="00DE12FD" w:rsidP="00DE12FD">
      <w:pPr>
        <w:spacing w:after="0" w:line="240" w:lineRule="auto"/>
        <w:jc w:val="right"/>
        <w:rPr>
          <w:rFonts w:ascii="Times New Roman" w:hAnsi="Times New Roman"/>
          <w:sz w:val="12"/>
          <w:szCs w:val="12"/>
        </w:rPr>
      </w:pPr>
      <w:r w:rsidRPr="00DE12FD">
        <w:rPr>
          <w:rFonts w:ascii="Times New Roman" w:hAnsi="Times New Roman"/>
          <w:i/>
          <w:sz w:val="12"/>
          <w:szCs w:val="12"/>
        </w:rPr>
        <w:t>№</w:t>
      </w:r>
      <w:r>
        <w:rPr>
          <w:rFonts w:ascii="Times New Roman" w:hAnsi="Times New Roman"/>
          <w:i/>
          <w:sz w:val="12"/>
          <w:szCs w:val="12"/>
        </w:rPr>
        <w:t>11</w:t>
      </w:r>
      <w:r w:rsidRPr="00DE12FD">
        <w:rPr>
          <w:rFonts w:ascii="Times New Roman" w:hAnsi="Times New Roman"/>
          <w:i/>
          <w:sz w:val="12"/>
          <w:szCs w:val="12"/>
        </w:rPr>
        <w:t xml:space="preserve"> от “1</w:t>
      </w:r>
      <w:r>
        <w:rPr>
          <w:rFonts w:ascii="Times New Roman" w:hAnsi="Times New Roman"/>
          <w:i/>
          <w:sz w:val="12"/>
          <w:szCs w:val="12"/>
        </w:rPr>
        <w:t>6</w:t>
      </w:r>
      <w:r w:rsidRPr="00DE12FD">
        <w:rPr>
          <w:rFonts w:ascii="Times New Roman" w:hAnsi="Times New Roman"/>
          <w:i/>
          <w:sz w:val="12"/>
          <w:szCs w:val="12"/>
        </w:rPr>
        <w:t>” октября 2015 г.</w:t>
      </w:r>
    </w:p>
    <w:p w:rsidR="00687B05" w:rsidRPr="00687B05" w:rsidRDefault="00687B05" w:rsidP="00687B05">
      <w:pPr>
        <w:spacing w:after="0" w:line="240" w:lineRule="auto"/>
        <w:jc w:val="center"/>
        <w:rPr>
          <w:rFonts w:ascii="Times New Roman" w:hAnsi="Times New Roman"/>
          <w:b/>
          <w:bCs/>
          <w:sz w:val="12"/>
          <w:szCs w:val="12"/>
        </w:rPr>
      </w:pPr>
      <w:r w:rsidRPr="00687B05">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687B05">
        <w:rPr>
          <w:rFonts w:ascii="Times New Roman" w:hAnsi="Times New Roman"/>
          <w:b/>
          <w:bCs/>
          <w:sz w:val="12"/>
          <w:szCs w:val="12"/>
        </w:rPr>
        <w:t>в сельском поселении Сергиевск</w:t>
      </w:r>
    </w:p>
    <w:p w:rsidR="00687B05" w:rsidRPr="00687B05" w:rsidRDefault="00687B05" w:rsidP="00687B05">
      <w:pPr>
        <w:spacing w:after="0" w:line="240" w:lineRule="auto"/>
        <w:jc w:val="center"/>
        <w:rPr>
          <w:rFonts w:ascii="Times New Roman" w:hAnsi="Times New Roman"/>
          <w:b/>
          <w:bCs/>
          <w:sz w:val="12"/>
          <w:szCs w:val="12"/>
        </w:rPr>
      </w:pPr>
      <w:r w:rsidRPr="00687B05">
        <w:rPr>
          <w:rFonts w:ascii="Times New Roman" w:hAnsi="Times New Roman"/>
          <w:b/>
          <w:bCs/>
          <w:sz w:val="12"/>
          <w:szCs w:val="12"/>
        </w:rPr>
        <w:t xml:space="preserve">муниципального района </w:t>
      </w:r>
      <w:r w:rsidRPr="00687B05">
        <w:rPr>
          <w:rFonts w:ascii="Times New Roman" w:hAnsi="Times New Roman"/>
          <w:b/>
          <w:bCs/>
          <w:sz w:val="12"/>
          <w:szCs w:val="12"/>
        </w:rPr>
        <w:fldChar w:fldCharType="begin"/>
      </w:r>
      <w:r w:rsidRPr="00687B05">
        <w:rPr>
          <w:rFonts w:ascii="Times New Roman" w:hAnsi="Times New Roman"/>
          <w:b/>
          <w:bCs/>
          <w:sz w:val="12"/>
          <w:szCs w:val="12"/>
        </w:rPr>
        <w:instrText xml:space="preserve"> MERGEFIELD "Название_района" </w:instrText>
      </w:r>
      <w:r w:rsidRPr="00687B05">
        <w:rPr>
          <w:rFonts w:ascii="Times New Roman" w:hAnsi="Times New Roman"/>
          <w:b/>
          <w:bCs/>
          <w:sz w:val="12"/>
          <w:szCs w:val="12"/>
        </w:rPr>
        <w:fldChar w:fldCharType="separate"/>
      </w:r>
      <w:r w:rsidRPr="00687B05">
        <w:rPr>
          <w:rFonts w:ascii="Times New Roman" w:hAnsi="Times New Roman"/>
          <w:b/>
          <w:bCs/>
          <w:sz w:val="12"/>
          <w:szCs w:val="12"/>
        </w:rPr>
        <w:t>Сергиевский</w:t>
      </w:r>
      <w:r w:rsidRPr="00687B05">
        <w:rPr>
          <w:rFonts w:ascii="Times New Roman" w:hAnsi="Times New Roman"/>
          <w:sz w:val="12"/>
          <w:szCs w:val="12"/>
        </w:rPr>
        <w:fldChar w:fldCharType="end"/>
      </w:r>
      <w:r w:rsidRPr="00687B05">
        <w:rPr>
          <w:rFonts w:ascii="Times New Roman" w:hAnsi="Times New Roman"/>
          <w:b/>
          <w:bCs/>
          <w:sz w:val="12"/>
          <w:szCs w:val="12"/>
        </w:rPr>
        <w:t xml:space="preserve"> Самарской области</w:t>
      </w:r>
    </w:p>
    <w:p w:rsidR="00687B05" w:rsidRPr="00687B05" w:rsidRDefault="00687B05" w:rsidP="00687B05">
      <w:pPr>
        <w:spacing w:after="0" w:line="240" w:lineRule="auto"/>
        <w:ind w:firstLine="284"/>
        <w:jc w:val="both"/>
        <w:rPr>
          <w:rFonts w:ascii="Times New Roman" w:hAnsi="Times New Roman"/>
          <w:sz w:val="12"/>
          <w:szCs w:val="12"/>
        </w:rPr>
      </w:pPr>
      <w:proofErr w:type="gramStart"/>
      <w:r w:rsidRPr="00687B05">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Сергиевск  муниципального района </w:t>
      </w:r>
      <w:r w:rsidRPr="00687B05">
        <w:rPr>
          <w:rFonts w:ascii="Times New Roman" w:hAnsi="Times New Roman"/>
          <w:sz w:val="12"/>
          <w:szCs w:val="12"/>
        </w:rPr>
        <w:fldChar w:fldCharType="begin"/>
      </w:r>
      <w:r w:rsidRPr="00687B05">
        <w:rPr>
          <w:rFonts w:ascii="Times New Roman" w:hAnsi="Times New Roman"/>
          <w:sz w:val="12"/>
          <w:szCs w:val="12"/>
        </w:rPr>
        <w:instrText xml:space="preserve"> MERGEFIELD "Название_района" </w:instrText>
      </w:r>
      <w:r w:rsidRPr="00687B05">
        <w:rPr>
          <w:rFonts w:ascii="Times New Roman" w:hAnsi="Times New Roman"/>
          <w:sz w:val="12"/>
          <w:szCs w:val="12"/>
        </w:rPr>
        <w:fldChar w:fldCharType="separate"/>
      </w:r>
      <w:r w:rsidRPr="00687B05">
        <w:rPr>
          <w:rFonts w:ascii="Times New Roman" w:hAnsi="Times New Roman"/>
          <w:sz w:val="12"/>
          <w:szCs w:val="12"/>
        </w:rPr>
        <w:t>Сергиевский</w:t>
      </w:r>
      <w:r w:rsidRPr="00687B05">
        <w:rPr>
          <w:rFonts w:ascii="Times New Roman" w:hAnsi="Times New Roman"/>
          <w:sz w:val="12"/>
          <w:szCs w:val="12"/>
        </w:rPr>
        <w:fldChar w:fldCharType="end"/>
      </w:r>
      <w:r w:rsidRPr="00687B05">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w:t>
      </w:r>
      <w:r w:rsidRPr="00687B05">
        <w:rPr>
          <w:rFonts w:ascii="Times New Roman" w:hAnsi="Times New Roman"/>
          <w:sz w:val="12"/>
          <w:szCs w:val="12"/>
        </w:rPr>
        <w:lastRenderedPageBreak/>
        <w:t>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687B05">
        <w:rPr>
          <w:rFonts w:ascii="Times New Roman" w:hAnsi="Times New Roman"/>
          <w:sz w:val="12"/>
          <w:szCs w:val="12"/>
        </w:rPr>
        <w:t xml:space="preserve"> Сергиевск муниципального района </w:t>
      </w:r>
      <w:r w:rsidRPr="00687B05">
        <w:rPr>
          <w:rFonts w:ascii="Times New Roman" w:hAnsi="Times New Roman"/>
          <w:sz w:val="12"/>
          <w:szCs w:val="12"/>
        </w:rPr>
        <w:fldChar w:fldCharType="begin"/>
      </w:r>
      <w:r w:rsidRPr="00687B05">
        <w:rPr>
          <w:rFonts w:ascii="Times New Roman" w:hAnsi="Times New Roman"/>
          <w:sz w:val="12"/>
          <w:szCs w:val="12"/>
        </w:rPr>
        <w:instrText xml:space="preserve"> MERGEFIELD "Название_района" </w:instrText>
      </w:r>
      <w:r w:rsidRPr="00687B05">
        <w:rPr>
          <w:rFonts w:ascii="Times New Roman" w:hAnsi="Times New Roman"/>
          <w:sz w:val="12"/>
          <w:szCs w:val="12"/>
        </w:rPr>
        <w:fldChar w:fldCharType="separate"/>
      </w:r>
      <w:r w:rsidRPr="00687B05">
        <w:rPr>
          <w:rFonts w:ascii="Times New Roman" w:hAnsi="Times New Roman"/>
          <w:sz w:val="12"/>
          <w:szCs w:val="12"/>
        </w:rPr>
        <w:t>Сергиевский</w:t>
      </w:r>
      <w:r w:rsidRPr="00687B05">
        <w:rPr>
          <w:rFonts w:ascii="Times New Roman" w:hAnsi="Times New Roman"/>
          <w:sz w:val="12"/>
          <w:szCs w:val="12"/>
        </w:rPr>
        <w:fldChar w:fldCharType="end"/>
      </w:r>
      <w:r w:rsidRPr="00687B05">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687B05" w:rsidRDefault="00687B05" w:rsidP="00687B05">
      <w:pPr>
        <w:spacing w:after="0" w:line="240" w:lineRule="auto"/>
        <w:jc w:val="center"/>
        <w:rPr>
          <w:rFonts w:ascii="Times New Roman" w:hAnsi="Times New Roman"/>
          <w:b/>
          <w:sz w:val="12"/>
          <w:szCs w:val="12"/>
        </w:rPr>
      </w:pPr>
    </w:p>
    <w:p w:rsid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1. Общие положения</w:t>
      </w:r>
    </w:p>
    <w:p w:rsidR="00A23CED" w:rsidRPr="00687B05" w:rsidRDefault="00A23CED" w:rsidP="00687B05">
      <w:pPr>
        <w:spacing w:after="0" w:line="240" w:lineRule="auto"/>
        <w:jc w:val="center"/>
        <w:rPr>
          <w:rFonts w:ascii="Times New Roman" w:hAnsi="Times New Roman"/>
          <w:b/>
          <w:sz w:val="12"/>
          <w:szCs w:val="12"/>
        </w:rPr>
      </w:pP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1.4. На публичные слушания должны выноситься:                   </w:t>
      </w:r>
    </w:p>
    <w:p w:rsidR="00687B05" w:rsidRPr="00687B05" w:rsidRDefault="00687B05" w:rsidP="00687B05">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687B05">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687B05" w:rsidRPr="00687B05" w:rsidRDefault="00687B05" w:rsidP="00687B0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87B05">
        <w:rPr>
          <w:rFonts w:ascii="Times New Roman" w:hAnsi="Times New Roman"/>
          <w:sz w:val="12"/>
          <w:szCs w:val="12"/>
        </w:rPr>
        <w:t>проект местного бюджета и отчет о его исполнении;</w:t>
      </w:r>
    </w:p>
    <w:p w:rsidR="00687B05" w:rsidRPr="00687B05" w:rsidRDefault="00687B05" w:rsidP="00687B0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87B05">
        <w:rPr>
          <w:rFonts w:ascii="Times New Roman" w:hAnsi="Times New Roman"/>
          <w:sz w:val="12"/>
          <w:szCs w:val="12"/>
        </w:rPr>
        <w:t>проекты планов и программ развития поселения;</w:t>
      </w:r>
    </w:p>
    <w:p w:rsidR="00687B05" w:rsidRPr="00687B05" w:rsidRDefault="00687B05" w:rsidP="00687B0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687B05">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687B05" w:rsidRPr="00687B05" w:rsidRDefault="00687B05" w:rsidP="00687B05">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687B05">
        <w:rPr>
          <w:rFonts w:ascii="Times New Roman" w:hAnsi="Times New Roman"/>
          <w:sz w:val="12"/>
          <w:szCs w:val="12"/>
        </w:rPr>
        <w:t>проект  планировки территории и проект межевания территории;</w:t>
      </w:r>
    </w:p>
    <w:p w:rsidR="00687B05" w:rsidRPr="00687B05" w:rsidRDefault="00687B05" w:rsidP="00687B05">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687B05">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7) проект генерального плана, а также проект решения о внесении    изменений в генеральный план;</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10)  вопросы о преобразовании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1.5. Срок проведения публичных слушаний составляет:</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по вопросу преобразования поселения – один месяц;</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по иным вопросам – пятнадцать дней.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Выходные и праздничные дни включаются в общий срок проведения публичных слушаний.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687B05">
        <w:rPr>
          <w:rFonts w:ascii="Times New Roman" w:hAnsi="Times New Roman"/>
          <w:sz w:val="12"/>
          <w:szCs w:val="12"/>
        </w:rPr>
        <w:t>,</w:t>
      </w:r>
      <w:proofErr w:type="gramEnd"/>
      <w:r w:rsidRPr="00687B05">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1.8. </w:t>
      </w:r>
      <w:proofErr w:type="gramStart"/>
      <w:r w:rsidRPr="00687B05">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687B05">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 обеспечения волеизъявления жителей поселения на публичных слушаниях;</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687B05" w:rsidRPr="00687B05" w:rsidRDefault="00687B05" w:rsidP="00687B05">
      <w:pPr>
        <w:spacing w:after="0" w:line="240" w:lineRule="auto"/>
        <w:ind w:firstLine="284"/>
        <w:jc w:val="both"/>
        <w:rPr>
          <w:rFonts w:ascii="Times New Roman" w:hAnsi="Times New Roman"/>
          <w:sz w:val="12"/>
          <w:szCs w:val="12"/>
        </w:rPr>
      </w:pPr>
    </w:p>
    <w:p w:rsid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2. Выдвижение инициативы проведения публичных слушаний</w:t>
      </w:r>
    </w:p>
    <w:p w:rsidR="00A23CED" w:rsidRPr="00687B05" w:rsidRDefault="00A23CED" w:rsidP="00687B05">
      <w:pPr>
        <w:spacing w:after="0" w:line="240" w:lineRule="auto"/>
        <w:jc w:val="center"/>
        <w:rPr>
          <w:rFonts w:ascii="Times New Roman" w:hAnsi="Times New Roman"/>
          <w:b/>
          <w:sz w:val="12"/>
          <w:szCs w:val="12"/>
        </w:rPr>
      </w:pP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2.1. Публичные слушания проводятся по инициативе населения, Собрания представителей поселения, Главы сельского поселения Сергиевск  муниципального района Сергиевский (далее Глава поселения).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2.3. В заявлении инициативной группы о проведении публичных слушаний указываются: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вопросы, по которым предполагается проведение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предполагаемая дата и время проведения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обоснование необходимости проведения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 предлагаемый состав участников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lastRenderedPageBreak/>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2.6. Заявление о проведении публичных слушаний подписывается членами инициативной группы.</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687B05" w:rsidRPr="00687B05" w:rsidRDefault="00687B05" w:rsidP="00687B05">
      <w:pPr>
        <w:spacing w:after="0" w:line="240" w:lineRule="auto"/>
        <w:jc w:val="both"/>
        <w:rPr>
          <w:rFonts w:ascii="Times New Roman" w:hAnsi="Times New Roman"/>
          <w:sz w:val="12"/>
          <w:szCs w:val="12"/>
        </w:rPr>
      </w:pPr>
    </w:p>
    <w:p w:rsidR="00A23CED"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3. Назначение публичных слушаний и опубликование проекта муниципального правового акта,</w:t>
      </w:r>
    </w:p>
    <w:p w:rsid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 xml:space="preserve"> </w:t>
      </w:r>
      <w:proofErr w:type="gramStart"/>
      <w:r w:rsidRPr="00687B05">
        <w:rPr>
          <w:rFonts w:ascii="Times New Roman" w:hAnsi="Times New Roman"/>
          <w:b/>
          <w:sz w:val="12"/>
          <w:szCs w:val="12"/>
        </w:rPr>
        <w:t>выносимого на публичные слушания</w:t>
      </w:r>
      <w:proofErr w:type="gramEnd"/>
    </w:p>
    <w:p w:rsidR="00A23CED" w:rsidRPr="00687B05" w:rsidRDefault="00A23CED" w:rsidP="00687B05">
      <w:pPr>
        <w:spacing w:after="0" w:line="240" w:lineRule="auto"/>
        <w:jc w:val="center"/>
        <w:rPr>
          <w:rFonts w:ascii="Times New Roman" w:hAnsi="Times New Roman"/>
          <w:b/>
          <w:sz w:val="12"/>
          <w:szCs w:val="12"/>
        </w:rPr>
      </w:pP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3.2. </w:t>
      </w:r>
      <w:proofErr w:type="gramStart"/>
      <w:r w:rsidRPr="00687B05">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3.3. Муниципальный правовой акт о проведении публичных слушаний должен устанавливать:</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предмет (вопросы) предстоящих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срок проведения публичных слушаний, определенный календарными датами;</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3.4. </w:t>
      </w:r>
      <w:proofErr w:type="gramStart"/>
      <w:r w:rsidRPr="00687B05">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687B05">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3.6. </w:t>
      </w:r>
      <w:proofErr w:type="gramStart"/>
      <w:r w:rsidRPr="00687B05">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687B05">
        <w:rPr>
          <w:rFonts w:ascii="Times New Roman" w:hAnsi="Times New Roman"/>
          <w:sz w:val="12"/>
          <w:szCs w:val="12"/>
        </w:rPr>
        <w:t xml:space="preserve"> на публичные слушания.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доступность для жителей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наличие необходимых удобств, в том числе туалета, телефона;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наличие отопления - в случае проведения публичных слушаний в холодное время года;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3.9. </w:t>
      </w:r>
      <w:proofErr w:type="gramStart"/>
      <w:r w:rsidRPr="00687B05">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687B05" w:rsidRPr="00687B05" w:rsidRDefault="00687B05" w:rsidP="00687B05">
      <w:pPr>
        <w:spacing w:after="0" w:line="240" w:lineRule="auto"/>
        <w:jc w:val="both"/>
        <w:rPr>
          <w:rFonts w:ascii="Times New Roman" w:hAnsi="Times New Roman"/>
          <w:sz w:val="12"/>
          <w:szCs w:val="12"/>
        </w:rPr>
      </w:pPr>
    </w:p>
    <w:p w:rsid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687B05">
        <w:rPr>
          <w:rFonts w:ascii="Times New Roman" w:hAnsi="Times New Roman"/>
          <w:b/>
          <w:sz w:val="12"/>
          <w:szCs w:val="12"/>
        </w:rPr>
        <w:t xml:space="preserve"> и проведение публичных слушаний</w:t>
      </w:r>
    </w:p>
    <w:p w:rsidR="00A23CED" w:rsidRPr="00687B05" w:rsidRDefault="00A23CED" w:rsidP="00687B05">
      <w:pPr>
        <w:spacing w:after="0" w:line="240" w:lineRule="auto"/>
        <w:jc w:val="center"/>
        <w:rPr>
          <w:rFonts w:ascii="Times New Roman" w:hAnsi="Times New Roman"/>
          <w:b/>
          <w:sz w:val="12"/>
          <w:szCs w:val="12"/>
        </w:rPr>
      </w:pP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Сергиевск муниципального района Сергиевский (далее также – орган, уполномоченный на проведение публичных слушаний), Главой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4.2. Функциями по организации и проведению публичных слушаний являются:</w:t>
      </w:r>
    </w:p>
    <w:p w:rsidR="00687B05" w:rsidRPr="00687B05" w:rsidRDefault="00687B05" w:rsidP="00687B05">
      <w:pPr>
        <w:spacing w:after="0" w:line="240" w:lineRule="auto"/>
        <w:ind w:firstLine="284"/>
        <w:jc w:val="both"/>
        <w:rPr>
          <w:rFonts w:ascii="Times New Roman" w:hAnsi="Times New Roman"/>
          <w:sz w:val="12"/>
          <w:szCs w:val="12"/>
        </w:rPr>
      </w:pPr>
      <w:proofErr w:type="gramStart"/>
      <w:r w:rsidRPr="00687B05">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lastRenderedPageBreak/>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 определение докладчика (содокладчика) по выносимым на публичные слушания вопросам;</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7)  обеспечение ведения протокола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9) подготовка заключения о результатах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687B05" w:rsidRPr="00687B05" w:rsidRDefault="00687B05" w:rsidP="00687B05">
      <w:pPr>
        <w:spacing w:after="0" w:line="240" w:lineRule="auto"/>
        <w:jc w:val="both"/>
        <w:rPr>
          <w:rFonts w:ascii="Times New Roman" w:hAnsi="Times New Roman"/>
          <w:sz w:val="12"/>
          <w:szCs w:val="12"/>
        </w:rPr>
      </w:pPr>
    </w:p>
    <w:p w:rsid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5. Проведение мероприятия по информированию жителей поселения</w:t>
      </w:r>
      <w:r>
        <w:rPr>
          <w:rFonts w:ascii="Times New Roman" w:hAnsi="Times New Roman"/>
          <w:b/>
          <w:sz w:val="12"/>
          <w:szCs w:val="12"/>
        </w:rPr>
        <w:t xml:space="preserve"> </w:t>
      </w:r>
      <w:r w:rsidRPr="00687B05">
        <w:rPr>
          <w:rFonts w:ascii="Times New Roman" w:hAnsi="Times New Roman"/>
          <w:b/>
          <w:sz w:val="12"/>
          <w:szCs w:val="12"/>
        </w:rPr>
        <w:t>по вопросам публичных слушаний</w:t>
      </w:r>
    </w:p>
    <w:p w:rsidR="00A23CED" w:rsidRPr="00687B05" w:rsidRDefault="00A23CED" w:rsidP="00687B05">
      <w:pPr>
        <w:spacing w:after="0" w:line="240" w:lineRule="auto"/>
        <w:jc w:val="center"/>
        <w:rPr>
          <w:rFonts w:ascii="Times New Roman" w:hAnsi="Times New Roman"/>
          <w:b/>
          <w:sz w:val="12"/>
          <w:szCs w:val="12"/>
        </w:rPr>
      </w:pP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5.5. Мероприятие по информированию жителей поселения проводят: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открытие и ведение мероприятия;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2) </w:t>
      </w:r>
      <w:proofErr w:type="gramStart"/>
      <w:r w:rsidRPr="00687B05">
        <w:rPr>
          <w:rFonts w:ascii="Times New Roman" w:hAnsi="Times New Roman"/>
          <w:sz w:val="12"/>
          <w:szCs w:val="12"/>
        </w:rPr>
        <w:t>контроль за</w:t>
      </w:r>
      <w:proofErr w:type="gramEnd"/>
      <w:r w:rsidRPr="00687B05">
        <w:rPr>
          <w:rFonts w:ascii="Times New Roman" w:hAnsi="Times New Roman"/>
          <w:sz w:val="12"/>
          <w:szCs w:val="12"/>
        </w:rPr>
        <w:t xml:space="preserve"> порядком обсуждения вопросов повестки мероприятия;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подписание протокола мероприятия по информированию жителей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5.9. Председательствующий вправе:</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lastRenderedPageBreak/>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5.20. В протоколе мероприятия по информированию жителей поселения указываются: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5.21. С протоколом мероприятия вправе ознакомиться все заинтересованные лица.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687B05" w:rsidRPr="00687B05" w:rsidRDefault="00687B05" w:rsidP="00687B05">
      <w:pPr>
        <w:spacing w:after="0" w:line="240" w:lineRule="auto"/>
        <w:jc w:val="both"/>
        <w:rPr>
          <w:rFonts w:ascii="Times New Roman" w:hAnsi="Times New Roman"/>
          <w:sz w:val="12"/>
          <w:szCs w:val="12"/>
        </w:rPr>
      </w:pPr>
    </w:p>
    <w:p w:rsid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687B05">
        <w:rPr>
          <w:rFonts w:ascii="Times New Roman" w:hAnsi="Times New Roman"/>
          <w:b/>
          <w:sz w:val="12"/>
          <w:szCs w:val="12"/>
        </w:rPr>
        <w:t xml:space="preserve">участников публичных слушаний </w:t>
      </w:r>
    </w:p>
    <w:p w:rsidR="00687B05" w:rsidRP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замечаний и предложений</w:t>
      </w:r>
      <w:r>
        <w:rPr>
          <w:rFonts w:ascii="Times New Roman" w:hAnsi="Times New Roman"/>
          <w:b/>
          <w:sz w:val="12"/>
          <w:szCs w:val="12"/>
        </w:rPr>
        <w:t xml:space="preserve"> </w:t>
      </w:r>
      <w:r w:rsidRPr="00687B05">
        <w:rPr>
          <w:rFonts w:ascii="Times New Roman" w:hAnsi="Times New Roman"/>
          <w:b/>
          <w:sz w:val="12"/>
          <w:szCs w:val="12"/>
        </w:rPr>
        <w:t>по вопросам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6.1. </w:t>
      </w:r>
      <w:proofErr w:type="gramStart"/>
      <w:r w:rsidRPr="00687B05">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6.2. </w:t>
      </w:r>
      <w:proofErr w:type="gramStart"/>
      <w:r w:rsidRPr="00687B05">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6.14. Заключение о результатах публичных слушаний должно содержать следующие сведения: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срок проведения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вопросы, вынесенные для обсуждения на публичных слушаниях;</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lastRenderedPageBreak/>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687B05" w:rsidRP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7. 1. Учет результатов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687B05">
        <w:rPr>
          <w:rFonts w:ascii="Times New Roman" w:hAnsi="Times New Roman"/>
          <w:sz w:val="12"/>
          <w:szCs w:val="12"/>
        </w:rPr>
        <w:t>кт в ср</w:t>
      </w:r>
      <w:proofErr w:type="gramEnd"/>
      <w:r w:rsidRPr="00687B05">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687B05" w:rsidRPr="00687B05" w:rsidRDefault="00687B05" w:rsidP="00687B05">
      <w:pPr>
        <w:spacing w:after="0" w:line="240" w:lineRule="auto"/>
        <w:ind w:firstLine="284"/>
        <w:jc w:val="both"/>
        <w:rPr>
          <w:rFonts w:ascii="Times New Roman" w:hAnsi="Times New Roman"/>
          <w:sz w:val="12"/>
          <w:szCs w:val="12"/>
        </w:rPr>
      </w:pPr>
    </w:p>
    <w:p w:rsidR="00687B05" w:rsidRPr="00687B05" w:rsidRDefault="00687B05" w:rsidP="00687B05">
      <w:pPr>
        <w:spacing w:after="0" w:line="240" w:lineRule="auto"/>
        <w:jc w:val="center"/>
        <w:rPr>
          <w:rFonts w:ascii="Times New Roman" w:hAnsi="Times New Roman"/>
          <w:b/>
          <w:sz w:val="12"/>
          <w:szCs w:val="12"/>
        </w:rPr>
      </w:pPr>
      <w:r w:rsidRPr="00687B05">
        <w:rPr>
          <w:rFonts w:ascii="Times New Roman" w:hAnsi="Times New Roman"/>
          <w:b/>
          <w:sz w:val="12"/>
          <w:szCs w:val="12"/>
        </w:rPr>
        <w:t>8. Финансирование мероприятий, связанных с организацией и проведением публичных слушаний</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4) организацию выступлений специально приглашенных экспертов;</w:t>
      </w:r>
    </w:p>
    <w:p w:rsidR="00687B05" w:rsidRPr="00687B05" w:rsidRDefault="00687B05" w:rsidP="00687B05">
      <w:pPr>
        <w:spacing w:after="0" w:line="240" w:lineRule="auto"/>
        <w:ind w:firstLine="284"/>
        <w:jc w:val="both"/>
        <w:rPr>
          <w:rFonts w:ascii="Times New Roman" w:hAnsi="Times New Roman"/>
          <w:sz w:val="12"/>
          <w:szCs w:val="12"/>
        </w:rPr>
      </w:pPr>
      <w:r w:rsidRPr="00687B05">
        <w:rPr>
          <w:rFonts w:ascii="Times New Roman" w:hAnsi="Times New Roman"/>
          <w:sz w:val="12"/>
          <w:szCs w:val="12"/>
        </w:rPr>
        <w:t>5) иные мероприятия в случае необходимости.</w:t>
      </w:r>
    </w:p>
    <w:p w:rsidR="00A12FFD" w:rsidRDefault="00A12FFD" w:rsidP="00A12FFD">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A12FFD" w:rsidRDefault="00A12FFD" w:rsidP="00A12FFD">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Сергиевск</w:t>
      </w:r>
    </w:p>
    <w:p w:rsidR="00A12FFD" w:rsidRDefault="00A12FFD" w:rsidP="00A12FFD">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A12FFD" w:rsidRDefault="00A12FFD" w:rsidP="00A12FFD">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Сергиевск</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A12FFD" w:rsidRPr="00B94600" w:rsidRDefault="00A12FFD" w:rsidP="00A12FFD">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6</w:t>
      </w:r>
      <w:r w:rsidRPr="00B94600">
        <w:rPr>
          <w:rFonts w:ascii="Times New Roman" w:hAnsi="Times New Roman"/>
          <w:i/>
          <w:sz w:val="12"/>
          <w:szCs w:val="12"/>
        </w:rPr>
        <w:t xml:space="preserve">.10.2015 года № </w:t>
      </w:r>
      <w:r>
        <w:rPr>
          <w:rFonts w:ascii="Times New Roman" w:hAnsi="Times New Roman"/>
          <w:i/>
          <w:sz w:val="12"/>
          <w:szCs w:val="12"/>
        </w:rPr>
        <w:t>11</w:t>
      </w:r>
    </w:p>
    <w:p w:rsidR="00A12FFD" w:rsidRPr="00182DC4" w:rsidRDefault="00A12FFD" w:rsidP="00A12FFD">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A12FFD" w:rsidRPr="00182DC4" w:rsidRDefault="00A12FFD" w:rsidP="00A12FFD">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 xml:space="preserve">Сергиевск </w:t>
      </w:r>
      <w:r w:rsidRPr="00182DC4">
        <w:rPr>
          <w:rFonts w:ascii="Times New Roman" w:hAnsi="Times New Roman"/>
          <w:sz w:val="12"/>
          <w:szCs w:val="12"/>
        </w:rPr>
        <w:t xml:space="preserve">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A12FFD" w:rsidRPr="00182DC4" w:rsidRDefault="00A12FFD" w:rsidP="00A12FFD">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A12FFD" w:rsidRPr="00182DC4" w:rsidRDefault="00A12FFD" w:rsidP="00A12FFD">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A12FFD"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A12FFD"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r>
      <w:tr w:rsidR="00A12FFD"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12FFD" w:rsidRPr="00182DC4" w:rsidRDefault="00A12FFD" w:rsidP="008D7122">
            <w:pPr>
              <w:spacing w:after="0" w:line="240" w:lineRule="auto"/>
              <w:rPr>
                <w:rFonts w:ascii="Times New Roman" w:hAnsi="Times New Roman"/>
                <w:sz w:val="12"/>
                <w:szCs w:val="12"/>
              </w:rPr>
            </w:pPr>
          </w:p>
        </w:tc>
      </w:tr>
    </w:tbl>
    <w:p w:rsidR="00A12FFD" w:rsidRPr="00182DC4" w:rsidRDefault="00A12FFD" w:rsidP="00A12FFD">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A12FFD" w:rsidRPr="00182DC4" w:rsidRDefault="00A12FFD" w:rsidP="00A12FFD">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A12FFD" w:rsidRPr="00182DC4" w:rsidRDefault="00A12FFD" w:rsidP="00A12FFD">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A12FFD" w:rsidRPr="00182DC4" w:rsidRDefault="00A12FFD" w:rsidP="00A12FFD">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A12FFD" w:rsidRPr="00182DC4" w:rsidRDefault="00A12FFD" w:rsidP="00A12FFD">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A12FFD" w:rsidRPr="00182DC4" w:rsidRDefault="00A12FFD" w:rsidP="00A12FFD">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A12FFD" w:rsidRPr="00182DC4" w:rsidRDefault="00A12FFD" w:rsidP="00A12FFD">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A12FFD" w:rsidRPr="00182DC4" w:rsidRDefault="00A12FFD" w:rsidP="00A12FFD">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A12FFD" w:rsidRPr="00182DC4" w:rsidRDefault="00A12FFD" w:rsidP="00A12FFD">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A12FFD" w:rsidRPr="00182DC4" w:rsidRDefault="00A12FFD" w:rsidP="00A12FFD">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A12FFD" w:rsidRPr="00182DC4" w:rsidRDefault="00A12FFD" w:rsidP="00A12FFD">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A23CED" w:rsidRDefault="00A23CED" w:rsidP="00A12FFD">
      <w:pPr>
        <w:spacing w:after="0" w:line="240" w:lineRule="auto"/>
        <w:jc w:val="right"/>
        <w:rPr>
          <w:rFonts w:ascii="Times New Roman" w:hAnsi="Times New Roman"/>
          <w:i/>
          <w:sz w:val="12"/>
          <w:szCs w:val="12"/>
        </w:rPr>
      </w:pPr>
    </w:p>
    <w:p w:rsidR="00A12FFD" w:rsidRPr="00610747" w:rsidRDefault="00A12FFD" w:rsidP="00A12FFD">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A12FFD" w:rsidRPr="00610747" w:rsidRDefault="00A12FFD" w:rsidP="00A12FFD">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Сергиевск</w:t>
      </w:r>
    </w:p>
    <w:p w:rsidR="00A12FFD" w:rsidRPr="00610747" w:rsidRDefault="00A12FFD" w:rsidP="00A12FFD">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A12FFD" w:rsidRPr="00610747" w:rsidRDefault="00A12FFD" w:rsidP="00A12FFD">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Сергиевск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A12FFD" w:rsidRPr="00610747" w:rsidRDefault="00A12FFD" w:rsidP="00A12FFD">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6.10.2015 года № 11</w:t>
      </w:r>
    </w:p>
    <w:p w:rsidR="00A12FFD" w:rsidRPr="007129BD" w:rsidRDefault="00A12FFD" w:rsidP="00A12FFD">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A12FFD" w:rsidRDefault="00A12FFD" w:rsidP="00A12FFD">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Сергиевск</w:t>
      </w:r>
    </w:p>
    <w:p w:rsidR="00A12FFD" w:rsidRPr="007129BD" w:rsidRDefault="00A12FFD" w:rsidP="00A12FFD">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A12FFD" w:rsidRPr="007129BD" w:rsidRDefault="00A12FFD" w:rsidP="00A12FF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lastRenderedPageBreak/>
        <w:t>Лицо, ответственное за ведение протокола      ________________   ______________________</w:t>
      </w:r>
    </w:p>
    <w:p w:rsidR="00A12FFD" w:rsidRPr="007129BD" w:rsidRDefault="00A12FFD" w:rsidP="00A12FF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A12FFD" w:rsidRPr="007129BD" w:rsidRDefault="00A12FFD" w:rsidP="00A12FF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A12FFD" w:rsidRPr="007129BD" w:rsidRDefault="00A12FFD" w:rsidP="00A12FFD">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A12FFD" w:rsidRPr="007129BD" w:rsidRDefault="00A12FFD" w:rsidP="00A12FF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A12FFD" w:rsidRPr="007129BD" w:rsidRDefault="00A12FFD" w:rsidP="00A12FFD">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w:t>
      </w:r>
      <w:r w:rsidR="00061F50">
        <w:rPr>
          <w:rFonts w:ascii="Times New Roman" w:hAnsi="Times New Roman"/>
          <w:sz w:val="12"/>
          <w:szCs w:val="12"/>
        </w:rPr>
        <w:t>_____________________</w:t>
      </w:r>
      <w:r w:rsidRPr="007129BD">
        <w:rPr>
          <w:rFonts w:ascii="Times New Roman" w:hAnsi="Times New Roman"/>
          <w:sz w:val="12"/>
          <w:szCs w:val="12"/>
        </w:rPr>
        <w:t>___________________________.</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A12FFD"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A12FFD"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r>
      <w:tr w:rsidR="00A12FFD"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r>
      <w:tr w:rsidR="00A12FFD"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A12FFD" w:rsidRPr="007129BD" w:rsidRDefault="00A12FFD" w:rsidP="008D7122">
            <w:pPr>
              <w:spacing w:after="0" w:line="240" w:lineRule="auto"/>
              <w:rPr>
                <w:rFonts w:ascii="Times New Roman" w:hAnsi="Times New Roman"/>
                <w:sz w:val="12"/>
                <w:szCs w:val="12"/>
              </w:rPr>
            </w:pPr>
          </w:p>
        </w:tc>
      </w:tr>
    </w:tbl>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A12FFD" w:rsidRPr="007129BD" w:rsidRDefault="00A12FFD" w:rsidP="00A12FF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A12FFD" w:rsidRPr="007129BD" w:rsidRDefault="00A12FFD" w:rsidP="00A12FFD">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A12FFD" w:rsidRPr="007129BD" w:rsidRDefault="00A12FFD" w:rsidP="00A12FFD">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A12FFD" w:rsidRDefault="00A12FFD" w:rsidP="00A12FFD">
      <w:pPr>
        <w:spacing w:after="0" w:line="240" w:lineRule="auto"/>
        <w:jc w:val="both"/>
        <w:rPr>
          <w:rFonts w:ascii="Times New Roman" w:hAnsi="Times New Roman"/>
          <w:sz w:val="12"/>
          <w:szCs w:val="12"/>
        </w:rPr>
      </w:pPr>
      <w:r>
        <w:rPr>
          <w:rFonts w:ascii="Times New Roman" w:hAnsi="Times New Roman"/>
          <w:sz w:val="12"/>
          <w:szCs w:val="12"/>
        </w:rPr>
        <w:t>________</w:t>
      </w:r>
    </w:p>
    <w:p w:rsidR="00A12FFD" w:rsidRPr="007129BD" w:rsidRDefault="00A12FFD" w:rsidP="00A12FFD">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A12FFD" w:rsidRDefault="00A12FFD" w:rsidP="00A12FFD">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A12FFD" w:rsidRPr="008809D0" w:rsidRDefault="00A12FFD" w:rsidP="00A12FFD">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A12FFD" w:rsidRPr="008809D0" w:rsidRDefault="00A12FFD" w:rsidP="00A12FFD">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Сергиевск</w:t>
      </w:r>
    </w:p>
    <w:p w:rsidR="00A12FFD" w:rsidRPr="008809D0" w:rsidRDefault="00A12FFD" w:rsidP="00A12FFD">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A12FFD" w:rsidRPr="008809D0" w:rsidRDefault="00A12FFD" w:rsidP="00A12FFD">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Сергиевск</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A12FFD" w:rsidRPr="008809D0" w:rsidRDefault="00A12FFD" w:rsidP="00A12FFD">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6.10.2015 года № 11</w:t>
      </w:r>
    </w:p>
    <w:p w:rsidR="00A12FFD" w:rsidRDefault="00A12FFD" w:rsidP="00A12FFD">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Сергиевск</w:t>
      </w:r>
    </w:p>
    <w:p w:rsidR="00A12FFD" w:rsidRDefault="00A12FFD" w:rsidP="00A12FFD">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A12FFD" w:rsidRPr="008809D0" w:rsidRDefault="00A12FFD" w:rsidP="00A12FFD">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A12FFD" w:rsidRPr="008809D0" w:rsidRDefault="00A12FFD" w:rsidP="00A12FFD">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A12FFD" w:rsidRPr="008809D0" w:rsidRDefault="00A12FFD" w:rsidP="00A12FFD">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A12FFD" w:rsidRPr="008809D0" w:rsidRDefault="00A12FFD" w:rsidP="00A12FFD">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A12FFD" w:rsidRPr="008809D0" w:rsidRDefault="00A12FFD" w:rsidP="00A12FFD">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A12FFD" w:rsidRPr="008809D0" w:rsidTr="008D7122">
        <w:trPr>
          <w:trHeight w:val="20"/>
          <w:tblHeader/>
        </w:trPr>
        <w:tc>
          <w:tcPr>
            <w:tcW w:w="426"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A12FFD"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r>
      <w:tr w:rsidR="00A12FFD"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r>
      <w:tr w:rsidR="00A12FFD"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A12FFD" w:rsidRPr="008809D0" w:rsidRDefault="00A12FFD" w:rsidP="008D7122">
            <w:pPr>
              <w:spacing w:after="0" w:line="240" w:lineRule="auto"/>
              <w:jc w:val="both"/>
              <w:rPr>
                <w:rFonts w:ascii="Times New Roman" w:hAnsi="Times New Roman"/>
                <w:sz w:val="12"/>
                <w:szCs w:val="12"/>
              </w:rPr>
            </w:pPr>
          </w:p>
        </w:tc>
      </w:tr>
    </w:tbl>
    <w:p w:rsidR="00A12FFD" w:rsidRPr="008809D0" w:rsidRDefault="00A12FFD" w:rsidP="00A12FFD">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A12FFD" w:rsidRDefault="00A12FFD" w:rsidP="00A12FFD">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A12FFD" w:rsidRPr="00015B29" w:rsidRDefault="00A12FFD" w:rsidP="00A12FFD">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A12FFD" w:rsidRPr="00015B29" w:rsidRDefault="00A12FFD" w:rsidP="00A12FFD">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A12FFD" w:rsidRPr="00015B29" w:rsidRDefault="00A12FFD" w:rsidP="00A12FFD">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A12FFD" w:rsidRPr="008809D0" w:rsidRDefault="00A12FFD" w:rsidP="00A12FFD">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A12FFD" w:rsidRPr="008809D0" w:rsidRDefault="00A12FFD" w:rsidP="00A12FFD">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A12FFD" w:rsidRPr="008809D0" w:rsidRDefault="00A12FFD" w:rsidP="00A12FFD">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A12FFD" w:rsidRPr="008809D0" w:rsidRDefault="00A12FFD" w:rsidP="00A12FFD">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A12FFD" w:rsidRPr="008809D0" w:rsidRDefault="00A12FFD" w:rsidP="00A12FFD">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A12FFD" w:rsidRDefault="00A12FFD" w:rsidP="00A12FFD">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A12FFD" w:rsidRPr="00E2159C" w:rsidRDefault="00A12FFD" w:rsidP="00A12FFD">
      <w:pPr>
        <w:spacing w:after="0" w:line="240" w:lineRule="auto"/>
        <w:jc w:val="both"/>
        <w:rPr>
          <w:rFonts w:ascii="Times New Roman" w:hAnsi="Times New Roman"/>
          <w:sz w:val="12"/>
          <w:szCs w:val="12"/>
        </w:rPr>
      </w:pPr>
      <w:r>
        <w:rPr>
          <w:rFonts w:ascii="Times New Roman" w:hAnsi="Times New Roman"/>
          <w:sz w:val="12"/>
          <w:szCs w:val="12"/>
        </w:rPr>
        <w:t>________</w:t>
      </w:r>
    </w:p>
    <w:p w:rsidR="00A12FFD" w:rsidRPr="00E2159C" w:rsidRDefault="00A12FFD" w:rsidP="00A12FFD">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A12FFD" w:rsidRPr="00EB38E7" w:rsidRDefault="00A12FFD" w:rsidP="00A12FFD">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A12FFD" w:rsidRPr="00EB38E7" w:rsidRDefault="00A12FFD" w:rsidP="00A12FFD">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Сергиевск</w:t>
      </w:r>
    </w:p>
    <w:p w:rsidR="00A12FFD" w:rsidRPr="00EB38E7" w:rsidRDefault="00A12FFD" w:rsidP="00A12FFD">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A12FFD" w:rsidRPr="00EB38E7" w:rsidRDefault="00A12FFD" w:rsidP="00A12FFD">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Сергиевск</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A12FFD" w:rsidRPr="00EB38E7" w:rsidRDefault="00A12FFD" w:rsidP="00A12FFD">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6</w:t>
      </w:r>
      <w:r w:rsidRPr="00EB38E7">
        <w:rPr>
          <w:rFonts w:ascii="Times New Roman" w:hAnsi="Times New Roman"/>
          <w:i/>
          <w:sz w:val="12"/>
          <w:szCs w:val="12"/>
        </w:rPr>
        <w:t xml:space="preserve">.10.2015 года № </w:t>
      </w:r>
      <w:r>
        <w:rPr>
          <w:rFonts w:ascii="Times New Roman" w:hAnsi="Times New Roman"/>
          <w:i/>
          <w:sz w:val="12"/>
          <w:szCs w:val="12"/>
        </w:rPr>
        <w:t>11</w:t>
      </w:r>
    </w:p>
    <w:p w:rsidR="00A23CED" w:rsidRDefault="00A23CED" w:rsidP="00A12FFD">
      <w:pPr>
        <w:spacing w:after="0" w:line="240" w:lineRule="auto"/>
        <w:jc w:val="center"/>
        <w:rPr>
          <w:rFonts w:ascii="Times New Roman" w:hAnsi="Times New Roman"/>
          <w:b/>
          <w:bCs/>
          <w:sz w:val="12"/>
          <w:szCs w:val="12"/>
        </w:rPr>
      </w:pPr>
    </w:p>
    <w:p w:rsidR="00A12FFD" w:rsidRPr="005A5DB8" w:rsidRDefault="00A12FFD" w:rsidP="00A12FFD">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Сергиевск</w:t>
      </w:r>
    </w:p>
    <w:p w:rsidR="00A12FFD" w:rsidRDefault="00A12FFD" w:rsidP="00A12FFD">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A12FFD" w:rsidRDefault="00A12FFD" w:rsidP="00A12FFD">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A23CED" w:rsidRPr="005A5DB8" w:rsidRDefault="00A23CED" w:rsidP="00A12FFD">
      <w:pPr>
        <w:spacing w:after="0" w:line="240" w:lineRule="auto"/>
        <w:jc w:val="center"/>
        <w:rPr>
          <w:rFonts w:ascii="Times New Roman" w:hAnsi="Times New Roman"/>
          <w:b/>
          <w:sz w:val="12"/>
          <w:szCs w:val="12"/>
        </w:rPr>
      </w:pPr>
    </w:p>
    <w:p w:rsidR="00A12FFD" w:rsidRPr="005A5DB8" w:rsidRDefault="00A12FFD" w:rsidP="00A12FFD">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A12FFD" w:rsidRPr="005A5DB8" w:rsidRDefault="00A12FFD" w:rsidP="00A12FFD">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A12FFD" w:rsidRPr="005A5DB8" w:rsidRDefault="00A12FFD" w:rsidP="00A12FFD">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A12FFD" w:rsidRPr="005A5DB8" w:rsidRDefault="00A12FFD" w:rsidP="00A12FFD">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A12FFD" w:rsidRPr="005A5DB8" w:rsidRDefault="00A12FFD" w:rsidP="00A12FFD">
      <w:pPr>
        <w:spacing w:after="0" w:line="240" w:lineRule="auto"/>
        <w:jc w:val="both"/>
        <w:rPr>
          <w:rFonts w:ascii="Times New Roman" w:hAnsi="Times New Roman"/>
          <w:sz w:val="12"/>
          <w:szCs w:val="12"/>
        </w:rPr>
      </w:pPr>
      <w:r w:rsidRPr="005A5DB8">
        <w:rPr>
          <w:rFonts w:ascii="Times New Roman" w:hAnsi="Times New Roman"/>
          <w:sz w:val="12"/>
          <w:szCs w:val="12"/>
        </w:rPr>
        <w:lastRenderedPageBreak/>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A12FFD" w:rsidRPr="005A5DB8" w:rsidRDefault="00A12FFD" w:rsidP="00A12FFD">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Сергиевск</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A12FFD" w:rsidRDefault="00A12FFD" w:rsidP="00A12FFD">
      <w:pPr>
        <w:spacing w:after="0" w:line="240" w:lineRule="auto"/>
        <w:jc w:val="both"/>
        <w:rPr>
          <w:rFonts w:ascii="Times New Roman" w:hAnsi="Times New Roman"/>
          <w:sz w:val="12"/>
          <w:szCs w:val="12"/>
        </w:rPr>
      </w:pPr>
      <w:r>
        <w:rPr>
          <w:rFonts w:ascii="Times New Roman" w:hAnsi="Times New Roman"/>
          <w:sz w:val="12"/>
          <w:szCs w:val="12"/>
        </w:rPr>
        <w:t>________</w:t>
      </w:r>
    </w:p>
    <w:p w:rsidR="00A12FFD" w:rsidRPr="005A5DB8" w:rsidRDefault="00A12FFD" w:rsidP="00A12FFD">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A12FFD" w:rsidRPr="005A5DB8" w:rsidRDefault="00A12FFD" w:rsidP="00A12FFD">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A12FFD" w:rsidRPr="00FD0C7A" w:rsidTr="008D7122">
        <w:tc>
          <w:tcPr>
            <w:tcW w:w="394"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A12FFD" w:rsidRPr="00FD0C7A" w:rsidTr="008D7122">
        <w:tc>
          <w:tcPr>
            <w:tcW w:w="394"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r>
      <w:tr w:rsidR="00A12FFD" w:rsidRPr="00FD0C7A" w:rsidTr="008D7122">
        <w:tc>
          <w:tcPr>
            <w:tcW w:w="394"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r>
      <w:tr w:rsidR="00A12FFD" w:rsidRPr="00FD0C7A" w:rsidTr="008D7122">
        <w:tc>
          <w:tcPr>
            <w:tcW w:w="394"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A12FFD" w:rsidRPr="00FD0C7A" w:rsidRDefault="00A12FFD" w:rsidP="008D7122">
            <w:pPr>
              <w:spacing w:after="0" w:line="240" w:lineRule="auto"/>
              <w:jc w:val="both"/>
              <w:rPr>
                <w:rFonts w:ascii="Times New Roman" w:hAnsi="Times New Roman"/>
                <w:sz w:val="12"/>
                <w:szCs w:val="12"/>
              </w:rPr>
            </w:pPr>
          </w:p>
        </w:tc>
      </w:tr>
    </w:tbl>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A12FFD" w:rsidRPr="00FD0C7A" w:rsidRDefault="00A12FFD" w:rsidP="00A12FFD">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A12FFD" w:rsidRDefault="00A12FFD" w:rsidP="00A12FFD">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A12FFD" w:rsidRDefault="00A12FFD" w:rsidP="00A12FFD">
      <w:pPr>
        <w:spacing w:after="0" w:line="240" w:lineRule="auto"/>
        <w:jc w:val="both"/>
        <w:rPr>
          <w:rFonts w:ascii="Times New Roman" w:hAnsi="Times New Roman"/>
          <w:sz w:val="12"/>
          <w:szCs w:val="12"/>
        </w:rPr>
      </w:pPr>
      <w:r>
        <w:rPr>
          <w:rFonts w:ascii="Times New Roman" w:hAnsi="Times New Roman"/>
          <w:sz w:val="12"/>
          <w:szCs w:val="12"/>
        </w:rPr>
        <w:t>________</w:t>
      </w:r>
    </w:p>
    <w:p w:rsidR="00A12FFD" w:rsidRPr="00FD0C7A" w:rsidRDefault="00A12FFD" w:rsidP="00A12FFD">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A12FFD" w:rsidRPr="00FD0C7A" w:rsidRDefault="00A12FFD" w:rsidP="00A12FFD">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A12FFD" w:rsidRPr="00FD0C7A" w:rsidRDefault="00A12FFD" w:rsidP="00A12FFD">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A12FFD" w:rsidRPr="00FD0C7A" w:rsidRDefault="00A12FFD" w:rsidP="00A12FFD">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A12FFD" w:rsidRPr="00FD0C7A" w:rsidRDefault="00A12FFD" w:rsidP="00A12FFD">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A12FFD" w:rsidRPr="00A72051" w:rsidRDefault="00A12FFD" w:rsidP="00A12FFD">
      <w:pPr>
        <w:spacing w:after="0" w:line="240" w:lineRule="auto"/>
        <w:jc w:val="both"/>
        <w:rPr>
          <w:rFonts w:ascii="Times New Roman" w:hAnsi="Times New Roman"/>
          <w:sz w:val="12"/>
          <w:szCs w:val="12"/>
          <w:lang w:val="x-none"/>
        </w:rPr>
      </w:pPr>
    </w:p>
    <w:p w:rsidR="00085802" w:rsidRPr="00085802" w:rsidRDefault="00085802" w:rsidP="00085802">
      <w:pPr>
        <w:spacing w:after="0" w:line="240" w:lineRule="auto"/>
        <w:jc w:val="center"/>
        <w:rPr>
          <w:rFonts w:ascii="Times New Roman" w:hAnsi="Times New Roman"/>
          <w:b/>
          <w:bCs/>
          <w:sz w:val="12"/>
          <w:szCs w:val="12"/>
        </w:rPr>
      </w:pPr>
      <w:r w:rsidRPr="00085802">
        <w:rPr>
          <w:rFonts w:ascii="Times New Roman" w:hAnsi="Times New Roman"/>
          <w:b/>
          <w:bCs/>
          <w:sz w:val="12"/>
          <w:szCs w:val="12"/>
        </w:rPr>
        <w:t>СОБРАНИЕ ПРЕДСТАВИТЕЛЕЙ</w:t>
      </w:r>
    </w:p>
    <w:p w:rsidR="00085802" w:rsidRPr="00085802" w:rsidRDefault="00085802" w:rsidP="00085802">
      <w:pPr>
        <w:spacing w:after="0" w:line="240" w:lineRule="auto"/>
        <w:jc w:val="center"/>
        <w:rPr>
          <w:rFonts w:ascii="Times New Roman" w:hAnsi="Times New Roman"/>
          <w:b/>
          <w:bCs/>
          <w:sz w:val="12"/>
          <w:szCs w:val="12"/>
        </w:rPr>
      </w:pPr>
      <w:r w:rsidRPr="00085802">
        <w:rPr>
          <w:rFonts w:ascii="Times New Roman" w:hAnsi="Times New Roman"/>
          <w:b/>
          <w:bCs/>
          <w:sz w:val="12"/>
          <w:szCs w:val="12"/>
        </w:rPr>
        <w:t xml:space="preserve">СЕЛЬСКОГО ПОСЕЛЕНИЯ </w:t>
      </w:r>
      <w:r>
        <w:rPr>
          <w:rFonts w:ascii="Times New Roman" w:hAnsi="Times New Roman"/>
          <w:b/>
          <w:bCs/>
          <w:sz w:val="12"/>
          <w:szCs w:val="12"/>
        </w:rPr>
        <w:t>СЕРНОВОДСК</w:t>
      </w:r>
    </w:p>
    <w:p w:rsidR="00085802" w:rsidRPr="00085802" w:rsidRDefault="00085802" w:rsidP="00085802">
      <w:pPr>
        <w:spacing w:after="0" w:line="240" w:lineRule="auto"/>
        <w:jc w:val="center"/>
        <w:rPr>
          <w:rFonts w:ascii="Times New Roman" w:hAnsi="Times New Roman"/>
          <w:b/>
          <w:bCs/>
          <w:sz w:val="12"/>
          <w:szCs w:val="12"/>
        </w:rPr>
      </w:pPr>
      <w:r w:rsidRPr="00085802">
        <w:rPr>
          <w:rFonts w:ascii="Times New Roman" w:hAnsi="Times New Roman"/>
          <w:b/>
          <w:bCs/>
          <w:sz w:val="12"/>
          <w:szCs w:val="12"/>
        </w:rPr>
        <w:t>МУНИЦИПАЛЬНОГО РАЙОНА СЕРГИЕВСКИЙ</w:t>
      </w:r>
    </w:p>
    <w:p w:rsidR="00085802" w:rsidRPr="00085802" w:rsidRDefault="00085802" w:rsidP="00085802">
      <w:pPr>
        <w:spacing w:after="0" w:line="240" w:lineRule="auto"/>
        <w:jc w:val="center"/>
        <w:rPr>
          <w:rFonts w:ascii="Times New Roman" w:hAnsi="Times New Roman"/>
          <w:b/>
          <w:bCs/>
          <w:sz w:val="12"/>
          <w:szCs w:val="12"/>
        </w:rPr>
      </w:pPr>
      <w:r w:rsidRPr="00085802">
        <w:rPr>
          <w:rFonts w:ascii="Times New Roman" w:hAnsi="Times New Roman"/>
          <w:b/>
          <w:bCs/>
          <w:sz w:val="12"/>
          <w:szCs w:val="12"/>
        </w:rPr>
        <w:t>САМАРСКОЙ ОБЛАСТИ</w:t>
      </w:r>
    </w:p>
    <w:p w:rsidR="00085802" w:rsidRPr="00085802" w:rsidRDefault="00085802" w:rsidP="00085802">
      <w:pPr>
        <w:spacing w:after="0" w:line="240" w:lineRule="auto"/>
        <w:jc w:val="center"/>
        <w:rPr>
          <w:rFonts w:ascii="Times New Roman" w:hAnsi="Times New Roman"/>
          <w:bCs/>
          <w:sz w:val="12"/>
          <w:szCs w:val="12"/>
        </w:rPr>
      </w:pPr>
    </w:p>
    <w:p w:rsidR="00085802" w:rsidRPr="00085802" w:rsidRDefault="00085802" w:rsidP="00085802">
      <w:pPr>
        <w:spacing w:after="0" w:line="240" w:lineRule="auto"/>
        <w:jc w:val="center"/>
        <w:rPr>
          <w:rFonts w:ascii="Times New Roman" w:hAnsi="Times New Roman"/>
          <w:bCs/>
          <w:sz w:val="12"/>
          <w:szCs w:val="12"/>
        </w:rPr>
      </w:pPr>
      <w:r w:rsidRPr="00085802">
        <w:rPr>
          <w:rFonts w:ascii="Times New Roman" w:hAnsi="Times New Roman"/>
          <w:bCs/>
          <w:sz w:val="12"/>
          <w:szCs w:val="12"/>
        </w:rPr>
        <w:t>РЕШЕНИЕ</w:t>
      </w:r>
    </w:p>
    <w:p w:rsidR="00085802" w:rsidRPr="00085802" w:rsidRDefault="00085802" w:rsidP="00085802">
      <w:pPr>
        <w:spacing w:after="0" w:line="240" w:lineRule="auto"/>
        <w:jc w:val="center"/>
        <w:rPr>
          <w:rFonts w:ascii="Times New Roman" w:hAnsi="Times New Roman"/>
          <w:bCs/>
          <w:sz w:val="12"/>
          <w:szCs w:val="12"/>
        </w:rPr>
      </w:pPr>
      <w:r w:rsidRPr="00085802">
        <w:rPr>
          <w:rFonts w:ascii="Times New Roman" w:hAnsi="Times New Roman"/>
          <w:bCs/>
          <w:sz w:val="12"/>
          <w:szCs w:val="12"/>
        </w:rPr>
        <w:t>1</w:t>
      </w:r>
      <w:r>
        <w:rPr>
          <w:rFonts w:ascii="Times New Roman" w:hAnsi="Times New Roman"/>
          <w:bCs/>
          <w:sz w:val="12"/>
          <w:szCs w:val="12"/>
        </w:rPr>
        <w:t>3</w:t>
      </w:r>
      <w:r w:rsidRPr="00085802">
        <w:rPr>
          <w:rFonts w:ascii="Times New Roman" w:hAnsi="Times New Roman"/>
          <w:bCs/>
          <w:sz w:val="12"/>
          <w:szCs w:val="12"/>
        </w:rPr>
        <w:t xml:space="preserve"> октября 2015г.                                                                                                                                                                                                                    №11</w:t>
      </w:r>
    </w:p>
    <w:p w:rsidR="00085802" w:rsidRDefault="00085802" w:rsidP="00085802">
      <w:pPr>
        <w:spacing w:after="0" w:line="240" w:lineRule="auto"/>
        <w:jc w:val="center"/>
        <w:rPr>
          <w:rFonts w:ascii="Times New Roman" w:hAnsi="Times New Roman"/>
          <w:b/>
          <w:bCs/>
          <w:sz w:val="12"/>
          <w:szCs w:val="12"/>
        </w:rPr>
      </w:pPr>
      <w:r w:rsidRPr="00085802">
        <w:rPr>
          <w:rFonts w:ascii="Times New Roman" w:hAnsi="Times New Roman"/>
          <w:b/>
          <w:bCs/>
          <w:sz w:val="12"/>
          <w:szCs w:val="12"/>
        </w:rPr>
        <w:t xml:space="preserve">Об утверждении Порядка организации и проведения публичных слушаний в сельском поселении Серноводск </w:t>
      </w:r>
    </w:p>
    <w:p w:rsidR="00085802" w:rsidRPr="00085802" w:rsidRDefault="00085802" w:rsidP="00085802">
      <w:pPr>
        <w:spacing w:after="0" w:line="240" w:lineRule="auto"/>
        <w:jc w:val="center"/>
        <w:rPr>
          <w:rFonts w:ascii="Times New Roman" w:hAnsi="Times New Roman"/>
          <w:b/>
          <w:bCs/>
          <w:sz w:val="12"/>
          <w:szCs w:val="12"/>
        </w:rPr>
      </w:pPr>
      <w:r w:rsidRPr="00085802">
        <w:rPr>
          <w:rFonts w:ascii="Times New Roman" w:hAnsi="Times New Roman"/>
          <w:b/>
          <w:bCs/>
          <w:sz w:val="12"/>
          <w:szCs w:val="12"/>
        </w:rPr>
        <w:t xml:space="preserve">муниципального района </w:t>
      </w:r>
      <w:r w:rsidRPr="00085802">
        <w:rPr>
          <w:rFonts w:ascii="Times New Roman" w:hAnsi="Times New Roman"/>
          <w:b/>
          <w:bCs/>
          <w:sz w:val="12"/>
          <w:szCs w:val="12"/>
        </w:rPr>
        <w:fldChar w:fldCharType="begin"/>
      </w:r>
      <w:r w:rsidRPr="00085802">
        <w:rPr>
          <w:rFonts w:ascii="Times New Roman" w:hAnsi="Times New Roman"/>
          <w:b/>
          <w:bCs/>
          <w:sz w:val="12"/>
          <w:szCs w:val="12"/>
        </w:rPr>
        <w:instrText xml:space="preserve"> MERGEFIELD "Название_района" </w:instrText>
      </w:r>
      <w:r w:rsidRPr="00085802">
        <w:rPr>
          <w:rFonts w:ascii="Times New Roman" w:hAnsi="Times New Roman"/>
          <w:b/>
          <w:bCs/>
          <w:sz w:val="12"/>
          <w:szCs w:val="12"/>
        </w:rPr>
        <w:fldChar w:fldCharType="separate"/>
      </w:r>
      <w:r w:rsidRPr="00085802">
        <w:rPr>
          <w:rFonts w:ascii="Times New Roman" w:hAnsi="Times New Roman"/>
          <w:b/>
          <w:bCs/>
          <w:sz w:val="12"/>
          <w:szCs w:val="12"/>
        </w:rPr>
        <w:t>Сергиевский</w:t>
      </w:r>
      <w:r w:rsidRPr="00085802">
        <w:rPr>
          <w:rFonts w:ascii="Times New Roman" w:hAnsi="Times New Roman"/>
          <w:sz w:val="12"/>
          <w:szCs w:val="12"/>
          <w:lang w:val="x-none"/>
        </w:rPr>
        <w:fldChar w:fldCharType="end"/>
      </w:r>
      <w:r w:rsidRPr="00085802">
        <w:rPr>
          <w:rFonts w:ascii="Times New Roman" w:hAnsi="Times New Roman"/>
          <w:b/>
          <w:bCs/>
          <w:sz w:val="12"/>
          <w:szCs w:val="12"/>
        </w:rPr>
        <w:t xml:space="preserve"> Самарской области</w:t>
      </w:r>
    </w:p>
    <w:p w:rsidR="00085802" w:rsidRPr="00085802" w:rsidRDefault="00085802" w:rsidP="00085802">
      <w:pPr>
        <w:spacing w:after="0" w:line="240" w:lineRule="auto"/>
        <w:jc w:val="both"/>
        <w:rPr>
          <w:rFonts w:ascii="Times New Roman" w:hAnsi="Times New Roman"/>
          <w:b/>
          <w:bCs/>
          <w:sz w:val="12"/>
          <w:szCs w:val="12"/>
        </w:rPr>
      </w:pP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85802">
        <w:rPr>
          <w:rFonts w:ascii="Times New Roman" w:hAnsi="Times New Roman"/>
          <w:sz w:val="12"/>
          <w:szCs w:val="12"/>
        </w:rPr>
        <w:t>сельского поселения  Серноводск</w:t>
      </w:r>
      <w:r>
        <w:rPr>
          <w:rFonts w:ascii="Times New Roman" w:hAnsi="Times New Roman"/>
          <w:sz w:val="12"/>
          <w:szCs w:val="12"/>
        </w:rPr>
        <w:t xml:space="preserve"> </w:t>
      </w:r>
      <w:r w:rsidRPr="00085802">
        <w:rPr>
          <w:rFonts w:ascii="Times New Roman" w:hAnsi="Times New Roman"/>
          <w:sz w:val="12"/>
          <w:szCs w:val="12"/>
        </w:rPr>
        <w:t>муниципального района Сергиевский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085802">
        <w:rPr>
          <w:rFonts w:ascii="Times New Roman" w:hAnsi="Times New Roman"/>
          <w:bCs/>
          <w:sz w:val="12"/>
          <w:szCs w:val="12"/>
        </w:rPr>
        <w:t xml:space="preserve">Серноводск </w:t>
      </w:r>
      <w:r w:rsidRPr="00085802">
        <w:rPr>
          <w:rFonts w:ascii="Times New Roman" w:hAnsi="Times New Roman"/>
          <w:sz w:val="12"/>
          <w:szCs w:val="12"/>
        </w:rPr>
        <w:t xml:space="preserve">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lang w:val="x-none"/>
        </w:rPr>
        <w:fldChar w:fldCharType="end"/>
      </w:r>
      <w:r w:rsidRPr="00085802">
        <w:rPr>
          <w:rFonts w:ascii="Times New Roman" w:hAnsi="Times New Roman"/>
          <w:sz w:val="12"/>
          <w:szCs w:val="12"/>
        </w:rPr>
        <w:t xml:space="preserve"> Самарской области, Собрание представителей сельского поселения</w:t>
      </w:r>
      <w:r w:rsidRPr="00085802">
        <w:rPr>
          <w:rFonts w:ascii="Times New Roman" w:hAnsi="Times New Roman"/>
          <w:b/>
          <w:bCs/>
          <w:sz w:val="12"/>
          <w:szCs w:val="12"/>
        </w:rPr>
        <w:t xml:space="preserve"> </w:t>
      </w:r>
      <w:r w:rsidRPr="00085802">
        <w:rPr>
          <w:rFonts w:ascii="Times New Roman" w:hAnsi="Times New Roman"/>
          <w:bCs/>
          <w:sz w:val="12"/>
          <w:szCs w:val="12"/>
        </w:rPr>
        <w:t xml:space="preserve"> Серноводск  </w:t>
      </w:r>
      <w:r w:rsidRPr="00085802">
        <w:rPr>
          <w:rFonts w:ascii="Times New Roman" w:hAnsi="Times New Roman"/>
          <w:sz w:val="12"/>
          <w:szCs w:val="12"/>
        </w:rPr>
        <w:t xml:space="preserve">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lang w:val="x-none"/>
        </w:rPr>
        <w:fldChar w:fldCharType="end"/>
      </w:r>
      <w:r w:rsidRPr="00085802">
        <w:rPr>
          <w:rFonts w:ascii="Times New Roman" w:hAnsi="Times New Roman"/>
          <w:sz w:val="12"/>
          <w:szCs w:val="12"/>
        </w:rPr>
        <w:t xml:space="preserve"> Самарской области </w:t>
      </w:r>
    </w:p>
    <w:p w:rsidR="00085802" w:rsidRPr="00085802" w:rsidRDefault="00085802" w:rsidP="00085802">
      <w:pPr>
        <w:spacing w:after="0" w:line="240" w:lineRule="auto"/>
        <w:ind w:firstLine="284"/>
        <w:jc w:val="both"/>
        <w:rPr>
          <w:rFonts w:ascii="Times New Roman" w:hAnsi="Times New Roman"/>
          <w:b/>
          <w:sz w:val="12"/>
          <w:szCs w:val="12"/>
        </w:rPr>
      </w:pPr>
      <w:r w:rsidRPr="00085802">
        <w:rPr>
          <w:rFonts w:ascii="Times New Roman" w:hAnsi="Times New Roman"/>
          <w:b/>
          <w:sz w:val="12"/>
          <w:szCs w:val="12"/>
        </w:rPr>
        <w:t>РЕШИЛО:</w:t>
      </w:r>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85802">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085802">
        <w:rPr>
          <w:rFonts w:ascii="Times New Roman" w:hAnsi="Times New Roman"/>
          <w:bCs/>
          <w:sz w:val="12"/>
          <w:szCs w:val="12"/>
        </w:rPr>
        <w:t xml:space="preserve">Серноводск  </w:t>
      </w:r>
      <w:r w:rsidRPr="00085802">
        <w:rPr>
          <w:rFonts w:ascii="Times New Roman" w:hAnsi="Times New Roman"/>
          <w:sz w:val="12"/>
          <w:szCs w:val="12"/>
        </w:rPr>
        <w:t xml:space="preserve">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lang w:val="x-none"/>
        </w:rPr>
        <w:fldChar w:fldCharType="end"/>
      </w:r>
      <w:r w:rsidRPr="00085802">
        <w:rPr>
          <w:rFonts w:ascii="Times New Roman" w:hAnsi="Times New Roman"/>
          <w:sz w:val="12"/>
          <w:szCs w:val="12"/>
        </w:rPr>
        <w:t xml:space="preserve"> Самарской области согласно приложению.</w:t>
      </w:r>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85802">
        <w:rPr>
          <w:rFonts w:ascii="Times New Roman" w:hAnsi="Times New Roman"/>
          <w:sz w:val="12"/>
          <w:szCs w:val="12"/>
        </w:rPr>
        <w:t xml:space="preserve">Решение Собрания представителей сельского поселения </w:t>
      </w:r>
      <w:r w:rsidRPr="00085802">
        <w:rPr>
          <w:rFonts w:ascii="Times New Roman" w:hAnsi="Times New Roman"/>
          <w:bCs/>
          <w:sz w:val="12"/>
          <w:szCs w:val="12"/>
        </w:rPr>
        <w:t xml:space="preserve">Серноводск </w:t>
      </w:r>
      <w:r w:rsidRPr="00085802">
        <w:rPr>
          <w:rFonts w:ascii="Times New Roman" w:hAnsi="Times New Roman"/>
          <w:sz w:val="12"/>
          <w:szCs w:val="12"/>
        </w:rPr>
        <w:t xml:space="preserve">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lang w:val="x-none"/>
        </w:rPr>
        <w:fldChar w:fldCharType="end"/>
      </w:r>
      <w:r w:rsidRPr="00085802">
        <w:rPr>
          <w:rFonts w:ascii="Times New Roman" w:hAnsi="Times New Roman"/>
          <w:sz w:val="12"/>
          <w:szCs w:val="12"/>
        </w:rPr>
        <w:t xml:space="preserve"> Самарской области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"Реквизиты_и_название_порядка__слушаний_" </w:instrText>
      </w:r>
      <w:r w:rsidRPr="00085802">
        <w:rPr>
          <w:rFonts w:ascii="Times New Roman" w:hAnsi="Times New Roman"/>
          <w:sz w:val="12"/>
          <w:szCs w:val="12"/>
        </w:rPr>
        <w:fldChar w:fldCharType="separate"/>
      </w:r>
      <w:r w:rsidRPr="00085802">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085802">
        <w:rPr>
          <w:rFonts w:ascii="Times New Roman" w:hAnsi="Times New Roman"/>
          <w:bCs/>
          <w:sz w:val="12"/>
          <w:szCs w:val="12"/>
        </w:rPr>
        <w:t xml:space="preserve">Сергиевск </w:t>
      </w:r>
      <w:r w:rsidRPr="00085802">
        <w:rPr>
          <w:rFonts w:ascii="Times New Roman" w:hAnsi="Times New Roman"/>
          <w:sz w:val="12"/>
          <w:szCs w:val="12"/>
        </w:rPr>
        <w:t xml:space="preserve">муниципального района Сергиевский Самарской области" от 10.03. 2010 года № 3; </w:t>
      </w:r>
      <w:r w:rsidRPr="00085802">
        <w:rPr>
          <w:rFonts w:ascii="Times New Roman" w:hAnsi="Times New Roman"/>
          <w:sz w:val="12"/>
          <w:szCs w:val="12"/>
          <w:lang w:val="x-none"/>
        </w:rPr>
        <w:fldChar w:fldCharType="end"/>
      </w:r>
      <w:r w:rsidRPr="00085802">
        <w:rPr>
          <w:rFonts w:ascii="Times New Roman" w:hAnsi="Times New Roman"/>
          <w:sz w:val="12"/>
          <w:szCs w:val="12"/>
        </w:rPr>
        <w:t xml:space="preserve"> Решение Собрания представителей сельского поселения </w:t>
      </w:r>
      <w:r w:rsidRPr="00085802">
        <w:rPr>
          <w:rFonts w:ascii="Times New Roman" w:hAnsi="Times New Roman"/>
          <w:bCs/>
          <w:sz w:val="12"/>
          <w:szCs w:val="12"/>
        </w:rPr>
        <w:t xml:space="preserve">Серноводск </w:t>
      </w:r>
      <w:r w:rsidRPr="00085802">
        <w:rPr>
          <w:rFonts w:ascii="Times New Roman" w:hAnsi="Times New Roman"/>
          <w:sz w:val="12"/>
          <w:szCs w:val="12"/>
        </w:rPr>
        <w:t xml:space="preserve">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lang w:val="x-none"/>
        </w:rPr>
        <w:fldChar w:fldCharType="end"/>
      </w:r>
      <w:r w:rsidRPr="00085802">
        <w:rPr>
          <w:rFonts w:ascii="Times New Roman" w:hAnsi="Times New Roman"/>
          <w:sz w:val="12"/>
          <w:szCs w:val="12"/>
        </w:rPr>
        <w:t xml:space="preserve"> Самарской области от 23.04.2010г. № 9  «О внесении изменений и дополнений в Решение Собрания Представителей сельского поселения </w:t>
      </w:r>
      <w:r w:rsidRPr="00085802">
        <w:rPr>
          <w:rFonts w:ascii="Times New Roman" w:hAnsi="Times New Roman"/>
          <w:bCs/>
          <w:sz w:val="12"/>
          <w:szCs w:val="12"/>
        </w:rPr>
        <w:t>Сергиевск</w:t>
      </w:r>
      <w:r w:rsidRPr="00085802">
        <w:rPr>
          <w:rFonts w:ascii="Times New Roman" w:hAnsi="Times New Roman"/>
          <w:sz w:val="12"/>
          <w:szCs w:val="12"/>
        </w:rPr>
        <w:t xml:space="preserve"> муниципального района Сергиевский № 3 от 10.03.2010 года «Об утверждении Порядка организации и проведения публичных слушаний в сельском  поселении </w:t>
      </w:r>
      <w:r w:rsidRPr="00085802">
        <w:rPr>
          <w:rFonts w:ascii="Times New Roman" w:hAnsi="Times New Roman"/>
          <w:bCs/>
          <w:sz w:val="12"/>
          <w:szCs w:val="12"/>
        </w:rPr>
        <w:t xml:space="preserve">Сергиевск </w:t>
      </w:r>
      <w:r w:rsidRPr="00085802">
        <w:rPr>
          <w:rFonts w:ascii="Times New Roman" w:hAnsi="Times New Roman"/>
          <w:sz w:val="12"/>
          <w:szCs w:val="12"/>
        </w:rPr>
        <w:t xml:space="preserve">муниципального района Сергиевский»»; </w:t>
      </w:r>
      <w:proofErr w:type="gramStart"/>
      <w:r w:rsidRPr="00085802">
        <w:rPr>
          <w:rFonts w:ascii="Times New Roman" w:hAnsi="Times New Roman"/>
          <w:sz w:val="12"/>
          <w:szCs w:val="12"/>
        </w:rPr>
        <w:t xml:space="preserve">Решение Собрания представителей сельского поселения </w:t>
      </w:r>
      <w:r w:rsidRPr="00085802">
        <w:rPr>
          <w:rFonts w:ascii="Times New Roman" w:hAnsi="Times New Roman"/>
          <w:bCs/>
          <w:sz w:val="12"/>
          <w:szCs w:val="12"/>
        </w:rPr>
        <w:t xml:space="preserve">Серноводск  </w:t>
      </w:r>
      <w:r w:rsidRPr="00085802">
        <w:rPr>
          <w:rFonts w:ascii="Times New Roman" w:hAnsi="Times New Roman"/>
          <w:sz w:val="12"/>
          <w:szCs w:val="12"/>
        </w:rPr>
        <w:t xml:space="preserve">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lang w:val="x-none"/>
        </w:rPr>
        <w:fldChar w:fldCharType="end"/>
      </w:r>
      <w:r w:rsidRPr="00085802">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085802">
        <w:rPr>
          <w:rFonts w:ascii="Times New Roman" w:hAnsi="Times New Roman"/>
          <w:bCs/>
          <w:sz w:val="12"/>
          <w:szCs w:val="12"/>
        </w:rPr>
        <w:t>Сергиевск</w:t>
      </w:r>
      <w:r w:rsidRPr="00085802">
        <w:rPr>
          <w:rFonts w:ascii="Times New Roman" w:hAnsi="Times New Roman"/>
          <w:sz w:val="12"/>
          <w:szCs w:val="12"/>
        </w:rPr>
        <w:t xml:space="preserve"> муниципального района Сергиевский № 3 от 10.03.2010 года «Об утверждении Порядка организации и проведения публичных слушаний в сельском  поселении </w:t>
      </w:r>
      <w:r w:rsidRPr="00085802">
        <w:rPr>
          <w:rFonts w:ascii="Times New Roman" w:hAnsi="Times New Roman"/>
          <w:bCs/>
          <w:sz w:val="12"/>
          <w:szCs w:val="12"/>
        </w:rPr>
        <w:t xml:space="preserve">Серноводск </w:t>
      </w:r>
      <w:r w:rsidRPr="00085802">
        <w:rPr>
          <w:rFonts w:ascii="Times New Roman" w:hAnsi="Times New Roman"/>
          <w:sz w:val="12"/>
          <w:szCs w:val="12"/>
        </w:rPr>
        <w:t>муниципального района Сергиевский»»  признать утратившими силу.</w:t>
      </w:r>
      <w:proofErr w:type="gramEnd"/>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85802">
        <w:rPr>
          <w:rFonts w:ascii="Times New Roman" w:hAnsi="Times New Roman"/>
          <w:sz w:val="12"/>
          <w:szCs w:val="12"/>
        </w:rPr>
        <w:t xml:space="preserve">Опубликовать настоящее решение в газете «Сергиевский вестник». </w:t>
      </w:r>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4. </w:t>
      </w:r>
      <w:r w:rsidRPr="00085802">
        <w:rPr>
          <w:rFonts w:ascii="Times New Roman" w:hAnsi="Times New Roman"/>
          <w:sz w:val="12"/>
          <w:szCs w:val="12"/>
        </w:rPr>
        <w:t xml:space="preserve">Настоящее решение вступает в силу со дня его официального опубликования. </w:t>
      </w:r>
    </w:p>
    <w:p w:rsidR="00085802" w:rsidRPr="00085802" w:rsidRDefault="00085802" w:rsidP="00085802">
      <w:pPr>
        <w:spacing w:after="0" w:line="240" w:lineRule="auto"/>
        <w:jc w:val="right"/>
        <w:rPr>
          <w:rFonts w:ascii="Times New Roman" w:hAnsi="Times New Roman"/>
          <w:sz w:val="12"/>
          <w:szCs w:val="12"/>
        </w:rPr>
      </w:pPr>
      <w:r w:rsidRPr="00085802">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085802">
        <w:rPr>
          <w:rFonts w:ascii="Times New Roman" w:hAnsi="Times New Roman"/>
          <w:sz w:val="12"/>
          <w:szCs w:val="12"/>
        </w:rPr>
        <w:t xml:space="preserve">сельского поселения </w:t>
      </w:r>
      <w:r w:rsidRPr="00085802">
        <w:rPr>
          <w:rFonts w:ascii="Times New Roman" w:hAnsi="Times New Roman"/>
          <w:bCs/>
          <w:sz w:val="12"/>
          <w:szCs w:val="12"/>
        </w:rPr>
        <w:t xml:space="preserve"> Серноводск</w:t>
      </w:r>
    </w:p>
    <w:p w:rsidR="00085802" w:rsidRDefault="00085802" w:rsidP="00085802">
      <w:pPr>
        <w:spacing w:after="0" w:line="240" w:lineRule="auto"/>
        <w:jc w:val="right"/>
        <w:rPr>
          <w:rFonts w:ascii="Times New Roman" w:hAnsi="Times New Roman"/>
          <w:sz w:val="12"/>
          <w:szCs w:val="12"/>
        </w:rPr>
      </w:pPr>
      <w:r w:rsidRPr="00085802">
        <w:rPr>
          <w:rFonts w:ascii="Times New Roman" w:hAnsi="Times New Roman"/>
          <w:sz w:val="12"/>
          <w:szCs w:val="12"/>
        </w:rPr>
        <w:t xml:space="preserve">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lang w:val="x-none"/>
        </w:rPr>
        <w:fldChar w:fldCharType="end"/>
      </w:r>
    </w:p>
    <w:p w:rsidR="00085802" w:rsidRPr="00085802" w:rsidRDefault="00085802" w:rsidP="00085802">
      <w:pPr>
        <w:spacing w:after="0" w:line="240" w:lineRule="auto"/>
        <w:jc w:val="right"/>
        <w:rPr>
          <w:rFonts w:ascii="Times New Roman" w:hAnsi="Times New Roman"/>
          <w:sz w:val="12"/>
          <w:szCs w:val="12"/>
        </w:rPr>
      </w:pPr>
      <w:r w:rsidRPr="00085802">
        <w:rPr>
          <w:rFonts w:ascii="Times New Roman" w:hAnsi="Times New Roman"/>
          <w:sz w:val="12"/>
          <w:szCs w:val="12"/>
        </w:rPr>
        <w:t>С.А. Воякин</w:t>
      </w:r>
    </w:p>
    <w:p w:rsidR="00085802" w:rsidRPr="00085802" w:rsidRDefault="00085802" w:rsidP="00085802">
      <w:pPr>
        <w:spacing w:after="0" w:line="240" w:lineRule="auto"/>
        <w:jc w:val="right"/>
        <w:rPr>
          <w:rFonts w:ascii="Times New Roman" w:hAnsi="Times New Roman"/>
          <w:sz w:val="12"/>
          <w:szCs w:val="12"/>
        </w:rPr>
      </w:pPr>
    </w:p>
    <w:p w:rsidR="00085802" w:rsidRPr="00085802" w:rsidRDefault="00085802" w:rsidP="00085802">
      <w:pPr>
        <w:spacing w:after="0" w:line="240" w:lineRule="auto"/>
        <w:jc w:val="right"/>
        <w:rPr>
          <w:rFonts w:ascii="Times New Roman" w:hAnsi="Times New Roman"/>
          <w:sz w:val="12"/>
          <w:szCs w:val="12"/>
        </w:rPr>
      </w:pPr>
      <w:r w:rsidRPr="00085802">
        <w:rPr>
          <w:rFonts w:ascii="Times New Roman" w:hAnsi="Times New Roman"/>
          <w:sz w:val="12"/>
          <w:szCs w:val="12"/>
        </w:rPr>
        <w:t>Глава сельского поселения  Серноводск</w:t>
      </w:r>
    </w:p>
    <w:p w:rsidR="00085802" w:rsidRDefault="00085802" w:rsidP="00085802">
      <w:pPr>
        <w:spacing w:after="0" w:line="240" w:lineRule="auto"/>
        <w:jc w:val="right"/>
        <w:rPr>
          <w:rFonts w:ascii="Times New Roman" w:hAnsi="Times New Roman"/>
          <w:sz w:val="12"/>
          <w:szCs w:val="12"/>
        </w:rPr>
      </w:pPr>
      <w:r w:rsidRPr="00085802">
        <w:rPr>
          <w:rFonts w:ascii="Times New Roman" w:hAnsi="Times New Roman"/>
          <w:sz w:val="12"/>
          <w:szCs w:val="12"/>
        </w:rPr>
        <w:t>муниципального района Сергиевский</w:t>
      </w:r>
    </w:p>
    <w:p w:rsidR="00085802" w:rsidRDefault="00085802" w:rsidP="00085802">
      <w:pPr>
        <w:spacing w:after="0" w:line="240" w:lineRule="auto"/>
        <w:jc w:val="right"/>
        <w:rPr>
          <w:rFonts w:ascii="Times New Roman" w:hAnsi="Times New Roman"/>
          <w:sz w:val="12"/>
          <w:szCs w:val="12"/>
        </w:rPr>
      </w:pPr>
      <w:r w:rsidRPr="00085802">
        <w:rPr>
          <w:rFonts w:ascii="Times New Roman" w:hAnsi="Times New Roman"/>
          <w:sz w:val="12"/>
          <w:szCs w:val="12"/>
        </w:rPr>
        <w:t>Г.Н. Чебоксарова</w:t>
      </w:r>
    </w:p>
    <w:p w:rsidR="00085802" w:rsidRPr="00085802" w:rsidRDefault="00085802" w:rsidP="00085802">
      <w:pPr>
        <w:spacing w:after="0" w:line="240" w:lineRule="auto"/>
        <w:jc w:val="right"/>
        <w:rPr>
          <w:rFonts w:ascii="Times New Roman" w:hAnsi="Times New Roman"/>
          <w:sz w:val="12"/>
          <w:szCs w:val="12"/>
        </w:rPr>
      </w:pPr>
    </w:p>
    <w:p w:rsidR="00085802" w:rsidRPr="00085802" w:rsidRDefault="00085802" w:rsidP="00085802">
      <w:pPr>
        <w:spacing w:after="0" w:line="240" w:lineRule="auto"/>
        <w:jc w:val="right"/>
        <w:rPr>
          <w:rFonts w:ascii="Times New Roman" w:hAnsi="Times New Roman"/>
          <w:i/>
          <w:sz w:val="12"/>
          <w:szCs w:val="12"/>
        </w:rPr>
      </w:pPr>
      <w:r w:rsidRPr="00085802">
        <w:rPr>
          <w:rFonts w:ascii="Times New Roman" w:hAnsi="Times New Roman"/>
          <w:i/>
          <w:sz w:val="12"/>
          <w:szCs w:val="12"/>
        </w:rPr>
        <w:t>Приложение</w:t>
      </w:r>
    </w:p>
    <w:p w:rsidR="00085802" w:rsidRPr="00085802" w:rsidRDefault="00085802" w:rsidP="00085802">
      <w:pPr>
        <w:spacing w:after="0" w:line="240" w:lineRule="auto"/>
        <w:jc w:val="right"/>
        <w:rPr>
          <w:rFonts w:ascii="Times New Roman" w:hAnsi="Times New Roman"/>
          <w:i/>
          <w:sz w:val="12"/>
          <w:szCs w:val="12"/>
        </w:rPr>
      </w:pPr>
      <w:r w:rsidRPr="00085802">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Серноводск</w:t>
      </w:r>
    </w:p>
    <w:p w:rsidR="00085802" w:rsidRPr="00085802" w:rsidRDefault="00085802" w:rsidP="00085802">
      <w:pPr>
        <w:spacing w:after="0" w:line="240" w:lineRule="auto"/>
        <w:jc w:val="right"/>
        <w:rPr>
          <w:rFonts w:ascii="Times New Roman" w:hAnsi="Times New Roman"/>
          <w:i/>
          <w:sz w:val="12"/>
          <w:szCs w:val="12"/>
        </w:rPr>
      </w:pPr>
      <w:r w:rsidRPr="00085802">
        <w:rPr>
          <w:rFonts w:ascii="Times New Roman" w:hAnsi="Times New Roman"/>
          <w:i/>
          <w:sz w:val="12"/>
          <w:szCs w:val="12"/>
        </w:rPr>
        <w:t>муниципального района Сергиевский Самарской области</w:t>
      </w:r>
    </w:p>
    <w:p w:rsidR="00085802" w:rsidRPr="00085802" w:rsidRDefault="00085802" w:rsidP="00085802">
      <w:pPr>
        <w:spacing w:after="0" w:line="240" w:lineRule="auto"/>
        <w:jc w:val="right"/>
        <w:rPr>
          <w:rFonts w:ascii="Times New Roman" w:hAnsi="Times New Roman"/>
          <w:sz w:val="12"/>
          <w:szCs w:val="12"/>
        </w:rPr>
      </w:pPr>
      <w:r w:rsidRPr="00085802">
        <w:rPr>
          <w:rFonts w:ascii="Times New Roman" w:hAnsi="Times New Roman"/>
          <w:i/>
          <w:sz w:val="12"/>
          <w:szCs w:val="12"/>
        </w:rPr>
        <w:t>№11 от “1</w:t>
      </w:r>
      <w:r>
        <w:rPr>
          <w:rFonts w:ascii="Times New Roman" w:hAnsi="Times New Roman"/>
          <w:i/>
          <w:sz w:val="12"/>
          <w:szCs w:val="12"/>
        </w:rPr>
        <w:t>3</w:t>
      </w:r>
      <w:r w:rsidRPr="00085802">
        <w:rPr>
          <w:rFonts w:ascii="Times New Roman" w:hAnsi="Times New Roman"/>
          <w:i/>
          <w:sz w:val="12"/>
          <w:szCs w:val="12"/>
        </w:rPr>
        <w:t>” октября 2015 г.</w:t>
      </w:r>
    </w:p>
    <w:p w:rsidR="00085802" w:rsidRPr="00085802" w:rsidRDefault="00085802" w:rsidP="00085802">
      <w:pPr>
        <w:spacing w:after="0" w:line="240" w:lineRule="auto"/>
        <w:jc w:val="center"/>
        <w:rPr>
          <w:rFonts w:ascii="Times New Roman" w:hAnsi="Times New Roman"/>
          <w:b/>
          <w:bCs/>
          <w:sz w:val="12"/>
          <w:szCs w:val="12"/>
        </w:rPr>
      </w:pPr>
      <w:r w:rsidRPr="00085802">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085802">
        <w:rPr>
          <w:rFonts w:ascii="Times New Roman" w:hAnsi="Times New Roman"/>
          <w:b/>
          <w:bCs/>
          <w:sz w:val="12"/>
          <w:szCs w:val="12"/>
        </w:rPr>
        <w:t>в сельском поселении Серноводск</w:t>
      </w:r>
    </w:p>
    <w:p w:rsidR="00085802" w:rsidRPr="00085802" w:rsidRDefault="00085802" w:rsidP="00085802">
      <w:pPr>
        <w:spacing w:after="0" w:line="240" w:lineRule="auto"/>
        <w:jc w:val="center"/>
        <w:rPr>
          <w:rFonts w:ascii="Times New Roman" w:hAnsi="Times New Roman"/>
          <w:b/>
          <w:bCs/>
          <w:sz w:val="12"/>
          <w:szCs w:val="12"/>
        </w:rPr>
      </w:pPr>
      <w:r w:rsidRPr="00085802">
        <w:rPr>
          <w:rFonts w:ascii="Times New Roman" w:hAnsi="Times New Roman"/>
          <w:b/>
          <w:bCs/>
          <w:sz w:val="12"/>
          <w:szCs w:val="12"/>
        </w:rPr>
        <w:t xml:space="preserve">муниципального района </w:t>
      </w:r>
      <w:r w:rsidRPr="00085802">
        <w:rPr>
          <w:rFonts w:ascii="Times New Roman" w:hAnsi="Times New Roman"/>
          <w:b/>
          <w:bCs/>
          <w:sz w:val="12"/>
          <w:szCs w:val="12"/>
        </w:rPr>
        <w:fldChar w:fldCharType="begin"/>
      </w:r>
      <w:r w:rsidRPr="00085802">
        <w:rPr>
          <w:rFonts w:ascii="Times New Roman" w:hAnsi="Times New Roman"/>
          <w:b/>
          <w:bCs/>
          <w:sz w:val="12"/>
          <w:szCs w:val="12"/>
        </w:rPr>
        <w:instrText xml:space="preserve"> MERGEFIELD "Название_района" </w:instrText>
      </w:r>
      <w:r w:rsidRPr="00085802">
        <w:rPr>
          <w:rFonts w:ascii="Times New Roman" w:hAnsi="Times New Roman"/>
          <w:b/>
          <w:bCs/>
          <w:sz w:val="12"/>
          <w:szCs w:val="12"/>
        </w:rPr>
        <w:fldChar w:fldCharType="separate"/>
      </w:r>
      <w:r w:rsidRPr="00085802">
        <w:rPr>
          <w:rFonts w:ascii="Times New Roman" w:hAnsi="Times New Roman"/>
          <w:b/>
          <w:bCs/>
          <w:sz w:val="12"/>
          <w:szCs w:val="12"/>
        </w:rPr>
        <w:t>Сергиевский</w:t>
      </w:r>
      <w:r w:rsidRPr="00085802">
        <w:rPr>
          <w:rFonts w:ascii="Times New Roman" w:hAnsi="Times New Roman"/>
          <w:sz w:val="12"/>
          <w:szCs w:val="12"/>
        </w:rPr>
        <w:fldChar w:fldCharType="end"/>
      </w:r>
      <w:r w:rsidRPr="00085802">
        <w:rPr>
          <w:rFonts w:ascii="Times New Roman" w:hAnsi="Times New Roman"/>
          <w:b/>
          <w:bCs/>
          <w:sz w:val="12"/>
          <w:szCs w:val="12"/>
        </w:rPr>
        <w:t xml:space="preserve"> Самарской области</w:t>
      </w:r>
    </w:p>
    <w:p w:rsidR="00085802" w:rsidRPr="00085802" w:rsidRDefault="00085802" w:rsidP="00085802">
      <w:pPr>
        <w:spacing w:after="0" w:line="240" w:lineRule="auto"/>
        <w:ind w:firstLine="284"/>
        <w:jc w:val="both"/>
        <w:rPr>
          <w:rFonts w:ascii="Times New Roman" w:hAnsi="Times New Roman"/>
          <w:sz w:val="12"/>
          <w:szCs w:val="12"/>
        </w:rPr>
      </w:pPr>
      <w:proofErr w:type="gramStart"/>
      <w:r w:rsidRPr="00085802">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Серноводск  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rPr>
        <w:fldChar w:fldCharType="end"/>
      </w:r>
      <w:r w:rsidRPr="00085802">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085802">
        <w:rPr>
          <w:rFonts w:ascii="Times New Roman" w:hAnsi="Times New Roman"/>
          <w:sz w:val="12"/>
          <w:szCs w:val="12"/>
        </w:rPr>
        <w:t xml:space="preserve">  Серноводск муниципального района </w:t>
      </w:r>
      <w:r w:rsidRPr="00085802">
        <w:rPr>
          <w:rFonts w:ascii="Times New Roman" w:hAnsi="Times New Roman"/>
          <w:sz w:val="12"/>
          <w:szCs w:val="12"/>
        </w:rPr>
        <w:fldChar w:fldCharType="begin"/>
      </w:r>
      <w:r w:rsidRPr="00085802">
        <w:rPr>
          <w:rFonts w:ascii="Times New Roman" w:hAnsi="Times New Roman"/>
          <w:sz w:val="12"/>
          <w:szCs w:val="12"/>
        </w:rPr>
        <w:instrText xml:space="preserve"> MERGEFIELD "Название_района" </w:instrText>
      </w:r>
      <w:r w:rsidRPr="00085802">
        <w:rPr>
          <w:rFonts w:ascii="Times New Roman" w:hAnsi="Times New Roman"/>
          <w:sz w:val="12"/>
          <w:szCs w:val="12"/>
        </w:rPr>
        <w:fldChar w:fldCharType="separate"/>
      </w:r>
      <w:r w:rsidRPr="00085802">
        <w:rPr>
          <w:rFonts w:ascii="Times New Roman" w:hAnsi="Times New Roman"/>
          <w:sz w:val="12"/>
          <w:szCs w:val="12"/>
        </w:rPr>
        <w:t>Сергиевский</w:t>
      </w:r>
      <w:r w:rsidRPr="00085802">
        <w:rPr>
          <w:rFonts w:ascii="Times New Roman" w:hAnsi="Times New Roman"/>
          <w:sz w:val="12"/>
          <w:szCs w:val="12"/>
        </w:rPr>
        <w:fldChar w:fldCharType="end"/>
      </w:r>
      <w:r w:rsidRPr="00085802">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085802" w:rsidRDefault="00085802" w:rsidP="00085802">
      <w:pPr>
        <w:spacing w:after="0" w:line="240" w:lineRule="auto"/>
        <w:jc w:val="center"/>
        <w:rPr>
          <w:rFonts w:ascii="Times New Roman" w:hAnsi="Times New Roman"/>
          <w:b/>
          <w:sz w:val="12"/>
          <w:szCs w:val="12"/>
        </w:rPr>
      </w:pPr>
    </w:p>
    <w:p w:rsidR="00085802" w:rsidRPr="00085802"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t>1. Общие положения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1.4. На публичные слушания должны выноситься:                   </w:t>
      </w:r>
    </w:p>
    <w:p w:rsidR="00085802" w:rsidRPr="00085802" w:rsidRDefault="00085802" w:rsidP="00085802">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085802">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85802">
        <w:rPr>
          <w:rFonts w:ascii="Times New Roman" w:hAnsi="Times New Roman"/>
          <w:sz w:val="12"/>
          <w:szCs w:val="12"/>
        </w:rPr>
        <w:t>проект местного бюджета и отчет о его исполнении;</w:t>
      </w:r>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85802">
        <w:rPr>
          <w:rFonts w:ascii="Times New Roman" w:hAnsi="Times New Roman"/>
          <w:sz w:val="12"/>
          <w:szCs w:val="12"/>
        </w:rPr>
        <w:t>проекты планов и программ развития поселения;</w:t>
      </w:r>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085802">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085802">
        <w:rPr>
          <w:rFonts w:ascii="Times New Roman" w:hAnsi="Times New Roman"/>
          <w:sz w:val="12"/>
          <w:szCs w:val="12"/>
        </w:rPr>
        <w:t>проект  планировки территории и проект межевания территории;</w:t>
      </w:r>
    </w:p>
    <w:p w:rsidR="00085802" w:rsidRPr="00085802" w:rsidRDefault="00085802" w:rsidP="00085802">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085802">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7) проект генерального плана, а также проект решения о внесении    изменений в генеральный план;</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10)  вопросы о преобразовании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1.5. Срок проведения публичных слушаний составляет:</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по вопросу преобразования поселения – один месяц;</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по иным вопросам – пятнадцать дней.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Выходные и праздничные дни включаются в общий срок проведения публичных слушаний.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085802">
        <w:rPr>
          <w:rFonts w:ascii="Times New Roman" w:hAnsi="Times New Roman"/>
          <w:sz w:val="12"/>
          <w:szCs w:val="12"/>
        </w:rPr>
        <w:t>,</w:t>
      </w:r>
      <w:proofErr w:type="gramEnd"/>
      <w:r w:rsidRPr="00085802">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1.8. </w:t>
      </w:r>
      <w:proofErr w:type="gramStart"/>
      <w:r w:rsidRPr="00085802">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085802">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 обеспечения волеизъявления жителей поселения на публичных слушаниях;</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085802"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lastRenderedPageBreak/>
        <w:t>2. Выдвижение инициативы проведения публичных слушаний</w:t>
      </w:r>
    </w:p>
    <w:p w:rsidR="00A23CED" w:rsidRPr="00085802" w:rsidRDefault="00A23CED" w:rsidP="00085802">
      <w:pPr>
        <w:spacing w:after="0" w:line="240" w:lineRule="auto"/>
        <w:jc w:val="center"/>
        <w:rPr>
          <w:rFonts w:ascii="Times New Roman" w:hAnsi="Times New Roman"/>
          <w:b/>
          <w:sz w:val="12"/>
          <w:szCs w:val="12"/>
        </w:rPr>
      </w:pP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Серноводск муниципального района Сергиевский (далее Глава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2.3. В заявлении инициативной группы о проведении публичных слушаний указываются: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вопросы, по которым предполагается проведение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предполагаемая дата и время проведения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обоснование необходимости проведения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 предлагаемый состав участников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2.6. Заявление о проведении публичных слушаний подписывается членами инициативной группы.</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A23CED" w:rsidRDefault="00A23CED" w:rsidP="00085802">
      <w:pPr>
        <w:spacing w:after="0" w:line="240" w:lineRule="auto"/>
        <w:jc w:val="center"/>
        <w:rPr>
          <w:rFonts w:ascii="Times New Roman" w:hAnsi="Times New Roman"/>
          <w:b/>
          <w:sz w:val="12"/>
          <w:szCs w:val="12"/>
        </w:rPr>
      </w:pPr>
    </w:p>
    <w:p w:rsidR="00A23CED"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085802" w:rsidRDefault="00085802" w:rsidP="00085802">
      <w:pPr>
        <w:spacing w:after="0" w:line="240" w:lineRule="auto"/>
        <w:jc w:val="center"/>
        <w:rPr>
          <w:rFonts w:ascii="Times New Roman" w:hAnsi="Times New Roman"/>
          <w:b/>
          <w:sz w:val="12"/>
          <w:szCs w:val="12"/>
        </w:rPr>
      </w:pPr>
      <w:proofErr w:type="gramStart"/>
      <w:r w:rsidRPr="00085802">
        <w:rPr>
          <w:rFonts w:ascii="Times New Roman" w:hAnsi="Times New Roman"/>
          <w:b/>
          <w:sz w:val="12"/>
          <w:szCs w:val="12"/>
        </w:rPr>
        <w:t>выносимого на публичные слушания</w:t>
      </w:r>
      <w:proofErr w:type="gramEnd"/>
    </w:p>
    <w:p w:rsidR="00A23CED" w:rsidRPr="00085802" w:rsidRDefault="00A23CED" w:rsidP="00085802">
      <w:pPr>
        <w:spacing w:after="0" w:line="240" w:lineRule="auto"/>
        <w:jc w:val="center"/>
        <w:rPr>
          <w:rFonts w:ascii="Times New Roman" w:hAnsi="Times New Roman"/>
          <w:b/>
          <w:sz w:val="12"/>
          <w:szCs w:val="12"/>
        </w:rPr>
      </w:pP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3.2. </w:t>
      </w:r>
      <w:proofErr w:type="gramStart"/>
      <w:r w:rsidRPr="00085802">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3.3. Муниципальный правовой акт о проведении публичных слушаний должен устанавливать:</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предмет (вопросы) предстоящих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срок проведения публичных слушаний, определенный календарными датами;</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3.4. </w:t>
      </w:r>
      <w:proofErr w:type="gramStart"/>
      <w:r w:rsidRPr="00085802">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085802">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3.6. </w:t>
      </w:r>
      <w:proofErr w:type="gramStart"/>
      <w:r w:rsidRPr="00085802">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085802">
        <w:rPr>
          <w:rFonts w:ascii="Times New Roman" w:hAnsi="Times New Roman"/>
          <w:sz w:val="12"/>
          <w:szCs w:val="12"/>
        </w:rPr>
        <w:t xml:space="preserve"> на публичные слушания.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доступность для жителей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lastRenderedPageBreak/>
        <w:t>2) наличие необходимых удобств, в том числе туалета, телефона;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наличие отопления - в случае проведения публичных слушаний в холодное время года;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3.9. </w:t>
      </w:r>
      <w:proofErr w:type="gramStart"/>
      <w:r w:rsidRPr="00085802">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A23CED" w:rsidRDefault="00A23CED" w:rsidP="00085802">
      <w:pPr>
        <w:spacing w:after="0" w:line="240" w:lineRule="auto"/>
        <w:jc w:val="center"/>
        <w:rPr>
          <w:rFonts w:ascii="Times New Roman" w:hAnsi="Times New Roman"/>
          <w:b/>
          <w:sz w:val="12"/>
          <w:szCs w:val="12"/>
        </w:rPr>
      </w:pPr>
    </w:p>
    <w:p w:rsidR="00085802"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085802">
        <w:rPr>
          <w:rFonts w:ascii="Times New Roman" w:hAnsi="Times New Roman"/>
          <w:b/>
          <w:sz w:val="12"/>
          <w:szCs w:val="12"/>
        </w:rPr>
        <w:t xml:space="preserve"> и проведение публичных слушаний</w:t>
      </w:r>
    </w:p>
    <w:p w:rsidR="00A23CED" w:rsidRPr="00085802" w:rsidRDefault="00A23CED" w:rsidP="00085802">
      <w:pPr>
        <w:spacing w:after="0" w:line="240" w:lineRule="auto"/>
        <w:jc w:val="center"/>
        <w:rPr>
          <w:rFonts w:ascii="Times New Roman" w:hAnsi="Times New Roman"/>
          <w:b/>
          <w:sz w:val="12"/>
          <w:szCs w:val="12"/>
        </w:rPr>
      </w:pP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Серноводск муниципального района Сергиевский (далее также – орган, уполномоченный на проведение публичных слушаний), Главой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4.2. Функциями по организации и проведению публичных слушаний являются:</w:t>
      </w:r>
    </w:p>
    <w:p w:rsidR="00085802" w:rsidRPr="00085802" w:rsidRDefault="00085802" w:rsidP="00085802">
      <w:pPr>
        <w:spacing w:after="0" w:line="240" w:lineRule="auto"/>
        <w:ind w:firstLine="284"/>
        <w:jc w:val="both"/>
        <w:rPr>
          <w:rFonts w:ascii="Times New Roman" w:hAnsi="Times New Roman"/>
          <w:sz w:val="12"/>
          <w:szCs w:val="12"/>
        </w:rPr>
      </w:pPr>
      <w:proofErr w:type="gramStart"/>
      <w:r w:rsidRPr="00085802">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 определение докладчика (содокладчика) по выносимым на публичные слушания вопросам;</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7)  обеспечение ведения протокола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9) подготовка заключения о результатах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A23CED" w:rsidRDefault="00A23CED" w:rsidP="00085802">
      <w:pPr>
        <w:spacing w:after="0" w:line="240" w:lineRule="auto"/>
        <w:jc w:val="center"/>
        <w:rPr>
          <w:rFonts w:ascii="Times New Roman" w:hAnsi="Times New Roman"/>
          <w:b/>
          <w:sz w:val="12"/>
          <w:szCs w:val="12"/>
        </w:rPr>
      </w:pPr>
    </w:p>
    <w:p w:rsidR="00085802"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A23CED" w:rsidRDefault="00A23CED" w:rsidP="00085802">
      <w:pPr>
        <w:spacing w:after="0" w:line="240" w:lineRule="auto"/>
        <w:jc w:val="center"/>
        <w:rPr>
          <w:rFonts w:ascii="Times New Roman" w:hAnsi="Times New Roman"/>
          <w:b/>
          <w:sz w:val="12"/>
          <w:szCs w:val="12"/>
        </w:rPr>
      </w:pP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5.5. Мероприятие по информированию жителей поселения проводят: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открытие и ведение мероприятия;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2) </w:t>
      </w:r>
      <w:proofErr w:type="gramStart"/>
      <w:r w:rsidRPr="00085802">
        <w:rPr>
          <w:rFonts w:ascii="Times New Roman" w:hAnsi="Times New Roman"/>
          <w:sz w:val="12"/>
          <w:szCs w:val="12"/>
        </w:rPr>
        <w:t>контроль за</w:t>
      </w:r>
      <w:proofErr w:type="gramEnd"/>
      <w:r w:rsidRPr="00085802">
        <w:rPr>
          <w:rFonts w:ascii="Times New Roman" w:hAnsi="Times New Roman"/>
          <w:sz w:val="12"/>
          <w:szCs w:val="12"/>
        </w:rPr>
        <w:t xml:space="preserve"> порядком обсуждения вопросов повестки мероприятия;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подписание протокола мероприятия по информированию жителей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5.9. Председательствующий вправе:</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lastRenderedPageBreak/>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5.20. В протоколе мероприятия по информированию жителей поселения указываются: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5.21. С протоколом мероприятия вправе ознакомиться все заинтересованные лица.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A23CED" w:rsidRDefault="00A23CED" w:rsidP="00085802">
      <w:pPr>
        <w:spacing w:after="0" w:line="240" w:lineRule="auto"/>
        <w:jc w:val="center"/>
        <w:rPr>
          <w:rFonts w:ascii="Times New Roman" w:hAnsi="Times New Roman"/>
          <w:b/>
          <w:sz w:val="12"/>
          <w:szCs w:val="12"/>
        </w:rPr>
      </w:pPr>
    </w:p>
    <w:p w:rsidR="00085802"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085802">
        <w:rPr>
          <w:rFonts w:ascii="Times New Roman" w:hAnsi="Times New Roman"/>
          <w:b/>
          <w:sz w:val="12"/>
          <w:szCs w:val="12"/>
        </w:rPr>
        <w:t xml:space="preserve">участников публичных слушаний </w:t>
      </w:r>
    </w:p>
    <w:p w:rsidR="00085802"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t>замечаний и предложений</w:t>
      </w:r>
      <w:r>
        <w:rPr>
          <w:rFonts w:ascii="Times New Roman" w:hAnsi="Times New Roman"/>
          <w:b/>
          <w:sz w:val="12"/>
          <w:szCs w:val="12"/>
        </w:rPr>
        <w:t xml:space="preserve"> </w:t>
      </w:r>
      <w:r w:rsidRPr="00085802">
        <w:rPr>
          <w:rFonts w:ascii="Times New Roman" w:hAnsi="Times New Roman"/>
          <w:b/>
          <w:sz w:val="12"/>
          <w:szCs w:val="12"/>
        </w:rPr>
        <w:t>по вопросам  публичных слушаний</w:t>
      </w:r>
    </w:p>
    <w:p w:rsidR="00A23CED" w:rsidRPr="00085802" w:rsidRDefault="00A23CED" w:rsidP="00085802">
      <w:pPr>
        <w:spacing w:after="0" w:line="240" w:lineRule="auto"/>
        <w:jc w:val="center"/>
        <w:rPr>
          <w:rFonts w:ascii="Times New Roman" w:hAnsi="Times New Roman"/>
          <w:b/>
          <w:sz w:val="12"/>
          <w:szCs w:val="12"/>
        </w:rPr>
      </w:pP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6.1. </w:t>
      </w:r>
      <w:proofErr w:type="gramStart"/>
      <w:r w:rsidRPr="00085802">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6.2. </w:t>
      </w:r>
      <w:proofErr w:type="gramStart"/>
      <w:r w:rsidRPr="00085802">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lastRenderedPageBreak/>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6.14. Заключение о результатах публичных слушаний должно содержать следующие сведения: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срок проведения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вопросы, вынесенные для обсуждения на публичных слушаниях;</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085802"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t>7. 1. Учет результатов публичных слушаний</w:t>
      </w:r>
    </w:p>
    <w:p w:rsidR="00A23CED" w:rsidRPr="00085802" w:rsidRDefault="00A23CED" w:rsidP="00085802">
      <w:pPr>
        <w:spacing w:after="0" w:line="240" w:lineRule="auto"/>
        <w:jc w:val="center"/>
        <w:rPr>
          <w:rFonts w:ascii="Times New Roman" w:hAnsi="Times New Roman"/>
          <w:b/>
          <w:sz w:val="12"/>
          <w:szCs w:val="12"/>
        </w:rPr>
      </w:pP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085802">
        <w:rPr>
          <w:rFonts w:ascii="Times New Roman" w:hAnsi="Times New Roman"/>
          <w:sz w:val="12"/>
          <w:szCs w:val="12"/>
        </w:rPr>
        <w:t>кт в ср</w:t>
      </w:r>
      <w:proofErr w:type="gramEnd"/>
      <w:r w:rsidRPr="00085802">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A23CED" w:rsidRDefault="00A23CED" w:rsidP="00085802">
      <w:pPr>
        <w:spacing w:after="0" w:line="240" w:lineRule="auto"/>
        <w:jc w:val="center"/>
        <w:rPr>
          <w:rFonts w:ascii="Times New Roman" w:hAnsi="Times New Roman"/>
          <w:b/>
          <w:sz w:val="12"/>
          <w:szCs w:val="12"/>
        </w:rPr>
      </w:pPr>
    </w:p>
    <w:p w:rsidR="00085802" w:rsidRDefault="00085802" w:rsidP="00085802">
      <w:pPr>
        <w:spacing w:after="0" w:line="240" w:lineRule="auto"/>
        <w:jc w:val="center"/>
        <w:rPr>
          <w:rFonts w:ascii="Times New Roman" w:hAnsi="Times New Roman"/>
          <w:b/>
          <w:sz w:val="12"/>
          <w:szCs w:val="12"/>
        </w:rPr>
      </w:pPr>
      <w:r w:rsidRPr="00085802">
        <w:rPr>
          <w:rFonts w:ascii="Times New Roman" w:hAnsi="Times New Roman"/>
          <w:b/>
          <w:sz w:val="12"/>
          <w:szCs w:val="12"/>
        </w:rPr>
        <w:t>8. Финансирование мероприятий, связанных с организацией и проведением публичных слушаний</w:t>
      </w:r>
    </w:p>
    <w:p w:rsidR="00A23CED" w:rsidRPr="00085802" w:rsidRDefault="00A23CED" w:rsidP="00085802">
      <w:pPr>
        <w:spacing w:after="0" w:line="240" w:lineRule="auto"/>
        <w:jc w:val="center"/>
        <w:rPr>
          <w:rFonts w:ascii="Times New Roman" w:hAnsi="Times New Roman"/>
          <w:b/>
          <w:sz w:val="12"/>
          <w:szCs w:val="12"/>
        </w:rPr>
      </w:pP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4) организацию выступлений специально приглашенных экспертов;</w:t>
      </w:r>
    </w:p>
    <w:p w:rsidR="00085802" w:rsidRPr="00085802" w:rsidRDefault="00085802" w:rsidP="00085802">
      <w:pPr>
        <w:spacing w:after="0" w:line="240" w:lineRule="auto"/>
        <w:ind w:firstLine="284"/>
        <w:jc w:val="both"/>
        <w:rPr>
          <w:rFonts w:ascii="Times New Roman" w:hAnsi="Times New Roman"/>
          <w:sz w:val="12"/>
          <w:szCs w:val="12"/>
        </w:rPr>
      </w:pPr>
      <w:r w:rsidRPr="00085802">
        <w:rPr>
          <w:rFonts w:ascii="Times New Roman" w:hAnsi="Times New Roman"/>
          <w:sz w:val="12"/>
          <w:szCs w:val="12"/>
        </w:rPr>
        <w:t>5) иные мероприятия в случае необходимости.</w:t>
      </w:r>
    </w:p>
    <w:p w:rsidR="00085802" w:rsidRDefault="00085802" w:rsidP="00085802">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085802" w:rsidRDefault="00085802" w:rsidP="00085802">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Серноводск</w:t>
      </w:r>
    </w:p>
    <w:p w:rsidR="00085802" w:rsidRDefault="00085802" w:rsidP="00085802">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085802" w:rsidRDefault="00085802" w:rsidP="00085802">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Серноводск</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085802" w:rsidRPr="00B94600" w:rsidRDefault="00085802" w:rsidP="00085802">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3</w:t>
      </w:r>
      <w:r w:rsidRPr="00B94600">
        <w:rPr>
          <w:rFonts w:ascii="Times New Roman" w:hAnsi="Times New Roman"/>
          <w:i/>
          <w:sz w:val="12"/>
          <w:szCs w:val="12"/>
        </w:rPr>
        <w:t xml:space="preserve">.10.2015 года № </w:t>
      </w:r>
      <w:r>
        <w:rPr>
          <w:rFonts w:ascii="Times New Roman" w:hAnsi="Times New Roman"/>
          <w:i/>
          <w:sz w:val="12"/>
          <w:szCs w:val="12"/>
        </w:rPr>
        <w:t>11</w:t>
      </w:r>
    </w:p>
    <w:p w:rsidR="00085802" w:rsidRPr="00182DC4" w:rsidRDefault="00085802" w:rsidP="00085802">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085802" w:rsidRPr="00182DC4" w:rsidRDefault="00085802" w:rsidP="00085802">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 xml:space="preserve">Серноводск </w:t>
      </w:r>
      <w:r w:rsidRPr="00182DC4">
        <w:rPr>
          <w:rFonts w:ascii="Times New Roman" w:hAnsi="Times New Roman"/>
          <w:sz w:val="12"/>
          <w:szCs w:val="12"/>
        </w:rPr>
        <w:t xml:space="preserve">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085802" w:rsidRPr="00182DC4" w:rsidRDefault="00085802" w:rsidP="00085802">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085802" w:rsidRPr="00182DC4" w:rsidRDefault="00085802" w:rsidP="00085802">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085802"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085802"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r>
      <w:tr w:rsidR="00085802" w:rsidRPr="00182DC4" w:rsidTr="008D7122">
        <w:trPr>
          <w:cantSplit/>
          <w:trHeight w:val="20"/>
        </w:trPr>
        <w:tc>
          <w:tcPr>
            <w:tcW w:w="342"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085802" w:rsidRPr="00182DC4" w:rsidRDefault="00085802" w:rsidP="008D7122">
            <w:pPr>
              <w:spacing w:after="0" w:line="240" w:lineRule="auto"/>
              <w:rPr>
                <w:rFonts w:ascii="Times New Roman" w:hAnsi="Times New Roman"/>
                <w:sz w:val="12"/>
                <w:szCs w:val="12"/>
              </w:rPr>
            </w:pPr>
          </w:p>
        </w:tc>
      </w:tr>
    </w:tbl>
    <w:p w:rsidR="00085802" w:rsidRPr="00182DC4" w:rsidRDefault="00085802" w:rsidP="00085802">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085802" w:rsidRPr="00182DC4" w:rsidRDefault="00085802" w:rsidP="00085802">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085802" w:rsidRPr="00182DC4" w:rsidRDefault="00085802" w:rsidP="00085802">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085802" w:rsidRPr="00182DC4" w:rsidRDefault="00085802" w:rsidP="00085802">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085802" w:rsidRPr="00182DC4" w:rsidRDefault="00085802" w:rsidP="00085802">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085802" w:rsidRPr="00182DC4" w:rsidRDefault="00085802" w:rsidP="00085802">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085802" w:rsidRPr="00182DC4" w:rsidRDefault="00085802" w:rsidP="00085802">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085802" w:rsidRPr="00182DC4" w:rsidRDefault="00085802" w:rsidP="00085802">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085802" w:rsidRPr="00182DC4" w:rsidRDefault="00085802" w:rsidP="00085802">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085802" w:rsidRPr="00182DC4" w:rsidRDefault="00085802" w:rsidP="00085802">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085802" w:rsidRPr="00182DC4" w:rsidRDefault="00085802" w:rsidP="00085802">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085802" w:rsidRPr="00610747" w:rsidRDefault="00085802" w:rsidP="00085802">
      <w:pPr>
        <w:spacing w:after="0" w:line="240" w:lineRule="auto"/>
        <w:jc w:val="right"/>
        <w:rPr>
          <w:rFonts w:ascii="Times New Roman" w:hAnsi="Times New Roman"/>
          <w:i/>
          <w:sz w:val="12"/>
          <w:szCs w:val="12"/>
        </w:rPr>
      </w:pPr>
      <w:r w:rsidRPr="00610747">
        <w:rPr>
          <w:rFonts w:ascii="Times New Roman" w:hAnsi="Times New Roman"/>
          <w:i/>
          <w:sz w:val="12"/>
          <w:szCs w:val="12"/>
        </w:rPr>
        <w:lastRenderedPageBreak/>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085802" w:rsidRPr="00610747" w:rsidRDefault="00085802" w:rsidP="00085802">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Серноводск</w:t>
      </w:r>
    </w:p>
    <w:p w:rsidR="00085802" w:rsidRPr="00610747" w:rsidRDefault="00085802" w:rsidP="00085802">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085802" w:rsidRPr="00610747" w:rsidRDefault="00085802" w:rsidP="00085802">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Серноводск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085802" w:rsidRPr="00610747" w:rsidRDefault="00085802" w:rsidP="00085802">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3.10.2015 года № 11</w:t>
      </w:r>
    </w:p>
    <w:p w:rsidR="00085802" w:rsidRPr="007129BD" w:rsidRDefault="00085802" w:rsidP="00085802">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085802" w:rsidRDefault="00085802" w:rsidP="00085802">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Серноводск</w:t>
      </w:r>
    </w:p>
    <w:p w:rsidR="00085802" w:rsidRPr="007129BD" w:rsidRDefault="00085802" w:rsidP="00085802">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085802" w:rsidRPr="007129BD" w:rsidRDefault="00085802" w:rsidP="00085802">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085802" w:rsidRPr="007129BD" w:rsidRDefault="00085802" w:rsidP="00085802">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085802" w:rsidRPr="007129BD" w:rsidRDefault="00085802" w:rsidP="00085802">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85802" w:rsidRPr="007129BD" w:rsidRDefault="00085802" w:rsidP="00085802">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085802" w:rsidRPr="007129BD" w:rsidRDefault="00085802" w:rsidP="00085802">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085802" w:rsidRPr="007129BD" w:rsidRDefault="00085802" w:rsidP="00085802">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__________________________________________________________________________________________________</w:t>
      </w:r>
      <w:r w:rsidR="00061F50">
        <w:rPr>
          <w:rFonts w:ascii="Times New Roman" w:hAnsi="Times New Roman"/>
          <w:sz w:val="12"/>
          <w:szCs w:val="12"/>
        </w:rPr>
        <w:t>_____________________</w:t>
      </w:r>
      <w:r w:rsidRPr="007129BD">
        <w:rPr>
          <w:rFonts w:ascii="Times New Roman" w:hAnsi="Times New Roman"/>
          <w:sz w:val="12"/>
          <w:szCs w:val="12"/>
        </w:rPr>
        <w:t>_____.</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085802"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085802"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r>
      <w:tr w:rsidR="00085802"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r>
      <w:tr w:rsidR="00085802" w:rsidRPr="007129BD" w:rsidTr="008D7122">
        <w:trPr>
          <w:cantSplit/>
          <w:trHeight w:val="20"/>
        </w:trPr>
        <w:tc>
          <w:tcPr>
            <w:tcW w:w="594"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085802" w:rsidRPr="007129BD" w:rsidRDefault="00085802" w:rsidP="008D7122">
            <w:pPr>
              <w:spacing w:after="0" w:line="240" w:lineRule="auto"/>
              <w:rPr>
                <w:rFonts w:ascii="Times New Roman" w:hAnsi="Times New Roman"/>
                <w:sz w:val="12"/>
                <w:szCs w:val="12"/>
              </w:rPr>
            </w:pPr>
          </w:p>
        </w:tc>
      </w:tr>
    </w:tbl>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085802" w:rsidRPr="007129BD" w:rsidRDefault="00085802" w:rsidP="00085802">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85802" w:rsidRPr="007129BD" w:rsidRDefault="00085802" w:rsidP="00085802">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085802" w:rsidRPr="007129BD" w:rsidRDefault="00085802" w:rsidP="00085802">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085802" w:rsidRDefault="00085802" w:rsidP="00085802">
      <w:pPr>
        <w:spacing w:after="0" w:line="240" w:lineRule="auto"/>
        <w:jc w:val="both"/>
        <w:rPr>
          <w:rFonts w:ascii="Times New Roman" w:hAnsi="Times New Roman"/>
          <w:sz w:val="12"/>
          <w:szCs w:val="12"/>
        </w:rPr>
      </w:pPr>
      <w:r>
        <w:rPr>
          <w:rFonts w:ascii="Times New Roman" w:hAnsi="Times New Roman"/>
          <w:sz w:val="12"/>
          <w:szCs w:val="12"/>
        </w:rPr>
        <w:t>________</w:t>
      </w:r>
    </w:p>
    <w:p w:rsidR="00085802" w:rsidRPr="007129BD" w:rsidRDefault="00085802" w:rsidP="00085802">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85802" w:rsidRDefault="00085802" w:rsidP="00085802">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085802" w:rsidRPr="008809D0" w:rsidRDefault="00085802" w:rsidP="00085802">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085802" w:rsidRPr="008809D0" w:rsidRDefault="00085802" w:rsidP="00085802">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Серноводск</w:t>
      </w:r>
    </w:p>
    <w:p w:rsidR="00085802" w:rsidRPr="008809D0" w:rsidRDefault="00085802" w:rsidP="00085802">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085802" w:rsidRPr="008809D0" w:rsidRDefault="00085802" w:rsidP="00085802">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Серноводск</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085802" w:rsidRPr="008809D0" w:rsidRDefault="00085802" w:rsidP="00085802">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3.10.2015 года № 11</w:t>
      </w:r>
    </w:p>
    <w:p w:rsidR="00085802" w:rsidRDefault="00085802" w:rsidP="00085802">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Серноводск</w:t>
      </w:r>
    </w:p>
    <w:p w:rsidR="00085802" w:rsidRDefault="00085802" w:rsidP="00085802">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085802" w:rsidRPr="008809D0" w:rsidRDefault="00085802" w:rsidP="00085802">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085802" w:rsidRPr="008809D0" w:rsidRDefault="00085802" w:rsidP="00085802">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085802" w:rsidRPr="008809D0" w:rsidRDefault="00085802" w:rsidP="00085802">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085802" w:rsidRPr="008809D0" w:rsidRDefault="00085802" w:rsidP="00085802">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085802" w:rsidRPr="008809D0" w:rsidRDefault="00085802" w:rsidP="00085802">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085802" w:rsidRPr="008809D0" w:rsidTr="008D7122">
        <w:trPr>
          <w:trHeight w:val="20"/>
          <w:tblHeader/>
        </w:trPr>
        <w:tc>
          <w:tcPr>
            <w:tcW w:w="426"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085802"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r>
      <w:tr w:rsidR="00085802"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r>
      <w:tr w:rsidR="00085802" w:rsidRPr="008809D0" w:rsidTr="008D7122">
        <w:trPr>
          <w:trHeight w:val="20"/>
        </w:trPr>
        <w:tc>
          <w:tcPr>
            <w:tcW w:w="426"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85802" w:rsidRPr="008809D0" w:rsidRDefault="00085802" w:rsidP="008D7122">
            <w:pPr>
              <w:spacing w:after="0" w:line="240" w:lineRule="auto"/>
              <w:jc w:val="both"/>
              <w:rPr>
                <w:rFonts w:ascii="Times New Roman" w:hAnsi="Times New Roman"/>
                <w:sz w:val="12"/>
                <w:szCs w:val="12"/>
              </w:rPr>
            </w:pPr>
          </w:p>
        </w:tc>
      </w:tr>
    </w:tbl>
    <w:p w:rsidR="00085802" w:rsidRPr="008809D0" w:rsidRDefault="00085802" w:rsidP="00085802">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085802" w:rsidRDefault="00085802" w:rsidP="00085802">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085802" w:rsidRPr="00015B29" w:rsidRDefault="00085802" w:rsidP="00085802">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085802" w:rsidRPr="00015B29" w:rsidRDefault="00085802" w:rsidP="00085802">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85802" w:rsidRPr="00015B29" w:rsidRDefault="00085802" w:rsidP="00085802">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085802" w:rsidRPr="008809D0" w:rsidRDefault="00085802" w:rsidP="00085802">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085802" w:rsidRPr="008809D0" w:rsidRDefault="00085802" w:rsidP="00085802">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85802" w:rsidRPr="008809D0" w:rsidRDefault="00085802" w:rsidP="00085802">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85802" w:rsidRPr="008809D0" w:rsidRDefault="00085802" w:rsidP="00085802">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085802" w:rsidRPr="008809D0" w:rsidRDefault="00085802" w:rsidP="00085802">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085802" w:rsidRDefault="00085802" w:rsidP="00085802">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085802" w:rsidRPr="00E2159C" w:rsidRDefault="00085802" w:rsidP="00085802">
      <w:pPr>
        <w:spacing w:after="0" w:line="240" w:lineRule="auto"/>
        <w:jc w:val="both"/>
        <w:rPr>
          <w:rFonts w:ascii="Times New Roman" w:hAnsi="Times New Roman"/>
          <w:sz w:val="12"/>
          <w:szCs w:val="12"/>
        </w:rPr>
      </w:pPr>
      <w:r>
        <w:rPr>
          <w:rFonts w:ascii="Times New Roman" w:hAnsi="Times New Roman"/>
          <w:sz w:val="12"/>
          <w:szCs w:val="12"/>
        </w:rPr>
        <w:lastRenderedPageBreak/>
        <w:t>________</w:t>
      </w:r>
    </w:p>
    <w:p w:rsidR="00085802" w:rsidRPr="00E2159C" w:rsidRDefault="00085802" w:rsidP="00085802">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085802" w:rsidRPr="00EB38E7" w:rsidRDefault="00085802" w:rsidP="00085802">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085802" w:rsidRPr="00EB38E7" w:rsidRDefault="00085802" w:rsidP="00085802">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Серноводск</w:t>
      </w:r>
    </w:p>
    <w:p w:rsidR="00085802" w:rsidRPr="00EB38E7" w:rsidRDefault="00085802" w:rsidP="00085802">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085802" w:rsidRPr="00EB38E7" w:rsidRDefault="00085802" w:rsidP="00085802">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Серноводск</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085802" w:rsidRDefault="00085802" w:rsidP="00085802">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3</w:t>
      </w:r>
      <w:r w:rsidRPr="00EB38E7">
        <w:rPr>
          <w:rFonts w:ascii="Times New Roman" w:hAnsi="Times New Roman"/>
          <w:i/>
          <w:sz w:val="12"/>
          <w:szCs w:val="12"/>
        </w:rPr>
        <w:t xml:space="preserve">.10.2015 года № </w:t>
      </w:r>
      <w:r>
        <w:rPr>
          <w:rFonts w:ascii="Times New Roman" w:hAnsi="Times New Roman"/>
          <w:i/>
          <w:sz w:val="12"/>
          <w:szCs w:val="12"/>
        </w:rPr>
        <w:t>11</w:t>
      </w:r>
    </w:p>
    <w:p w:rsidR="001450C1" w:rsidRPr="00EB38E7" w:rsidRDefault="001450C1" w:rsidP="00085802">
      <w:pPr>
        <w:spacing w:after="0" w:line="240" w:lineRule="auto"/>
        <w:jc w:val="right"/>
        <w:rPr>
          <w:rFonts w:ascii="Times New Roman" w:hAnsi="Times New Roman"/>
          <w:i/>
          <w:sz w:val="12"/>
          <w:szCs w:val="12"/>
        </w:rPr>
      </w:pPr>
    </w:p>
    <w:p w:rsidR="00085802" w:rsidRPr="005A5DB8" w:rsidRDefault="00085802" w:rsidP="00085802">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Серноводск</w:t>
      </w:r>
    </w:p>
    <w:p w:rsidR="00085802" w:rsidRDefault="00085802" w:rsidP="00085802">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085802" w:rsidRPr="005A5DB8" w:rsidRDefault="00085802" w:rsidP="00085802">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085802" w:rsidRPr="005A5DB8" w:rsidRDefault="00085802" w:rsidP="00085802">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085802" w:rsidRPr="005A5DB8" w:rsidRDefault="00085802" w:rsidP="00085802">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085802" w:rsidRPr="005A5DB8" w:rsidRDefault="00085802" w:rsidP="00085802">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085802" w:rsidRPr="005A5DB8" w:rsidRDefault="00085802" w:rsidP="00085802">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085802" w:rsidRPr="005A5DB8" w:rsidRDefault="00085802" w:rsidP="00085802">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085802" w:rsidRPr="005A5DB8" w:rsidRDefault="00085802" w:rsidP="00085802">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Серноводск</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085802" w:rsidRDefault="00085802" w:rsidP="00085802">
      <w:pPr>
        <w:spacing w:after="0" w:line="240" w:lineRule="auto"/>
        <w:jc w:val="both"/>
        <w:rPr>
          <w:rFonts w:ascii="Times New Roman" w:hAnsi="Times New Roman"/>
          <w:sz w:val="12"/>
          <w:szCs w:val="12"/>
        </w:rPr>
      </w:pPr>
      <w:r>
        <w:rPr>
          <w:rFonts w:ascii="Times New Roman" w:hAnsi="Times New Roman"/>
          <w:sz w:val="12"/>
          <w:szCs w:val="12"/>
        </w:rPr>
        <w:t>________</w:t>
      </w:r>
    </w:p>
    <w:p w:rsidR="00085802" w:rsidRPr="005A5DB8" w:rsidRDefault="00085802" w:rsidP="00085802">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085802" w:rsidRPr="005A5DB8" w:rsidRDefault="00085802" w:rsidP="00085802">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085802" w:rsidRPr="00FD0C7A" w:rsidTr="008D7122">
        <w:tc>
          <w:tcPr>
            <w:tcW w:w="394"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085802" w:rsidRPr="00FD0C7A" w:rsidTr="008D7122">
        <w:tc>
          <w:tcPr>
            <w:tcW w:w="394"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r>
      <w:tr w:rsidR="00085802" w:rsidRPr="00FD0C7A" w:rsidTr="008D7122">
        <w:tc>
          <w:tcPr>
            <w:tcW w:w="394"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r>
      <w:tr w:rsidR="00085802" w:rsidRPr="00FD0C7A" w:rsidTr="008D7122">
        <w:tc>
          <w:tcPr>
            <w:tcW w:w="394"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085802" w:rsidRPr="00FD0C7A" w:rsidRDefault="00085802" w:rsidP="008D7122">
            <w:pPr>
              <w:spacing w:after="0" w:line="240" w:lineRule="auto"/>
              <w:jc w:val="both"/>
              <w:rPr>
                <w:rFonts w:ascii="Times New Roman" w:hAnsi="Times New Roman"/>
                <w:sz w:val="12"/>
                <w:szCs w:val="12"/>
              </w:rPr>
            </w:pPr>
          </w:p>
        </w:tc>
      </w:tr>
    </w:tbl>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085802" w:rsidRPr="00FD0C7A" w:rsidRDefault="00085802" w:rsidP="00085802">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085802" w:rsidRDefault="00085802" w:rsidP="00085802">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085802" w:rsidRDefault="00085802" w:rsidP="00085802">
      <w:pPr>
        <w:spacing w:after="0" w:line="240" w:lineRule="auto"/>
        <w:jc w:val="both"/>
        <w:rPr>
          <w:rFonts w:ascii="Times New Roman" w:hAnsi="Times New Roman"/>
          <w:sz w:val="12"/>
          <w:szCs w:val="12"/>
        </w:rPr>
      </w:pPr>
      <w:r>
        <w:rPr>
          <w:rFonts w:ascii="Times New Roman" w:hAnsi="Times New Roman"/>
          <w:sz w:val="12"/>
          <w:szCs w:val="12"/>
        </w:rPr>
        <w:t>________</w:t>
      </w:r>
    </w:p>
    <w:p w:rsidR="00085802" w:rsidRPr="00FD0C7A" w:rsidRDefault="00085802" w:rsidP="00085802">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085802" w:rsidRPr="00FD0C7A" w:rsidRDefault="00085802" w:rsidP="00085802">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085802" w:rsidRPr="00FD0C7A" w:rsidRDefault="00085802" w:rsidP="00085802">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085802" w:rsidRPr="00FD0C7A" w:rsidRDefault="00085802" w:rsidP="00085802">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085802" w:rsidRPr="00FD0C7A" w:rsidRDefault="00085802" w:rsidP="00085802">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085802" w:rsidRPr="00A72051" w:rsidRDefault="00085802" w:rsidP="00EE62B0">
      <w:pPr>
        <w:spacing w:after="0" w:line="240" w:lineRule="auto"/>
        <w:jc w:val="center"/>
        <w:rPr>
          <w:rFonts w:ascii="Times New Roman" w:hAnsi="Times New Roman"/>
          <w:sz w:val="12"/>
          <w:szCs w:val="12"/>
          <w:lang w:val="x-none"/>
        </w:rPr>
      </w:pPr>
    </w:p>
    <w:p w:rsidR="00EE62B0" w:rsidRPr="00EE62B0" w:rsidRDefault="00EE62B0" w:rsidP="00EE62B0">
      <w:pPr>
        <w:spacing w:after="0" w:line="240" w:lineRule="auto"/>
        <w:jc w:val="center"/>
        <w:rPr>
          <w:rFonts w:ascii="Times New Roman" w:hAnsi="Times New Roman"/>
          <w:b/>
          <w:bCs/>
          <w:sz w:val="12"/>
          <w:szCs w:val="12"/>
        </w:rPr>
      </w:pPr>
      <w:r w:rsidRPr="00EE62B0">
        <w:rPr>
          <w:rFonts w:ascii="Times New Roman" w:hAnsi="Times New Roman"/>
          <w:b/>
          <w:bCs/>
          <w:sz w:val="12"/>
          <w:szCs w:val="12"/>
        </w:rPr>
        <w:t>СОБРАНИЕ ПРЕДСТАВИТЕЛЕЙ</w:t>
      </w:r>
    </w:p>
    <w:p w:rsidR="00EE62B0" w:rsidRPr="00EE62B0" w:rsidRDefault="00EE62B0" w:rsidP="00EE62B0">
      <w:pPr>
        <w:spacing w:after="0" w:line="240" w:lineRule="auto"/>
        <w:jc w:val="center"/>
        <w:rPr>
          <w:rFonts w:ascii="Times New Roman" w:hAnsi="Times New Roman"/>
          <w:b/>
          <w:bCs/>
          <w:sz w:val="12"/>
          <w:szCs w:val="12"/>
        </w:rPr>
      </w:pPr>
      <w:r w:rsidRPr="00EE62B0">
        <w:rPr>
          <w:rFonts w:ascii="Times New Roman" w:hAnsi="Times New Roman"/>
          <w:b/>
          <w:bCs/>
          <w:sz w:val="12"/>
          <w:szCs w:val="12"/>
        </w:rPr>
        <w:t xml:space="preserve">СЕЛЬСКОГО ПОСЕЛЕНИЯ </w:t>
      </w:r>
      <w:r>
        <w:rPr>
          <w:rFonts w:ascii="Times New Roman" w:hAnsi="Times New Roman"/>
          <w:b/>
          <w:bCs/>
          <w:sz w:val="12"/>
          <w:szCs w:val="12"/>
        </w:rPr>
        <w:t>СУРГУТ</w:t>
      </w:r>
    </w:p>
    <w:p w:rsidR="00EE62B0" w:rsidRPr="00EE62B0" w:rsidRDefault="00EE62B0" w:rsidP="00EE62B0">
      <w:pPr>
        <w:spacing w:after="0" w:line="240" w:lineRule="auto"/>
        <w:jc w:val="center"/>
        <w:rPr>
          <w:rFonts w:ascii="Times New Roman" w:hAnsi="Times New Roman"/>
          <w:b/>
          <w:bCs/>
          <w:sz w:val="12"/>
          <w:szCs w:val="12"/>
        </w:rPr>
      </w:pPr>
      <w:r w:rsidRPr="00EE62B0">
        <w:rPr>
          <w:rFonts w:ascii="Times New Roman" w:hAnsi="Times New Roman"/>
          <w:b/>
          <w:bCs/>
          <w:sz w:val="12"/>
          <w:szCs w:val="12"/>
        </w:rPr>
        <w:t>МУНИЦИПАЛЬНОГО РАЙОНА СЕРГИЕВСКИЙ</w:t>
      </w:r>
    </w:p>
    <w:p w:rsidR="00EE62B0" w:rsidRPr="00EE62B0" w:rsidRDefault="00EE62B0" w:rsidP="00EE62B0">
      <w:pPr>
        <w:spacing w:after="0" w:line="240" w:lineRule="auto"/>
        <w:jc w:val="center"/>
        <w:rPr>
          <w:rFonts w:ascii="Times New Roman" w:hAnsi="Times New Roman"/>
          <w:b/>
          <w:bCs/>
          <w:sz w:val="12"/>
          <w:szCs w:val="12"/>
        </w:rPr>
      </w:pPr>
      <w:r w:rsidRPr="00EE62B0">
        <w:rPr>
          <w:rFonts w:ascii="Times New Roman" w:hAnsi="Times New Roman"/>
          <w:b/>
          <w:bCs/>
          <w:sz w:val="12"/>
          <w:szCs w:val="12"/>
        </w:rPr>
        <w:t>САМАРСКОЙ ОБЛАСТИ</w:t>
      </w:r>
    </w:p>
    <w:p w:rsidR="00EE62B0" w:rsidRPr="00EE62B0" w:rsidRDefault="00EE62B0" w:rsidP="00EE62B0">
      <w:pPr>
        <w:spacing w:after="0" w:line="240" w:lineRule="auto"/>
        <w:jc w:val="center"/>
        <w:rPr>
          <w:rFonts w:ascii="Times New Roman" w:hAnsi="Times New Roman"/>
          <w:bCs/>
          <w:sz w:val="12"/>
          <w:szCs w:val="12"/>
        </w:rPr>
      </w:pPr>
    </w:p>
    <w:p w:rsidR="00EE62B0" w:rsidRPr="00EE62B0" w:rsidRDefault="00EE62B0" w:rsidP="00EE62B0">
      <w:pPr>
        <w:spacing w:after="0" w:line="240" w:lineRule="auto"/>
        <w:jc w:val="center"/>
        <w:rPr>
          <w:rFonts w:ascii="Times New Roman" w:hAnsi="Times New Roman"/>
          <w:bCs/>
          <w:sz w:val="12"/>
          <w:szCs w:val="12"/>
        </w:rPr>
      </w:pPr>
      <w:r w:rsidRPr="00EE62B0">
        <w:rPr>
          <w:rFonts w:ascii="Times New Roman" w:hAnsi="Times New Roman"/>
          <w:bCs/>
          <w:sz w:val="12"/>
          <w:szCs w:val="12"/>
        </w:rPr>
        <w:t>РЕШЕНИЕ</w:t>
      </w:r>
    </w:p>
    <w:p w:rsidR="00EE62B0" w:rsidRPr="00EE62B0" w:rsidRDefault="00EE62B0" w:rsidP="00EE62B0">
      <w:pPr>
        <w:spacing w:after="0" w:line="240" w:lineRule="auto"/>
        <w:jc w:val="center"/>
        <w:rPr>
          <w:rFonts w:ascii="Times New Roman" w:hAnsi="Times New Roman"/>
          <w:bCs/>
          <w:sz w:val="12"/>
          <w:szCs w:val="12"/>
        </w:rPr>
      </w:pPr>
      <w:r w:rsidRPr="00EE62B0">
        <w:rPr>
          <w:rFonts w:ascii="Times New Roman" w:hAnsi="Times New Roman"/>
          <w:bCs/>
          <w:sz w:val="12"/>
          <w:szCs w:val="12"/>
        </w:rPr>
        <w:t>1</w:t>
      </w:r>
      <w:r>
        <w:rPr>
          <w:rFonts w:ascii="Times New Roman" w:hAnsi="Times New Roman"/>
          <w:bCs/>
          <w:sz w:val="12"/>
          <w:szCs w:val="12"/>
        </w:rPr>
        <w:t>5</w:t>
      </w:r>
      <w:r w:rsidRPr="00EE62B0">
        <w:rPr>
          <w:rFonts w:ascii="Times New Roman" w:hAnsi="Times New Roman"/>
          <w:bCs/>
          <w:sz w:val="12"/>
          <w:szCs w:val="12"/>
        </w:rPr>
        <w:t xml:space="preserve"> октября 2015г. </w:t>
      </w:r>
      <w:r>
        <w:rPr>
          <w:rFonts w:ascii="Times New Roman" w:hAnsi="Times New Roman"/>
          <w:bCs/>
          <w:sz w:val="12"/>
          <w:szCs w:val="12"/>
        </w:rPr>
        <w:t xml:space="preserve">   </w:t>
      </w:r>
      <w:r w:rsidRPr="00EE62B0">
        <w:rPr>
          <w:rFonts w:ascii="Times New Roman" w:hAnsi="Times New Roman"/>
          <w:bCs/>
          <w:sz w:val="12"/>
          <w:szCs w:val="12"/>
        </w:rPr>
        <w:t xml:space="preserve">                                                                                                                                                                                     </w:t>
      </w:r>
      <w:r>
        <w:rPr>
          <w:rFonts w:ascii="Times New Roman" w:hAnsi="Times New Roman"/>
          <w:bCs/>
          <w:sz w:val="12"/>
          <w:szCs w:val="12"/>
        </w:rPr>
        <w:t xml:space="preserve">                             №8</w:t>
      </w:r>
    </w:p>
    <w:p w:rsidR="00EE62B0" w:rsidRDefault="00EE62B0" w:rsidP="00EE62B0">
      <w:pPr>
        <w:spacing w:after="0" w:line="240" w:lineRule="auto"/>
        <w:jc w:val="center"/>
        <w:rPr>
          <w:rFonts w:ascii="Times New Roman" w:hAnsi="Times New Roman"/>
          <w:b/>
          <w:bCs/>
          <w:sz w:val="12"/>
          <w:szCs w:val="12"/>
        </w:rPr>
      </w:pPr>
      <w:r w:rsidRPr="00EE62B0">
        <w:rPr>
          <w:rFonts w:ascii="Times New Roman" w:hAnsi="Times New Roman"/>
          <w:b/>
          <w:bCs/>
          <w:sz w:val="12"/>
          <w:szCs w:val="12"/>
        </w:rPr>
        <w:t>Об утверждении Порядка организации и проведения публичных слушаний в сельском поселении Сургут</w:t>
      </w:r>
    </w:p>
    <w:p w:rsidR="00EE62B0" w:rsidRPr="00EE62B0" w:rsidRDefault="00EE62B0" w:rsidP="00EE62B0">
      <w:pPr>
        <w:spacing w:after="0" w:line="240" w:lineRule="auto"/>
        <w:jc w:val="center"/>
        <w:rPr>
          <w:rFonts w:ascii="Times New Roman" w:hAnsi="Times New Roman"/>
          <w:b/>
          <w:bCs/>
          <w:sz w:val="12"/>
          <w:szCs w:val="12"/>
        </w:rPr>
      </w:pPr>
      <w:r w:rsidRPr="00EE62B0">
        <w:rPr>
          <w:rFonts w:ascii="Times New Roman" w:hAnsi="Times New Roman"/>
          <w:b/>
          <w:bCs/>
          <w:sz w:val="12"/>
          <w:szCs w:val="12"/>
        </w:rPr>
        <w:t xml:space="preserve"> муниципального района </w:t>
      </w:r>
      <w:r w:rsidRPr="00EE62B0">
        <w:rPr>
          <w:rFonts w:ascii="Times New Roman" w:hAnsi="Times New Roman"/>
          <w:b/>
          <w:bCs/>
          <w:sz w:val="12"/>
          <w:szCs w:val="12"/>
        </w:rPr>
        <w:fldChar w:fldCharType="begin"/>
      </w:r>
      <w:r w:rsidRPr="00EE62B0">
        <w:rPr>
          <w:rFonts w:ascii="Times New Roman" w:hAnsi="Times New Roman"/>
          <w:b/>
          <w:bCs/>
          <w:sz w:val="12"/>
          <w:szCs w:val="12"/>
        </w:rPr>
        <w:instrText xml:space="preserve"> MERGEFIELD "Название_района" </w:instrText>
      </w:r>
      <w:r w:rsidRPr="00EE62B0">
        <w:rPr>
          <w:rFonts w:ascii="Times New Roman" w:hAnsi="Times New Roman"/>
          <w:b/>
          <w:bCs/>
          <w:sz w:val="12"/>
          <w:szCs w:val="12"/>
        </w:rPr>
        <w:fldChar w:fldCharType="separate"/>
      </w:r>
      <w:r w:rsidRPr="00EE62B0">
        <w:rPr>
          <w:rFonts w:ascii="Times New Roman" w:hAnsi="Times New Roman"/>
          <w:b/>
          <w:bCs/>
          <w:sz w:val="12"/>
          <w:szCs w:val="12"/>
        </w:rPr>
        <w:t>Сергиевский</w:t>
      </w:r>
      <w:r w:rsidRPr="00EE62B0">
        <w:rPr>
          <w:rFonts w:ascii="Times New Roman" w:hAnsi="Times New Roman"/>
          <w:sz w:val="12"/>
          <w:szCs w:val="12"/>
          <w:lang w:val="x-none"/>
        </w:rPr>
        <w:fldChar w:fldCharType="end"/>
      </w:r>
      <w:r w:rsidRPr="00EE62B0">
        <w:rPr>
          <w:rFonts w:ascii="Times New Roman" w:hAnsi="Times New Roman"/>
          <w:b/>
          <w:bCs/>
          <w:sz w:val="12"/>
          <w:szCs w:val="12"/>
        </w:rPr>
        <w:t xml:space="preserve"> Самарской области</w:t>
      </w:r>
    </w:p>
    <w:p w:rsidR="00EE62B0" w:rsidRPr="00EE62B0" w:rsidRDefault="00EE62B0" w:rsidP="00EE62B0">
      <w:pPr>
        <w:spacing w:after="0" w:line="240" w:lineRule="auto"/>
        <w:jc w:val="both"/>
        <w:rPr>
          <w:rFonts w:ascii="Times New Roman" w:hAnsi="Times New Roman"/>
          <w:b/>
          <w:bCs/>
          <w:sz w:val="12"/>
          <w:szCs w:val="12"/>
        </w:rPr>
      </w:pPr>
    </w:p>
    <w:p w:rsidR="00EE62B0" w:rsidRPr="00EE62B0" w:rsidRDefault="00EE62B0" w:rsidP="00EE62B0">
      <w:pPr>
        <w:spacing w:after="0" w:line="240" w:lineRule="auto"/>
        <w:ind w:firstLine="284"/>
        <w:jc w:val="both"/>
        <w:rPr>
          <w:rFonts w:ascii="Times New Roman" w:hAnsi="Times New Roman"/>
          <w:sz w:val="12"/>
          <w:szCs w:val="12"/>
        </w:rPr>
      </w:pPr>
      <w:r w:rsidRPr="00EE62B0">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EE62B0">
        <w:rPr>
          <w:rFonts w:ascii="Times New Roman" w:hAnsi="Times New Roman"/>
          <w:sz w:val="12"/>
          <w:szCs w:val="12"/>
        </w:rPr>
        <w:t>сельского поселения Сургут</w:t>
      </w:r>
      <w:r>
        <w:rPr>
          <w:rFonts w:ascii="Times New Roman" w:hAnsi="Times New Roman"/>
          <w:sz w:val="12"/>
          <w:szCs w:val="12"/>
        </w:rPr>
        <w:t xml:space="preserve"> </w:t>
      </w:r>
      <w:r w:rsidRPr="00EE62B0">
        <w:rPr>
          <w:rFonts w:ascii="Times New Roman" w:hAnsi="Times New Roman"/>
          <w:sz w:val="12"/>
          <w:szCs w:val="12"/>
        </w:rPr>
        <w:t>муниципального района Сергиевский</w:t>
      </w:r>
    </w:p>
    <w:p w:rsidR="00EE62B0" w:rsidRPr="00EE62B0" w:rsidRDefault="00EE62B0" w:rsidP="00EE62B0">
      <w:pPr>
        <w:spacing w:after="0" w:line="240" w:lineRule="auto"/>
        <w:ind w:firstLine="284"/>
        <w:jc w:val="both"/>
        <w:rPr>
          <w:rFonts w:ascii="Times New Roman" w:hAnsi="Times New Roman"/>
          <w:sz w:val="12"/>
          <w:szCs w:val="12"/>
        </w:rPr>
      </w:pPr>
      <w:r w:rsidRPr="00EE62B0">
        <w:rPr>
          <w:rFonts w:ascii="Times New Roman" w:hAnsi="Times New Roman"/>
          <w:sz w:val="12"/>
          <w:szCs w:val="12"/>
        </w:rPr>
        <w:lastRenderedPageBreak/>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EE62B0">
        <w:rPr>
          <w:rFonts w:ascii="Times New Roman" w:hAnsi="Times New Roman"/>
          <w:bCs/>
          <w:sz w:val="12"/>
          <w:szCs w:val="12"/>
        </w:rPr>
        <w:t xml:space="preserve">Сургут </w:t>
      </w:r>
      <w:r w:rsidRPr="00EE62B0">
        <w:rPr>
          <w:rFonts w:ascii="Times New Roman" w:hAnsi="Times New Roman"/>
          <w:sz w:val="12"/>
          <w:szCs w:val="12"/>
        </w:rPr>
        <w:t xml:space="preserve">муниципального района </w:t>
      </w:r>
      <w:r w:rsidRPr="00EE62B0">
        <w:rPr>
          <w:rFonts w:ascii="Times New Roman" w:hAnsi="Times New Roman"/>
          <w:sz w:val="12"/>
          <w:szCs w:val="12"/>
        </w:rPr>
        <w:fldChar w:fldCharType="begin"/>
      </w:r>
      <w:r w:rsidRPr="00EE62B0">
        <w:rPr>
          <w:rFonts w:ascii="Times New Roman" w:hAnsi="Times New Roman"/>
          <w:sz w:val="12"/>
          <w:szCs w:val="12"/>
        </w:rPr>
        <w:instrText xml:space="preserve"> MERGEFIELD "Название_района" </w:instrText>
      </w:r>
      <w:r w:rsidRPr="00EE62B0">
        <w:rPr>
          <w:rFonts w:ascii="Times New Roman" w:hAnsi="Times New Roman"/>
          <w:sz w:val="12"/>
          <w:szCs w:val="12"/>
        </w:rPr>
        <w:fldChar w:fldCharType="separate"/>
      </w:r>
      <w:r w:rsidRPr="00EE62B0">
        <w:rPr>
          <w:rFonts w:ascii="Times New Roman" w:hAnsi="Times New Roman"/>
          <w:sz w:val="12"/>
          <w:szCs w:val="12"/>
        </w:rPr>
        <w:t>Сергиевский</w:t>
      </w:r>
      <w:r w:rsidRPr="00EE62B0">
        <w:rPr>
          <w:rFonts w:ascii="Times New Roman" w:hAnsi="Times New Roman"/>
          <w:sz w:val="12"/>
          <w:szCs w:val="12"/>
          <w:lang w:val="x-none"/>
        </w:rPr>
        <w:fldChar w:fldCharType="end"/>
      </w:r>
      <w:r w:rsidRPr="00EE62B0">
        <w:rPr>
          <w:rFonts w:ascii="Times New Roman" w:hAnsi="Times New Roman"/>
          <w:sz w:val="12"/>
          <w:szCs w:val="12"/>
        </w:rPr>
        <w:t xml:space="preserve"> Самарской области, Собрание представителей сельского поселения</w:t>
      </w:r>
      <w:r w:rsidRPr="00EE62B0">
        <w:rPr>
          <w:rFonts w:ascii="Times New Roman" w:hAnsi="Times New Roman"/>
          <w:b/>
          <w:bCs/>
          <w:sz w:val="12"/>
          <w:szCs w:val="12"/>
        </w:rPr>
        <w:t xml:space="preserve"> </w:t>
      </w:r>
      <w:r w:rsidRPr="00EE62B0">
        <w:rPr>
          <w:rFonts w:ascii="Times New Roman" w:hAnsi="Times New Roman"/>
          <w:bCs/>
          <w:sz w:val="12"/>
          <w:szCs w:val="12"/>
        </w:rPr>
        <w:t xml:space="preserve">Сургут </w:t>
      </w:r>
      <w:r w:rsidRPr="00EE62B0">
        <w:rPr>
          <w:rFonts w:ascii="Times New Roman" w:hAnsi="Times New Roman"/>
          <w:sz w:val="12"/>
          <w:szCs w:val="12"/>
        </w:rPr>
        <w:t xml:space="preserve">муниципального района </w:t>
      </w:r>
      <w:r w:rsidRPr="00EE62B0">
        <w:rPr>
          <w:rFonts w:ascii="Times New Roman" w:hAnsi="Times New Roman"/>
          <w:sz w:val="12"/>
          <w:szCs w:val="12"/>
        </w:rPr>
        <w:fldChar w:fldCharType="begin"/>
      </w:r>
      <w:r w:rsidRPr="00EE62B0">
        <w:rPr>
          <w:rFonts w:ascii="Times New Roman" w:hAnsi="Times New Roman"/>
          <w:sz w:val="12"/>
          <w:szCs w:val="12"/>
        </w:rPr>
        <w:instrText xml:space="preserve"> MERGEFIELD "Название_района" </w:instrText>
      </w:r>
      <w:r w:rsidRPr="00EE62B0">
        <w:rPr>
          <w:rFonts w:ascii="Times New Roman" w:hAnsi="Times New Roman"/>
          <w:sz w:val="12"/>
          <w:szCs w:val="12"/>
        </w:rPr>
        <w:fldChar w:fldCharType="separate"/>
      </w:r>
      <w:r w:rsidRPr="00EE62B0">
        <w:rPr>
          <w:rFonts w:ascii="Times New Roman" w:hAnsi="Times New Roman"/>
          <w:sz w:val="12"/>
          <w:szCs w:val="12"/>
        </w:rPr>
        <w:t>Сергиевский</w:t>
      </w:r>
      <w:r w:rsidRPr="00EE62B0">
        <w:rPr>
          <w:rFonts w:ascii="Times New Roman" w:hAnsi="Times New Roman"/>
          <w:sz w:val="12"/>
          <w:szCs w:val="12"/>
          <w:lang w:val="x-none"/>
        </w:rPr>
        <w:fldChar w:fldCharType="end"/>
      </w:r>
      <w:r w:rsidRPr="00EE62B0">
        <w:rPr>
          <w:rFonts w:ascii="Times New Roman" w:hAnsi="Times New Roman"/>
          <w:sz w:val="12"/>
          <w:szCs w:val="12"/>
        </w:rPr>
        <w:t xml:space="preserve"> Самарской области </w:t>
      </w:r>
    </w:p>
    <w:p w:rsidR="00EE62B0" w:rsidRPr="00EE62B0" w:rsidRDefault="00EE62B0" w:rsidP="00EE62B0">
      <w:pPr>
        <w:spacing w:after="0" w:line="240" w:lineRule="auto"/>
        <w:ind w:firstLine="284"/>
        <w:jc w:val="both"/>
        <w:rPr>
          <w:rFonts w:ascii="Times New Roman" w:hAnsi="Times New Roman"/>
          <w:b/>
          <w:sz w:val="12"/>
          <w:szCs w:val="12"/>
        </w:rPr>
      </w:pPr>
      <w:r w:rsidRPr="00EE62B0">
        <w:rPr>
          <w:rFonts w:ascii="Times New Roman" w:hAnsi="Times New Roman"/>
          <w:b/>
          <w:sz w:val="12"/>
          <w:szCs w:val="12"/>
        </w:rPr>
        <w:t>РЕШИЛО:</w:t>
      </w:r>
    </w:p>
    <w:p w:rsidR="00EE62B0" w:rsidRPr="00EE62B0" w:rsidRDefault="00EE62B0" w:rsidP="00EE62B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E62B0">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EE62B0">
        <w:rPr>
          <w:rFonts w:ascii="Times New Roman" w:hAnsi="Times New Roman"/>
          <w:bCs/>
          <w:sz w:val="12"/>
          <w:szCs w:val="12"/>
        </w:rPr>
        <w:t xml:space="preserve">Сургут </w:t>
      </w:r>
      <w:r w:rsidRPr="00EE62B0">
        <w:rPr>
          <w:rFonts w:ascii="Times New Roman" w:hAnsi="Times New Roman"/>
          <w:sz w:val="12"/>
          <w:szCs w:val="12"/>
        </w:rPr>
        <w:t xml:space="preserve">муниципального района </w:t>
      </w:r>
      <w:r w:rsidRPr="00EE62B0">
        <w:rPr>
          <w:rFonts w:ascii="Times New Roman" w:hAnsi="Times New Roman"/>
          <w:sz w:val="12"/>
          <w:szCs w:val="12"/>
        </w:rPr>
        <w:fldChar w:fldCharType="begin"/>
      </w:r>
      <w:r w:rsidRPr="00EE62B0">
        <w:rPr>
          <w:rFonts w:ascii="Times New Roman" w:hAnsi="Times New Roman"/>
          <w:sz w:val="12"/>
          <w:szCs w:val="12"/>
        </w:rPr>
        <w:instrText xml:space="preserve"> MERGEFIELD "Название_района" </w:instrText>
      </w:r>
      <w:r w:rsidRPr="00EE62B0">
        <w:rPr>
          <w:rFonts w:ascii="Times New Roman" w:hAnsi="Times New Roman"/>
          <w:sz w:val="12"/>
          <w:szCs w:val="12"/>
        </w:rPr>
        <w:fldChar w:fldCharType="separate"/>
      </w:r>
      <w:r w:rsidRPr="00EE62B0">
        <w:rPr>
          <w:rFonts w:ascii="Times New Roman" w:hAnsi="Times New Roman"/>
          <w:sz w:val="12"/>
          <w:szCs w:val="12"/>
        </w:rPr>
        <w:t>Сергиевский</w:t>
      </w:r>
      <w:r w:rsidRPr="00EE62B0">
        <w:rPr>
          <w:rFonts w:ascii="Times New Roman" w:hAnsi="Times New Roman"/>
          <w:sz w:val="12"/>
          <w:szCs w:val="12"/>
          <w:lang w:val="x-none"/>
        </w:rPr>
        <w:fldChar w:fldCharType="end"/>
      </w:r>
      <w:r w:rsidRPr="00EE62B0">
        <w:rPr>
          <w:rFonts w:ascii="Times New Roman" w:hAnsi="Times New Roman"/>
          <w:sz w:val="12"/>
          <w:szCs w:val="12"/>
        </w:rPr>
        <w:t xml:space="preserve"> Самарской области согласно приложению.</w:t>
      </w:r>
    </w:p>
    <w:p w:rsidR="00EE62B0" w:rsidRPr="00EE62B0" w:rsidRDefault="00EE62B0" w:rsidP="00EE62B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EE62B0">
        <w:rPr>
          <w:rFonts w:ascii="Times New Roman" w:hAnsi="Times New Roman"/>
          <w:sz w:val="12"/>
          <w:szCs w:val="12"/>
        </w:rPr>
        <w:t xml:space="preserve">Решение Собрания представителей сельского поселения </w:t>
      </w:r>
      <w:r w:rsidRPr="00EE62B0">
        <w:rPr>
          <w:rFonts w:ascii="Times New Roman" w:hAnsi="Times New Roman"/>
          <w:bCs/>
          <w:sz w:val="12"/>
          <w:szCs w:val="12"/>
        </w:rPr>
        <w:t xml:space="preserve">Сургут </w:t>
      </w:r>
      <w:r w:rsidRPr="00EE62B0">
        <w:rPr>
          <w:rFonts w:ascii="Times New Roman" w:hAnsi="Times New Roman"/>
          <w:sz w:val="12"/>
          <w:szCs w:val="12"/>
        </w:rPr>
        <w:t xml:space="preserve">муниципального района </w:t>
      </w:r>
      <w:r w:rsidRPr="00EE62B0">
        <w:rPr>
          <w:rFonts w:ascii="Times New Roman" w:hAnsi="Times New Roman"/>
          <w:sz w:val="12"/>
          <w:szCs w:val="12"/>
        </w:rPr>
        <w:fldChar w:fldCharType="begin"/>
      </w:r>
      <w:r w:rsidRPr="00EE62B0">
        <w:rPr>
          <w:rFonts w:ascii="Times New Roman" w:hAnsi="Times New Roman"/>
          <w:sz w:val="12"/>
          <w:szCs w:val="12"/>
        </w:rPr>
        <w:instrText xml:space="preserve"> MERGEFIELD "Название_района" </w:instrText>
      </w:r>
      <w:r w:rsidRPr="00EE62B0">
        <w:rPr>
          <w:rFonts w:ascii="Times New Roman" w:hAnsi="Times New Roman"/>
          <w:sz w:val="12"/>
          <w:szCs w:val="12"/>
        </w:rPr>
        <w:fldChar w:fldCharType="separate"/>
      </w:r>
      <w:r w:rsidRPr="00EE62B0">
        <w:rPr>
          <w:rFonts w:ascii="Times New Roman" w:hAnsi="Times New Roman"/>
          <w:sz w:val="12"/>
          <w:szCs w:val="12"/>
        </w:rPr>
        <w:t>Сергиевский</w:t>
      </w:r>
      <w:r w:rsidRPr="00EE62B0">
        <w:rPr>
          <w:rFonts w:ascii="Times New Roman" w:hAnsi="Times New Roman"/>
          <w:sz w:val="12"/>
          <w:szCs w:val="12"/>
          <w:lang w:val="x-none"/>
        </w:rPr>
        <w:fldChar w:fldCharType="end"/>
      </w:r>
      <w:r w:rsidRPr="00EE62B0">
        <w:rPr>
          <w:rFonts w:ascii="Times New Roman" w:hAnsi="Times New Roman"/>
          <w:sz w:val="12"/>
          <w:szCs w:val="12"/>
        </w:rPr>
        <w:t xml:space="preserve"> Самарской области "</w:t>
      </w:r>
      <w:r w:rsidRPr="00EE62B0">
        <w:rPr>
          <w:rFonts w:ascii="Times New Roman" w:hAnsi="Times New Roman"/>
          <w:sz w:val="12"/>
          <w:szCs w:val="12"/>
        </w:rPr>
        <w:fldChar w:fldCharType="begin"/>
      </w:r>
      <w:r w:rsidRPr="00EE62B0">
        <w:rPr>
          <w:rFonts w:ascii="Times New Roman" w:hAnsi="Times New Roman"/>
          <w:sz w:val="12"/>
          <w:szCs w:val="12"/>
        </w:rPr>
        <w:instrText xml:space="preserve"> MERGEFIELD "Реквизиты_и_название_порядка__слушаний_" </w:instrText>
      </w:r>
      <w:r w:rsidRPr="00EE62B0">
        <w:rPr>
          <w:rFonts w:ascii="Times New Roman" w:hAnsi="Times New Roman"/>
          <w:sz w:val="12"/>
          <w:szCs w:val="12"/>
        </w:rPr>
        <w:fldChar w:fldCharType="separate"/>
      </w:r>
      <w:r w:rsidRPr="00EE62B0">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EE62B0">
        <w:rPr>
          <w:rFonts w:ascii="Times New Roman" w:hAnsi="Times New Roman"/>
          <w:bCs/>
          <w:sz w:val="12"/>
          <w:szCs w:val="12"/>
        </w:rPr>
        <w:t xml:space="preserve">Сургут </w:t>
      </w:r>
      <w:r w:rsidRPr="00EE62B0">
        <w:rPr>
          <w:rFonts w:ascii="Times New Roman" w:hAnsi="Times New Roman"/>
          <w:sz w:val="12"/>
          <w:szCs w:val="12"/>
        </w:rPr>
        <w:t xml:space="preserve">муниципального района Сергиевский Самарской области" от 09.03. 2010 года № 3; </w:t>
      </w:r>
      <w:r w:rsidRPr="00EE62B0">
        <w:rPr>
          <w:rFonts w:ascii="Times New Roman" w:hAnsi="Times New Roman"/>
          <w:sz w:val="12"/>
          <w:szCs w:val="12"/>
          <w:lang w:val="x-none"/>
        </w:rPr>
        <w:fldChar w:fldCharType="end"/>
      </w:r>
      <w:r w:rsidRPr="00EE62B0">
        <w:rPr>
          <w:rFonts w:ascii="Times New Roman" w:hAnsi="Times New Roman"/>
          <w:sz w:val="12"/>
          <w:szCs w:val="12"/>
        </w:rPr>
        <w:t xml:space="preserve"> Решение Собрания представителей сельского поселения </w:t>
      </w:r>
      <w:r w:rsidRPr="00EE62B0">
        <w:rPr>
          <w:rFonts w:ascii="Times New Roman" w:hAnsi="Times New Roman"/>
          <w:bCs/>
          <w:sz w:val="12"/>
          <w:szCs w:val="12"/>
        </w:rPr>
        <w:t xml:space="preserve">Сургут </w:t>
      </w:r>
      <w:r w:rsidRPr="00EE62B0">
        <w:rPr>
          <w:rFonts w:ascii="Times New Roman" w:hAnsi="Times New Roman"/>
          <w:sz w:val="12"/>
          <w:szCs w:val="12"/>
        </w:rPr>
        <w:t xml:space="preserve">муниципального района </w:t>
      </w:r>
      <w:r w:rsidRPr="00EE62B0">
        <w:rPr>
          <w:rFonts w:ascii="Times New Roman" w:hAnsi="Times New Roman"/>
          <w:sz w:val="12"/>
          <w:szCs w:val="12"/>
        </w:rPr>
        <w:fldChar w:fldCharType="begin"/>
      </w:r>
      <w:r w:rsidRPr="00EE62B0">
        <w:rPr>
          <w:rFonts w:ascii="Times New Roman" w:hAnsi="Times New Roman"/>
          <w:sz w:val="12"/>
          <w:szCs w:val="12"/>
        </w:rPr>
        <w:instrText xml:space="preserve"> MERGEFIELD "Название_района" </w:instrText>
      </w:r>
      <w:r w:rsidRPr="00EE62B0">
        <w:rPr>
          <w:rFonts w:ascii="Times New Roman" w:hAnsi="Times New Roman"/>
          <w:sz w:val="12"/>
          <w:szCs w:val="12"/>
        </w:rPr>
        <w:fldChar w:fldCharType="separate"/>
      </w:r>
      <w:r w:rsidRPr="00EE62B0">
        <w:rPr>
          <w:rFonts w:ascii="Times New Roman" w:hAnsi="Times New Roman"/>
          <w:sz w:val="12"/>
          <w:szCs w:val="12"/>
        </w:rPr>
        <w:t>Сергиевский</w:t>
      </w:r>
      <w:r w:rsidRPr="00EE62B0">
        <w:rPr>
          <w:rFonts w:ascii="Times New Roman" w:hAnsi="Times New Roman"/>
          <w:sz w:val="12"/>
          <w:szCs w:val="12"/>
          <w:lang w:val="x-none"/>
        </w:rPr>
        <w:fldChar w:fldCharType="end"/>
      </w:r>
      <w:r w:rsidRPr="00EE62B0">
        <w:rPr>
          <w:rFonts w:ascii="Times New Roman" w:hAnsi="Times New Roman"/>
          <w:sz w:val="12"/>
          <w:szCs w:val="12"/>
        </w:rPr>
        <w:t xml:space="preserve"> Самарской области от 23.04.2010г. № 7  «О внесении изменений и дополнений в Решение Собрания Представителей сельского поселения </w:t>
      </w:r>
      <w:r w:rsidRPr="00EE62B0">
        <w:rPr>
          <w:rFonts w:ascii="Times New Roman" w:hAnsi="Times New Roman"/>
          <w:bCs/>
          <w:sz w:val="12"/>
          <w:szCs w:val="12"/>
        </w:rPr>
        <w:t>Сургут</w:t>
      </w:r>
      <w:r w:rsidRPr="00EE62B0">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EE62B0">
        <w:rPr>
          <w:rFonts w:ascii="Times New Roman" w:hAnsi="Times New Roman"/>
          <w:bCs/>
          <w:sz w:val="12"/>
          <w:szCs w:val="12"/>
        </w:rPr>
        <w:t xml:space="preserve">Сургут </w:t>
      </w:r>
      <w:r w:rsidRPr="00EE62B0">
        <w:rPr>
          <w:rFonts w:ascii="Times New Roman" w:hAnsi="Times New Roman"/>
          <w:sz w:val="12"/>
          <w:szCs w:val="12"/>
        </w:rPr>
        <w:t xml:space="preserve">муниципального района Сергиевский»»; </w:t>
      </w:r>
      <w:proofErr w:type="gramStart"/>
      <w:r w:rsidRPr="00EE62B0">
        <w:rPr>
          <w:rFonts w:ascii="Times New Roman" w:hAnsi="Times New Roman"/>
          <w:sz w:val="12"/>
          <w:szCs w:val="12"/>
        </w:rPr>
        <w:t xml:space="preserve">Решение Собрания представителей сельского поселения </w:t>
      </w:r>
      <w:r w:rsidRPr="00EE62B0">
        <w:rPr>
          <w:rFonts w:ascii="Times New Roman" w:hAnsi="Times New Roman"/>
          <w:bCs/>
          <w:sz w:val="12"/>
          <w:szCs w:val="12"/>
        </w:rPr>
        <w:t xml:space="preserve">Сургут </w:t>
      </w:r>
      <w:r w:rsidRPr="00EE62B0">
        <w:rPr>
          <w:rFonts w:ascii="Times New Roman" w:hAnsi="Times New Roman"/>
          <w:sz w:val="12"/>
          <w:szCs w:val="12"/>
        </w:rPr>
        <w:t xml:space="preserve">муниципального района </w:t>
      </w:r>
      <w:r w:rsidRPr="00EE62B0">
        <w:rPr>
          <w:rFonts w:ascii="Times New Roman" w:hAnsi="Times New Roman"/>
          <w:sz w:val="12"/>
          <w:szCs w:val="12"/>
        </w:rPr>
        <w:fldChar w:fldCharType="begin"/>
      </w:r>
      <w:r w:rsidRPr="00EE62B0">
        <w:rPr>
          <w:rFonts w:ascii="Times New Roman" w:hAnsi="Times New Roman"/>
          <w:sz w:val="12"/>
          <w:szCs w:val="12"/>
        </w:rPr>
        <w:instrText xml:space="preserve"> MERGEFIELD "Название_района" </w:instrText>
      </w:r>
      <w:r w:rsidRPr="00EE62B0">
        <w:rPr>
          <w:rFonts w:ascii="Times New Roman" w:hAnsi="Times New Roman"/>
          <w:sz w:val="12"/>
          <w:szCs w:val="12"/>
        </w:rPr>
        <w:fldChar w:fldCharType="separate"/>
      </w:r>
      <w:r w:rsidRPr="00EE62B0">
        <w:rPr>
          <w:rFonts w:ascii="Times New Roman" w:hAnsi="Times New Roman"/>
          <w:sz w:val="12"/>
          <w:szCs w:val="12"/>
        </w:rPr>
        <w:t>Сергиевский</w:t>
      </w:r>
      <w:r w:rsidRPr="00EE62B0">
        <w:rPr>
          <w:rFonts w:ascii="Times New Roman" w:hAnsi="Times New Roman"/>
          <w:sz w:val="12"/>
          <w:szCs w:val="12"/>
          <w:lang w:val="x-none"/>
        </w:rPr>
        <w:fldChar w:fldCharType="end"/>
      </w:r>
      <w:r w:rsidRPr="00EE62B0">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EE62B0">
        <w:rPr>
          <w:rFonts w:ascii="Times New Roman" w:hAnsi="Times New Roman"/>
          <w:bCs/>
          <w:sz w:val="12"/>
          <w:szCs w:val="12"/>
        </w:rPr>
        <w:t>Сургут</w:t>
      </w:r>
      <w:r w:rsidRPr="00EE62B0">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EE62B0">
        <w:rPr>
          <w:rFonts w:ascii="Times New Roman" w:hAnsi="Times New Roman"/>
          <w:bCs/>
          <w:sz w:val="12"/>
          <w:szCs w:val="12"/>
        </w:rPr>
        <w:t xml:space="preserve">Сургут </w:t>
      </w:r>
      <w:r w:rsidRPr="00EE62B0">
        <w:rPr>
          <w:rFonts w:ascii="Times New Roman" w:hAnsi="Times New Roman"/>
          <w:sz w:val="12"/>
          <w:szCs w:val="12"/>
        </w:rPr>
        <w:t>муниципального района Сергиевский»»  признать утратившими силу.</w:t>
      </w:r>
      <w:proofErr w:type="gramEnd"/>
    </w:p>
    <w:p w:rsidR="00EE62B0" w:rsidRPr="00EE62B0" w:rsidRDefault="00EE62B0" w:rsidP="00EE62B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EE62B0">
        <w:rPr>
          <w:rFonts w:ascii="Times New Roman" w:hAnsi="Times New Roman"/>
          <w:sz w:val="12"/>
          <w:szCs w:val="12"/>
        </w:rPr>
        <w:t xml:space="preserve">Опубликовать настоящее решение в газете «Сергиевский вестник». </w:t>
      </w:r>
    </w:p>
    <w:p w:rsidR="00EE62B0" w:rsidRPr="00EE62B0" w:rsidRDefault="00EE62B0" w:rsidP="00EE62B0">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EE62B0">
        <w:rPr>
          <w:rFonts w:ascii="Times New Roman" w:hAnsi="Times New Roman"/>
          <w:sz w:val="12"/>
          <w:szCs w:val="12"/>
        </w:rPr>
        <w:t xml:space="preserve">Настоящее решение вступает в силу со дня его официального опубликования. </w:t>
      </w:r>
    </w:p>
    <w:p w:rsidR="00EE62B0" w:rsidRPr="00EE62B0" w:rsidRDefault="00EE62B0" w:rsidP="00EE62B0">
      <w:pPr>
        <w:spacing w:after="0" w:line="240" w:lineRule="auto"/>
        <w:jc w:val="right"/>
        <w:rPr>
          <w:rFonts w:ascii="Times New Roman" w:hAnsi="Times New Roman"/>
          <w:sz w:val="12"/>
          <w:szCs w:val="12"/>
        </w:rPr>
      </w:pPr>
      <w:r w:rsidRPr="00EE62B0">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EE62B0">
        <w:rPr>
          <w:rFonts w:ascii="Times New Roman" w:hAnsi="Times New Roman"/>
          <w:sz w:val="12"/>
          <w:szCs w:val="12"/>
        </w:rPr>
        <w:t xml:space="preserve">сельского поселения </w:t>
      </w:r>
      <w:r w:rsidRPr="00EE62B0">
        <w:rPr>
          <w:rFonts w:ascii="Times New Roman" w:hAnsi="Times New Roman"/>
          <w:bCs/>
          <w:sz w:val="12"/>
          <w:szCs w:val="12"/>
        </w:rPr>
        <w:t>Сургут</w:t>
      </w:r>
    </w:p>
    <w:p w:rsidR="00EE62B0" w:rsidRDefault="00EE62B0" w:rsidP="00EE62B0">
      <w:pPr>
        <w:spacing w:after="0" w:line="240" w:lineRule="auto"/>
        <w:jc w:val="right"/>
        <w:rPr>
          <w:rFonts w:ascii="Times New Roman" w:hAnsi="Times New Roman"/>
          <w:sz w:val="12"/>
          <w:szCs w:val="12"/>
        </w:rPr>
      </w:pPr>
      <w:r w:rsidRPr="00EE62B0">
        <w:rPr>
          <w:rFonts w:ascii="Times New Roman" w:hAnsi="Times New Roman"/>
          <w:sz w:val="12"/>
          <w:szCs w:val="12"/>
        </w:rPr>
        <w:t xml:space="preserve">муниципального района </w:t>
      </w:r>
      <w:r w:rsidRPr="00EE62B0">
        <w:rPr>
          <w:rFonts w:ascii="Times New Roman" w:hAnsi="Times New Roman"/>
          <w:sz w:val="12"/>
          <w:szCs w:val="12"/>
        </w:rPr>
        <w:fldChar w:fldCharType="begin"/>
      </w:r>
      <w:r w:rsidRPr="00EE62B0">
        <w:rPr>
          <w:rFonts w:ascii="Times New Roman" w:hAnsi="Times New Roman"/>
          <w:sz w:val="12"/>
          <w:szCs w:val="12"/>
        </w:rPr>
        <w:instrText xml:space="preserve"> MERGEFIELD "Название_района" </w:instrText>
      </w:r>
      <w:r w:rsidRPr="00EE62B0">
        <w:rPr>
          <w:rFonts w:ascii="Times New Roman" w:hAnsi="Times New Roman"/>
          <w:sz w:val="12"/>
          <w:szCs w:val="12"/>
        </w:rPr>
        <w:fldChar w:fldCharType="separate"/>
      </w:r>
      <w:r w:rsidRPr="00EE62B0">
        <w:rPr>
          <w:rFonts w:ascii="Times New Roman" w:hAnsi="Times New Roman"/>
          <w:sz w:val="12"/>
          <w:szCs w:val="12"/>
        </w:rPr>
        <w:t>Сергиевский</w:t>
      </w:r>
      <w:r w:rsidRPr="00EE62B0">
        <w:rPr>
          <w:rFonts w:ascii="Times New Roman" w:hAnsi="Times New Roman"/>
          <w:sz w:val="12"/>
          <w:szCs w:val="12"/>
          <w:lang w:val="x-none"/>
        </w:rPr>
        <w:fldChar w:fldCharType="end"/>
      </w:r>
    </w:p>
    <w:p w:rsidR="00EE62B0" w:rsidRPr="00EE62B0" w:rsidRDefault="00EE62B0" w:rsidP="00EE62B0">
      <w:pPr>
        <w:spacing w:after="0" w:line="240" w:lineRule="auto"/>
        <w:jc w:val="right"/>
        <w:rPr>
          <w:rFonts w:ascii="Times New Roman" w:hAnsi="Times New Roman"/>
          <w:sz w:val="12"/>
          <w:szCs w:val="12"/>
        </w:rPr>
      </w:pPr>
      <w:r w:rsidRPr="00EE62B0">
        <w:rPr>
          <w:rFonts w:ascii="Times New Roman" w:hAnsi="Times New Roman"/>
          <w:sz w:val="12"/>
          <w:szCs w:val="12"/>
        </w:rPr>
        <w:t>А.Б. Александров</w:t>
      </w:r>
    </w:p>
    <w:p w:rsidR="00EE62B0" w:rsidRPr="00EE62B0" w:rsidRDefault="00EE62B0" w:rsidP="00EE62B0">
      <w:pPr>
        <w:spacing w:after="0" w:line="240" w:lineRule="auto"/>
        <w:jc w:val="right"/>
        <w:rPr>
          <w:rFonts w:ascii="Times New Roman" w:hAnsi="Times New Roman"/>
          <w:sz w:val="12"/>
          <w:szCs w:val="12"/>
        </w:rPr>
      </w:pPr>
    </w:p>
    <w:p w:rsidR="00EE62B0" w:rsidRPr="00EE62B0" w:rsidRDefault="00EE62B0" w:rsidP="00EE62B0">
      <w:pPr>
        <w:spacing w:after="0" w:line="240" w:lineRule="auto"/>
        <w:jc w:val="right"/>
        <w:rPr>
          <w:rFonts w:ascii="Times New Roman" w:hAnsi="Times New Roman"/>
          <w:sz w:val="12"/>
          <w:szCs w:val="12"/>
        </w:rPr>
      </w:pPr>
      <w:r w:rsidRPr="00EE62B0">
        <w:rPr>
          <w:rFonts w:ascii="Times New Roman" w:hAnsi="Times New Roman"/>
          <w:sz w:val="12"/>
          <w:szCs w:val="12"/>
        </w:rPr>
        <w:t>Глава сельского поселения Сургут</w:t>
      </w:r>
    </w:p>
    <w:p w:rsidR="00EE62B0" w:rsidRDefault="00EE62B0" w:rsidP="00EE62B0">
      <w:pPr>
        <w:spacing w:after="0" w:line="240" w:lineRule="auto"/>
        <w:jc w:val="right"/>
        <w:rPr>
          <w:rFonts w:ascii="Times New Roman" w:hAnsi="Times New Roman"/>
          <w:sz w:val="12"/>
          <w:szCs w:val="12"/>
        </w:rPr>
      </w:pPr>
      <w:r w:rsidRPr="00EE62B0">
        <w:rPr>
          <w:rFonts w:ascii="Times New Roman" w:hAnsi="Times New Roman"/>
          <w:sz w:val="12"/>
          <w:szCs w:val="12"/>
        </w:rPr>
        <w:t>муниципального района Сергиевский</w:t>
      </w:r>
    </w:p>
    <w:p w:rsidR="00EE62B0" w:rsidRPr="00EE62B0" w:rsidRDefault="00EE62B0" w:rsidP="00EE62B0">
      <w:pPr>
        <w:spacing w:after="0" w:line="240" w:lineRule="auto"/>
        <w:jc w:val="right"/>
        <w:rPr>
          <w:rFonts w:ascii="Times New Roman" w:hAnsi="Times New Roman"/>
          <w:sz w:val="12"/>
          <w:szCs w:val="12"/>
        </w:rPr>
      </w:pPr>
      <w:r w:rsidRPr="00EE62B0">
        <w:rPr>
          <w:rFonts w:ascii="Times New Roman" w:hAnsi="Times New Roman"/>
          <w:sz w:val="12"/>
          <w:szCs w:val="12"/>
        </w:rPr>
        <w:t>А.Н. Железнов</w:t>
      </w:r>
    </w:p>
    <w:p w:rsidR="00085802" w:rsidRPr="00EE62B0" w:rsidRDefault="00085802" w:rsidP="00085802">
      <w:pPr>
        <w:spacing w:after="0" w:line="240" w:lineRule="auto"/>
        <w:jc w:val="both"/>
        <w:rPr>
          <w:rFonts w:ascii="Times New Roman" w:hAnsi="Times New Roman"/>
          <w:sz w:val="12"/>
          <w:szCs w:val="12"/>
        </w:rPr>
      </w:pPr>
    </w:p>
    <w:p w:rsidR="00EE62B0" w:rsidRPr="00EE62B0" w:rsidRDefault="00EE62B0" w:rsidP="00EE62B0">
      <w:pPr>
        <w:spacing w:after="0" w:line="240" w:lineRule="auto"/>
        <w:jc w:val="right"/>
        <w:rPr>
          <w:rFonts w:ascii="Times New Roman" w:hAnsi="Times New Roman"/>
          <w:i/>
          <w:sz w:val="12"/>
          <w:szCs w:val="12"/>
        </w:rPr>
      </w:pPr>
      <w:r w:rsidRPr="00EE62B0">
        <w:rPr>
          <w:rFonts w:ascii="Times New Roman" w:hAnsi="Times New Roman"/>
          <w:i/>
          <w:sz w:val="12"/>
          <w:szCs w:val="12"/>
        </w:rPr>
        <w:t>Приложение</w:t>
      </w:r>
    </w:p>
    <w:p w:rsidR="00EE62B0" w:rsidRPr="00EE62B0" w:rsidRDefault="00EE62B0" w:rsidP="00EE62B0">
      <w:pPr>
        <w:spacing w:after="0" w:line="240" w:lineRule="auto"/>
        <w:jc w:val="right"/>
        <w:rPr>
          <w:rFonts w:ascii="Times New Roman" w:hAnsi="Times New Roman"/>
          <w:i/>
          <w:sz w:val="12"/>
          <w:szCs w:val="12"/>
        </w:rPr>
      </w:pPr>
      <w:r w:rsidRPr="00EE62B0">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Сургут</w:t>
      </w:r>
    </w:p>
    <w:p w:rsidR="00EE62B0" w:rsidRPr="00EE62B0" w:rsidRDefault="00EE62B0" w:rsidP="00EE62B0">
      <w:pPr>
        <w:spacing w:after="0" w:line="240" w:lineRule="auto"/>
        <w:jc w:val="right"/>
        <w:rPr>
          <w:rFonts w:ascii="Times New Roman" w:hAnsi="Times New Roman"/>
          <w:i/>
          <w:sz w:val="12"/>
          <w:szCs w:val="12"/>
        </w:rPr>
      </w:pPr>
      <w:r w:rsidRPr="00EE62B0">
        <w:rPr>
          <w:rFonts w:ascii="Times New Roman" w:hAnsi="Times New Roman"/>
          <w:i/>
          <w:sz w:val="12"/>
          <w:szCs w:val="12"/>
        </w:rPr>
        <w:t>муниципального района Сергиевский Самарской области</w:t>
      </w:r>
    </w:p>
    <w:p w:rsidR="00EE62B0" w:rsidRPr="00EE62B0" w:rsidRDefault="00EE62B0" w:rsidP="00EE62B0">
      <w:pPr>
        <w:spacing w:after="0" w:line="240" w:lineRule="auto"/>
        <w:jc w:val="right"/>
        <w:rPr>
          <w:rFonts w:ascii="Times New Roman" w:hAnsi="Times New Roman"/>
          <w:sz w:val="12"/>
          <w:szCs w:val="12"/>
        </w:rPr>
      </w:pPr>
      <w:r w:rsidRPr="00EE62B0">
        <w:rPr>
          <w:rFonts w:ascii="Times New Roman" w:hAnsi="Times New Roman"/>
          <w:i/>
          <w:sz w:val="12"/>
          <w:szCs w:val="12"/>
        </w:rPr>
        <w:t>№</w:t>
      </w:r>
      <w:r>
        <w:rPr>
          <w:rFonts w:ascii="Times New Roman" w:hAnsi="Times New Roman"/>
          <w:i/>
          <w:sz w:val="12"/>
          <w:szCs w:val="12"/>
        </w:rPr>
        <w:t>8</w:t>
      </w:r>
      <w:r w:rsidRPr="00EE62B0">
        <w:rPr>
          <w:rFonts w:ascii="Times New Roman" w:hAnsi="Times New Roman"/>
          <w:i/>
          <w:sz w:val="12"/>
          <w:szCs w:val="12"/>
        </w:rPr>
        <w:t xml:space="preserve"> от “1</w:t>
      </w:r>
      <w:r>
        <w:rPr>
          <w:rFonts w:ascii="Times New Roman" w:hAnsi="Times New Roman"/>
          <w:i/>
          <w:sz w:val="12"/>
          <w:szCs w:val="12"/>
        </w:rPr>
        <w:t>5</w:t>
      </w:r>
      <w:r w:rsidRPr="00EE62B0">
        <w:rPr>
          <w:rFonts w:ascii="Times New Roman" w:hAnsi="Times New Roman"/>
          <w:i/>
          <w:sz w:val="12"/>
          <w:szCs w:val="12"/>
        </w:rPr>
        <w:t>” октября 2015 г.</w:t>
      </w:r>
    </w:p>
    <w:p w:rsidR="008D7122" w:rsidRPr="008D7122" w:rsidRDefault="008D7122" w:rsidP="008D7122">
      <w:pPr>
        <w:spacing w:after="0" w:line="240" w:lineRule="auto"/>
        <w:jc w:val="center"/>
        <w:rPr>
          <w:rFonts w:ascii="Times New Roman" w:hAnsi="Times New Roman"/>
          <w:b/>
          <w:bCs/>
          <w:sz w:val="12"/>
          <w:szCs w:val="12"/>
        </w:rPr>
      </w:pPr>
      <w:r w:rsidRPr="008D7122">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8D7122">
        <w:rPr>
          <w:rFonts w:ascii="Times New Roman" w:hAnsi="Times New Roman"/>
          <w:b/>
          <w:bCs/>
          <w:sz w:val="12"/>
          <w:szCs w:val="12"/>
        </w:rPr>
        <w:t>в сельском поселении Сургут</w:t>
      </w:r>
    </w:p>
    <w:p w:rsidR="008D7122" w:rsidRDefault="008D7122" w:rsidP="008D7122">
      <w:pPr>
        <w:spacing w:after="0" w:line="240" w:lineRule="auto"/>
        <w:jc w:val="center"/>
        <w:rPr>
          <w:rFonts w:ascii="Times New Roman" w:hAnsi="Times New Roman"/>
          <w:b/>
          <w:bCs/>
          <w:sz w:val="12"/>
          <w:szCs w:val="12"/>
        </w:rPr>
      </w:pPr>
      <w:r w:rsidRPr="008D7122">
        <w:rPr>
          <w:rFonts w:ascii="Times New Roman" w:hAnsi="Times New Roman"/>
          <w:b/>
          <w:bCs/>
          <w:sz w:val="12"/>
          <w:szCs w:val="12"/>
        </w:rPr>
        <w:t xml:space="preserve">муниципального района </w:t>
      </w:r>
      <w:r w:rsidRPr="008D7122">
        <w:rPr>
          <w:rFonts w:ascii="Times New Roman" w:hAnsi="Times New Roman"/>
          <w:b/>
          <w:bCs/>
          <w:sz w:val="12"/>
          <w:szCs w:val="12"/>
        </w:rPr>
        <w:fldChar w:fldCharType="begin"/>
      </w:r>
      <w:r w:rsidRPr="008D7122">
        <w:rPr>
          <w:rFonts w:ascii="Times New Roman" w:hAnsi="Times New Roman"/>
          <w:b/>
          <w:bCs/>
          <w:sz w:val="12"/>
          <w:szCs w:val="12"/>
        </w:rPr>
        <w:instrText xml:space="preserve"> MERGEFIELD "Название_района" </w:instrText>
      </w:r>
      <w:r w:rsidRPr="008D7122">
        <w:rPr>
          <w:rFonts w:ascii="Times New Roman" w:hAnsi="Times New Roman"/>
          <w:b/>
          <w:bCs/>
          <w:sz w:val="12"/>
          <w:szCs w:val="12"/>
        </w:rPr>
        <w:fldChar w:fldCharType="separate"/>
      </w:r>
      <w:r w:rsidRPr="008D7122">
        <w:rPr>
          <w:rFonts w:ascii="Times New Roman" w:hAnsi="Times New Roman"/>
          <w:b/>
          <w:bCs/>
          <w:sz w:val="12"/>
          <w:szCs w:val="12"/>
        </w:rPr>
        <w:t>Сергиевский</w:t>
      </w:r>
      <w:r w:rsidRPr="008D7122">
        <w:rPr>
          <w:rFonts w:ascii="Times New Roman" w:hAnsi="Times New Roman"/>
          <w:sz w:val="12"/>
          <w:szCs w:val="12"/>
        </w:rPr>
        <w:fldChar w:fldCharType="end"/>
      </w:r>
      <w:r w:rsidRPr="008D7122">
        <w:rPr>
          <w:rFonts w:ascii="Times New Roman" w:hAnsi="Times New Roman"/>
          <w:b/>
          <w:bCs/>
          <w:sz w:val="12"/>
          <w:szCs w:val="12"/>
        </w:rPr>
        <w:t xml:space="preserve"> Самарской области</w:t>
      </w:r>
    </w:p>
    <w:p w:rsidR="001450C1" w:rsidRPr="008D7122" w:rsidRDefault="001450C1" w:rsidP="008D7122">
      <w:pPr>
        <w:spacing w:after="0" w:line="240" w:lineRule="auto"/>
        <w:jc w:val="center"/>
        <w:rPr>
          <w:rFonts w:ascii="Times New Roman" w:hAnsi="Times New Roman"/>
          <w:b/>
          <w:bCs/>
          <w:sz w:val="12"/>
          <w:szCs w:val="12"/>
        </w:rPr>
      </w:pPr>
    </w:p>
    <w:p w:rsidR="008D7122" w:rsidRPr="008D7122" w:rsidRDefault="008D7122" w:rsidP="008D7122">
      <w:pPr>
        <w:spacing w:after="0" w:line="240" w:lineRule="auto"/>
        <w:ind w:firstLine="284"/>
        <w:jc w:val="both"/>
        <w:rPr>
          <w:rFonts w:ascii="Times New Roman" w:hAnsi="Times New Roman"/>
          <w:sz w:val="12"/>
          <w:szCs w:val="12"/>
        </w:rPr>
      </w:pPr>
      <w:proofErr w:type="gramStart"/>
      <w:r w:rsidRPr="008D7122">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Сургут муниципального района </w:t>
      </w:r>
      <w:r w:rsidRPr="008D7122">
        <w:rPr>
          <w:rFonts w:ascii="Times New Roman" w:hAnsi="Times New Roman"/>
          <w:sz w:val="12"/>
          <w:szCs w:val="12"/>
        </w:rPr>
        <w:fldChar w:fldCharType="begin"/>
      </w:r>
      <w:r w:rsidRPr="008D7122">
        <w:rPr>
          <w:rFonts w:ascii="Times New Roman" w:hAnsi="Times New Roman"/>
          <w:sz w:val="12"/>
          <w:szCs w:val="12"/>
        </w:rPr>
        <w:instrText xml:space="preserve"> MERGEFIELD "Название_района" </w:instrText>
      </w:r>
      <w:r w:rsidRPr="008D7122">
        <w:rPr>
          <w:rFonts w:ascii="Times New Roman" w:hAnsi="Times New Roman"/>
          <w:sz w:val="12"/>
          <w:szCs w:val="12"/>
        </w:rPr>
        <w:fldChar w:fldCharType="separate"/>
      </w:r>
      <w:r w:rsidRPr="008D7122">
        <w:rPr>
          <w:rFonts w:ascii="Times New Roman" w:hAnsi="Times New Roman"/>
          <w:sz w:val="12"/>
          <w:szCs w:val="12"/>
        </w:rPr>
        <w:t>Сергиевский</w:t>
      </w:r>
      <w:r w:rsidRPr="008D7122">
        <w:rPr>
          <w:rFonts w:ascii="Times New Roman" w:hAnsi="Times New Roman"/>
          <w:sz w:val="12"/>
          <w:szCs w:val="12"/>
        </w:rPr>
        <w:fldChar w:fldCharType="end"/>
      </w:r>
      <w:r w:rsidRPr="008D7122">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8D7122">
        <w:rPr>
          <w:rFonts w:ascii="Times New Roman" w:hAnsi="Times New Roman"/>
          <w:sz w:val="12"/>
          <w:szCs w:val="12"/>
        </w:rPr>
        <w:t xml:space="preserve"> Сургут муниципального района </w:t>
      </w:r>
      <w:r w:rsidRPr="008D7122">
        <w:rPr>
          <w:rFonts w:ascii="Times New Roman" w:hAnsi="Times New Roman"/>
          <w:sz w:val="12"/>
          <w:szCs w:val="12"/>
        </w:rPr>
        <w:fldChar w:fldCharType="begin"/>
      </w:r>
      <w:r w:rsidRPr="008D7122">
        <w:rPr>
          <w:rFonts w:ascii="Times New Roman" w:hAnsi="Times New Roman"/>
          <w:sz w:val="12"/>
          <w:szCs w:val="12"/>
        </w:rPr>
        <w:instrText xml:space="preserve"> MERGEFIELD "Название_района" </w:instrText>
      </w:r>
      <w:r w:rsidRPr="008D7122">
        <w:rPr>
          <w:rFonts w:ascii="Times New Roman" w:hAnsi="Times New Roman"/>
          <w:sz w:val="12"/>
          <w:szCs w:val="12"/>
        </w:rPr>
        <w:fldChar w:fldCharType="separate"/>
      </w:r>
      <w:r w:rsidRPr="008D7122">
        <w:rPr>
          <w:rFonts w:ascii="Times New Roman" w:hAnsi="Times New Roman"/>
          <w:sz w:val="12"/>
          <w:szCs w:val="12"/>
        </w:rPr>
        <w:t>Сергиевский</w:t>
      </w:r>
      <w:r w:rsidRPr="008D7122">
        <w:rPr>
          <w:rFonts w:ascii="Times New Roman" w:hAnsi="Times New Roman"/>
          <w:sz w:val="12"/>
          <w:szCs w:val="12"/>
        </w:rPr>
        <w:fldChar w:fldCharType="end"/>
      </w:r>
      <w:r w:rsidRPr="008D7122">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8D7122" w:rsidRDefault="008D7122" w:rsidP="008D7122">
      <w:pPr>
        <w:spacing w:after="0" w:line="240" w:lineRule="auto"/>
        <w:jc w:val="center"/>
        <w:rPr>
          <w:rFonts w:ascii="Times New Roman" w:hAnsi="Times New Roman"/>
          <w:b/>
          <w:sz w:val="12"/>
          <w:szCs w:val="12"/>
        </w:rPr>
      </w:pPr>
    </w:p>
    <w:p w:rsidR="008D7122" w:rsidRPr="008D7122"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1. Общие положения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1.4. На публичные слушания должны выноситься:                   </w:t>
      </w:r>
    </w:p>
    <w:p w:rsidR="008D7122" w:rsidRPr="008D7122" w:rsidRDefault="008D7122" w:rsidP="008D7122">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8D7122">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8D7122" w:rsidRPr="008D7122" w:rsidRDefault="008D7122" w:rsidP="008D7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D7122">
        <w:rPr>
          <w:rFonts w:ascii="Times New Roman" w:hAnsi="Times New Roman"/>
          <w:sz w:val="12"/>
          <w:szCs w:val="12"/>
        </w:rPr>
        <w:t>проект местного бюджета и отчет о его исполнении;</w:t>
      </w:r>
    </w:p>
    <w:p w:rsidR="008D7122" w:rsidRPr="008D7122" w:rsidRDefault="008D7122" w:rsidP="008D7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D7122">
        <w:rPr>
          <w:rFonts w:ascii="Times New Roman" w:hAnsi="Times New Roman"/>
          <w:sz w:val="12"/>
          <w:szCs w:val="12"/>
        </w:rPr>
        <w:t>проекты планов и программ развития поселения;</w:t>
      </w:r>
    </w:p>
    <w:p w:rsidR="008D7122" w:rsidRPr="008D7122" w:rsidRDefault="008D7122" w:rsidP="008D7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D7122">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8D7122" w:rsidRPr="008D7122" w:rsidRDefault="008D7122" w:rsidP="008D7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D7122">
        <w:rPr>
          <w:rFonts w:ascii="Times New Roman" w:hAnsi="Times New Roman"/>
          <w:sz w:val="12"/>
          <w:szCs w:val="12"/>
        </w:rPr>
        <w:t>проект  планировки территории и проект межевания территории;</w:t>
      </w:r>
    </w:p>
    <w:p w:rsidR="008D7122" w:rsidRPr="008D7122" w:rsidRDefault="008D7122" w:rsidP="008D7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8D7122">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7) проект генерального плана, а также проект решения о внесении    изменений в генеральный план;</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10)  вопросы о преобразовании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1.5. Срок проведения публичных слушаний составляет:</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по вопросу преобразования поселения – один месяц;</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по иным вопросам – пятнадцать дней.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Выходные и праздничные дни включаются в общий срок проведения публичных слушаний.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8D7122">
        <w:rPr>
          <w:rFonts w:ascii="Times New Roman" w:hAnsi="Times New Roman"/>
          <w:sz w:val="12"/>
          <w:szCs w:val="12"/>
        </w:rPr>
        <w:t>,</w:t>
      </w:r>
      <w:proofErr w:type="gramEnd"/>
      <w:r w:rsidRPr="008D7122">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w:t>
      </w:r>
      <w:r w:rsidRPr="008D7122">
        <w:rPr>
          <w:rFonts w:ascii="Times New Roman" w:hAnsi="Times New Roman"/>
          <w:sz w:val="12"/>
          <w:szCs w:val="12"/>
        </w:rPr>
        <w:lastRenderedPageBreak/>
        <w:t>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1.8. </w:t>
      </w:r>
      <w:proofErr w:type="gramStart"/>
      <w:r w:rsidRPr="008D7122">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8D7122">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4) обеспечения волеизъявления жителей поселения на публичных слушаниях;</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8D7122" w:rsidRPr="008D7122" w:rsidRDefault="008D7122" w:rsidP="008D7122">
      <w:pPr>
        <w:spacing w:after="0" w:line="240" w:lineRule="auto"/>
        <w:ind w:firstLine="284"/>
        <w:jc w:val="both"/>
        <w:rPr>
          <w:rFonts w:ascii="Times New Roman" w:hAnsi="Times New Roman"/>
          <w:sz w:val="12"/>
          <w:szCs w:val="12"/>
        </w:rPr>
      </w:pPr>
    </w:p>
    <w:p w:rsidR="008D7122" w:rsidRPr="008D7122"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2. Выдвижение инициативы проведения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Сургут муниципального района Сергиевский (далее Глава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2.3. В заявлении инициативной группы о проведении публичных слушаний указываются: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вопросы, по которым предполагается проведение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предполагаемая дата и время проведения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обоснование необходимости проведения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4) предлагаемый состав участников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2.6. Заявление о проведении публичных слушаний подписывается членами инициативной группы.</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8D7122" w:rsidRPr="008D7122" w:rsidRDefault="008D7122" w:rsidP="008D7122">
      <w:pPr>
        <w:spacing w:after="0" w:line="240" w:lineRule="auto"/>
        <w:ind w:firstLine="284"/>
        <w:jc w:val="both"/>
        <w:rPr>
          <w:rFonts w:ascii="Times New Roman" w:hAnsi="Times New Roman"/>
          <w:sz w:val="12"/>
          <w:szCs w:val="12"/>
        </w:rPr>
      </w:pPr>
    </w:p>
    <w:p w:rsidR="001450C1"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8D7122" w:rsidRPr="008D7122" w:rsidRDefault="008D7122" w:rsidP="008D7122">
      <w:pPr>
        <w:spacing w:after="0" w:line="240" w:lineRule="auto"/>
        <w:jc w:val="center"/>
        <w:rPr>
          <w:rFonts w:ascii="Times New Roman" w:hAnsi="Times New Roman"/>
          <w:b/>
          <w:sz w:val="12"/>
          <w:szCs w:val="12"/>
        </w:rPr>
      </w:pPr>
      <w:proofErr w:type="gramStart"/>
      <w:r w:rsidRPr="008D7122">
        <w:rPr>
          <w:rFonts w:ascii="Times New Roman" w:hAnsi="Times New Roman"/>
          <w:b/>
          <w:sz w:val="12"/>
          <w:szCs w:val="12"/>
        </w:rPr>
        <w:t>выносимого на публичные слушания</w:t>
      </w:r>
      <w:proofErr w:type="gramEnd"/>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3.2. </w:t>
      </w:r>
      <w:proofErr w:type="gramStart"/>
      <w:r w:rsidRPr="008D7122">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3.3. Муниципальный правовой акт о проведении публичных слушаний должен устанавливать:</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предмет (вопросы) предстоящих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срок проведения публичных слушаний, определенный календарными датами;</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lastRenderedPageBreak/>
        <w:t xml:space="preserve">3.4. </w:t>
      </w:r>
      <w:proofErr w:type="gramStart"/>
      <w:r w:rsidRPr="008D7122">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8D7122">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3.6. </w:t>
      </w:r>
      <w:proofErr w:type="gramStart"/>
      <w:r w:rsidRPr="008D7122">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8D7122">
        <w:rPr>
          <w:rFonts w:ascii="Times New Roman" w:hAnsi="Times New Roman"/>
          <w:sz w:val="12"/>
          <w:szCs w:val="12"/>
        </w:rPr>
        <w:t xml:space="preserve"> на публичные слушания.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доступность для жителей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наличие необходимых удобств, в том числе туалета, телефона;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наличие отопления - в случае проведения публичных слушаний в холодное время года;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3.9. </w:t>
      </w:r>
      <w:proofErr w:type="gramStart"/>
      <w:r w:rsidRPr="008D7122">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8D7122" w:rsidRPr="008D7122" w:rsidRDefault="008D7122" w:rsidP="008D7122">
      <w:pPr>
        <w:spacing w:after="0" w:line="240" w:lineRule="auto"/>
        <w:ind w:firstLine="284"/>
        <w:jc w:val="both"/>
        <w:rPr>
          <w:rFonts w:ascii="Times New Roman" w:hAnsi="Times New Roman"/>
          <w:sz w:val="12"/>
          <w:szCs w:val="12"/>
        </w:rPr>
      </w:pPr>
    </w:p>
    <w:p w:rsidR="008D7122" w:rsidRPr="008D7122"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8D7122">
        <w:rPr>
          <w:rFonts w:ascii="Times New Roman" w:hAnsi="Times New Roman"/>
          <w:b/>
          <w:sz w:val="12"/>
          <w:szCs w:val="12"/>
        </w:rPr>
        <w:t xml:space="preserve"> и проведение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Сургут муниципального района Сергиевский (далее также – орган, уполномоченный на проведение публичных слушаний), Главой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4.2. Функциями по организации и проведению публичных слушаний являются:</w:t>
      </w:r>
    </w:p>
    <w:p w:rsidR="008D7122" w:rsidRPr="008D7122" w:rsidRDefault="008D7122" w:rsidP="008D7122">
      <w:pPr>
        <w:spacing w:after="0" w:line="240" w:lineRule="auto"/>
        <w:ind w:firstLine="284"/>
        <w:jc w:val="both"/>
        <w:rPr>
          <w:rFonts w:ascii="Times New Roman" w:hAnsi="Times New Roman"/>
          <w:sz w:val="12"/>
          <w:szCs w:val="12"/>
        </w:rPr>
      </w:pPr>
      <w:proofErr w:type="gramStart"/>
      <w:r w:rsidRPr="008D7122">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 определение докладчика (содокладчика) по выносимым на публичные слушания вопросам;</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7)  обеспечение ведения протокола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9) подготовка заключения о результатах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8D7122" w:rsidRPr="008D7122" w:rsidRDefault="008D7122" w:rsidP="008D7122">
      <w:pPr>
        <w:spacing w:after="0" w:line="240" w:lineRule="auto"/>
        <w:jc w:val="both"/>
        <w:rPr>
          <w:rFonts w:ascii="Times New Roman" w:hAnsi="Times New Roman"/>
          <w:sz w:val="12"/>
          <w:szCs w:val="12"/>
        </w:rPr>
      </w:pPr>
    </w:p>
    <w:p w:rsidR="008D7122" w:rsidRPr="008D7122"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5.5. Мероприятие по информированию жителей поселения проводят: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открытие и ведение мероприятия;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lastRenderedPageBreak/>
        <w:t xml:space="preserve">2) </w:t>
      </w:r>
      <w:proofErr w:type="gramStart"/>
      <w:r w:rsidRPr="008D7122">
        <w:rPr>
          <w:rFonts w:ascii="Times New Roman" w:hAnsi="Times New Roman"/>
          <w:sz w:val="12"/>
          <w:szCs w:val="12"/>
        </w:rPr>
        <w:t>контроль за</w:t>
      </w:r>
      <w:proofErr w:type="gramEnd"/>
      <w:r w:rsidRPr="008D7122">
        <w:rPr>
          <w:rFonts w:ascii="Times New Roman" w:hAnsi="Times New Roman"/>
          <w:sz w:val="12"/>
          <w:szCs w:val="12"/>
        </w:rPr>
        <w:t xml:space="preserve"> порядком обсуждения вопросов повестки мероприятия;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подписание протокола мероприятия по информированию жителей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5.9. Председательствующий вправе:</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5.20. В протоколе мероприятия по информированию жителей поселения указываются: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5.21. С протоколом мероприятия вправе ознакомиться все заинтересованные лица.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1450C1" w:rsidRDefault="001450C1" w:rsidP="008D7122">
      <w:pPr>
        <w:spacing w:after="0" w:line="240" w:lineRule="auto"/>
        <w:jc w:val="center"/>
        <w:rPr>
          <w:rFonts w:ascii="Times New Roman" w:hAnsi="Times New Roman"/>
          <w:b/>
          <w:sz w:val="12"/>
          <w:szCs w:val="12"/>
        </w:rPr>
      </w:pPr>
    </w:p>
    <w:p w:rsidR="008D7122"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8D7122">
        <w:rPr>
          <w:rFonts w:ascii="Times New Roman" w:hAnsi="Times New Roman"/>
          <w:b/>
          <w:sz w:val="12"/>
          <w:szCs w:val="12"/>
        </w:rPr>
        <w:t xml:space="preserve">участников публичных слушаний </w:t>
      </w:r>
    </w:p>
    <w:p w:rsidR="008D7122" w:rsidRPr="008D7122"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замечаний и предложений</w:t>
      </w:r>
      <w:r>
        <w:rPr>
          <w:rFonts w:ascii="Times New Roman" w:hAnsi="Times New Roman"/>
          <w:b/>
          <w:sz w:val="12"/>
          <w:szCs w:val="12"/>
        </w:rPr>
        <w:t xml:space="preserve"> </w:t>
      </w:r>
      <w:r w:rsidRPr="008D7122">
        <w:rPr>
          <w:rFonts w:ascii="Times New Roman" w:hAnsi="Times New Roman"/>
          <w:b/>
          <w:sz w:val="12"/>
          <w:szCs w:val="12"/>
        </w:rPr>
        <w:t>по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6.1. </w:t>
      </w:r>
      <w:proofErr w:type="gramStart"/>
      <w:r w:rsidRPr="008D7122">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6.2. </w:t>
      </w:r>
      <w:proofErr w:type="gramStart"/>
      <w:r w:rsidRPr="008D7122">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lastRenderedPageBreak/>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6.14. Заключение о результатах публичных слушаний должно содержать следующие сведения: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срок проведения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вопросы, вынесенные для обсуждения на публичных слушаниях;</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8D7122" w:rsidRPr="008D7122"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7. 1. Учет результатов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8D7122">
        <w:rPr>
          <w:rFonts w:ascii="Times New Roman" w:hAnsi="Times New Roman"/>
          <w:sz w:val="12"/>
          <w:szCs w:val="12"/>
        </w:rPr>
        <w:t>кт в ср</w:t>
      </w:r>
      <w:proofErr w:type="gramEnd"/>
      <w:r w:rsidRPr="008D7122">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8D7122" w:rsidRPr="008D7122" w:rsidRDefault="008D7122" w:rsidP="008D7122">
      <w:pPr>
        <w:spacing w:after="0" w:line="240" w:lineRule="auto"/>
        <w:ind w:firstLine="284"/>
        <w:jc w:val="both"/>
        <w:rPr>
          <w:rFonts w:ascii="Times New Roman" w:hAnsi="Times New Roman"/>
          <w:sz w:val="12"/>
          <w:szCs w:val="12"/>
        </w:rPr>
      </w:pPr>
      <w:r w:rsidRPr="008D7122">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8D7122" w:rsidRPr="008D7122" w:rsidRDefault="008D7122" w:rsidP="008D7122">
      <w:pPr>
        <w:spacing w:after="0" w:line="240" w:lineRule="auto"/>
        <w:jc w:val="both"/>
        <w:rPr>
          <w:rFonts w:ascii="Times New Roman" w:hAnsi="Times New Roman"/>
          <w:sz w:val="12"/>
          <w:szCs w:val="12"/>
        </w:rPr>
      </w:pPr>
    </w:p>
    <w:p w:rsidR="008D7122" w:rsidRPr="008D7122" w:rsidRDefault="008D7122" w:rsidP="008D7122">
      <w:pPr>
        <w:spacing w:after="0" w:line="240" w:lineRule="auto"/>
        <w:jc w:val="center"/>
        <w:rPr>
          <w:rFonts w:ascii="Times New Roman" w:hAnsi="Times New Roman"/>
          <w:b/>
          <w:sz w:val="12"/>
          <w:szCs w:val="12"/>
        </w:rPr>
      </w:pPr>
      <w:r w:rsidRPr="008D7122">
        <w:rPr>
          <w:rFonts w:ascii="Times New Roman" w:hAnsi="Times New Roman"/>
          <w:b/>
          <w:sz w:val="12"/>
          <w:szCs w:val="12"/>
        </w:rPr>
        <w:t>8. Финансирование мероприятий, связанных с организацией и проведением публичных слушаний</w:t>
      </w:r>
    </w:p>
    <w:p w:rsidR="008D7122" w:rsidRPr="008D7122" w:rsidRDefault="008D7122" w:rsidP="00473934">
      <w:pPr>
        <w:spacing w:after="0" w:line="240" w:lineRule="auto"/>
        <w:ind w:firstLine="284"/>
        <w:jc w:val="both"/>
        <w:rPr>
          <w:rFonts w:ascii="Times New Roman" w:hAnsi="Times New Roman"/>
          <w:sz w:val="12"/>
          <w:szCs w:val="12"/>
        </w:rPr>
      </w:pPr>
      <w:r w:rsidRPr="008D7122">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8D7122" w:rsidRPr="008D7122" w:rsidRDefault="008D7122" w:rsidP="00473934">
      <w:pPr>
        <w:spacing w:after="0" w:line="240" w:lineRule="auto"/>
        <w:ind w:firstLine="284"/>
        <w:jc w:val="both"/>
        <w:rPr>
          <w:rFonts w:ascii="Times New Roman" w:hAnsi="Times New Roman"/>
          <w:sz w:val="12"/>
          <w:szCs w:val="12"/>
        </w:rPr>
      </w:pPr>
      <w:r w:rsidRPr="008D7122">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8D7122" w:rsidRPr="008D7122" w:rsidRDefault="008D7122" w:rsidP="00473934">
      <w:pPr>
        <w:spacing w:after="0" w:line="240" w:lineRule="auto"/>
        <w:ind w:firstLine="284"/>
        <w:jc w:val="both"/>
        <w:rPr>
          <w:rFonts w:ascii="Times New Roman" w:hAnsi="Times New Roman"/>
          <w:sz w:val="12"/>
          <w:szCs w:val="12"/>
        </w:rPr>
      </w:pPr>
      <w:r w:rsidRPr="008D7122">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8D7122" w:rsidRPr="008D7122" w:rsidRDefault="008D7122" w:rsidP="00473934">
      <w:pPr>
        <w:spacing w:after="0" w:line="240" w:lineRule="auto"/>
        <w:ind w:firstLine="284"/>
        <w:jc w:val="both"/>
        <w:rPr>
          <w:rFonts w:ascii="Times New Roman" w:hAnsi="Times New Roman"/>
          <w:sz w:val="12"/>
          <w:szCs w:val="12"/>
        </w:rPr>
      </w:pPr>
      <w:r w:rsidRPr="008D7122">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8D7122" w:rsidRPr="008D7122" w:rsidRDefault="008D7122" w:rsidP="00473934">
      <w:pPr>
        <w:spacing w:after="0" w:line="240" w:lineRule="auto"/>
        <w:ind w:firstLine="284"/>
        <w:jc w:val="both"/>
        <w:rPr>
          <w:rFonts w:ascii="Times New Roman" w:hAnsi="Times New Roman"/>
          <w:sz w:val="12"/>
          <w:szCs w:val="12"/>
        </w:rPr>
      </w:pPr>
      <w:r w:rsidRPr="008D7122">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8D7122" w:rsidRPr="008D7122" w:rsidRDefault="008D7122" w:rsidP="00473934">
      <w:pPr>
        <w:spacing w:after="0" w:line="240" w:lineRule="auto"/>
        <w:ind w:firstLine="284"/>
        <w:jc w:val="both"/>
        <w:rPr>
          <w:rFonts w:ascii="Times New Roman" w:hAnsi="Times New Roman"/>
          <w:sz w:val="12"/>
          <w:szCs w:val="12"/>
        </w:rPr>
      </w:pPr>
      <w:r w:rsidRPr="008D7122">
        <w:rPr>
          <w:rFonts w:ascii="Times New Roman" w:hAnsi="Times New Roman"/>
          <w:sz w:val="12"/>
          <w:szCs w:val="12"/>
        </w:rPr>
        <w:t>4) организацию выступлений специально приглашенных экспертов;</w:t>
      </w:r>
    </w:p>
    <w:p w:rsidR="00085802" w:rsidRPr="00085802" w:rsidRDefault="008D7122" w:rsidP="00473934">
      <w:pPr>
        <w:spacing w:after="0" w:line="240" w:lineRule="auto"/>
        <w:ind w:firstLine="284"/>
        <w:jc w:val="both"/>
        <w:rPr>
          <w:rFonts w:ascii="Times New Roman" w:hAnsi="Times New Roman"/>
          <w:sz w:val="12"/>
          <w:szCs w:val="12"/>
        </w:rPr>
      </w:pPr>
      <w:r w:rsidRPr="008D7122">
        <w:rPr>
          <w:rFonts w:ascii="Times New Roman" w:hAnsi="Times New Roman"/>
          <w:sz w:val="12"/>
          <w:szCs w:val="12"/>
        </w:rPr>
        <w:t>5) иные мероприятия в случае необходимости.</w:t>
      </w:r>
    </w:p>
    <w:p w:rsidR="00473934" w:rsidRDefault="00473934" w:rsidP="00473934">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473934" w:rsidRDefault="00473934" w:rsidP="00473934">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Сургут</w:t>
      </w:r>
    </w:p>
    <w:p w:rsidR="00473934" w:rsidRDefault="00473934" w:rsidP="00473934">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473934" w:rsidRDefault="00473934" w:rsidP="00473934">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Сургут</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473934" w:rsidRPr="00B94600" w:rsidRDefault="00473934" w:rsidP="00473934">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5</w:t>
      </w:r>
      <w:r w:rsidRPr="00B94600">
        <w:rPr>
          <w:rFonts w:ascii="Times New Roman" w:hAnsi="Times New Roman"/>
          <w:i/>
          <w:sz w:val="12"/>
          <w:szCs w:val="12"/>
        </w:rPr>
        <w:t xml:space="preserve">.10.2015 года № </w:t>
      </w:r>
      <w:r>
        <w:rPr>
          <w:rFonts w:ascii="Times New Roman" w:hAnsi="Times New Roman"/>
          <w:i/>
          <w:sz w:val="12"/>
          <w:szCs w:val="12"/>
        </w:rPr>
        <w:t>8</w:t>
      </w:r>
    </w:p>
    <w:p w:rsidR="00473934" w:rsidRPr="00182DC4" w:rsidRDefault="00473934" w:rsidP="00473934">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473934" w:rsidRPr="00182DC4" w:rsidRDefault="00473934" w:rsidP="00473934">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 xml:space="preserve">Сургут </w:t>
      </w:r>
      <w:r w:rsidRPr="00182DC4">
        <w:rPr>
          <w:rFonts w:ascii="Times New Roman" w:hAnsi="Times New Roman"/>
          <w:sz w:val="12"/>
          <w:szCs w:val="12"/>
        </w:rPr>
        <w:t xml:space="preserve">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473934" w:rsidRPr="00182DC4" w:rsidRDefault="00473934" w:rsidP="00473934">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473934" w:rsidRPr="00182DC4" w:rsidRDefault="00473934" w:rsidP="00473934">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473934"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473934"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r>
      <w:tr w:rsidR="00473934"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473934" w:rsidRPr="00182DC4" w:rsidRDefault="00473934" w:rsidP="005533A2">
            <w:pPr>
              <w:spacing w:after="0" w:line="240" w:lineRule="auto"/>
              <w:rPr>
                <w:rFonts w:ascii="Times New Roman" w:hAnsi="Times New Roman"/>
                <w:sz w:val="12"/>
                <w:szCs w:val="12"/>
              </w:rPr>
            </w:pPr>
          </w:p>
        </w:tc>
      </w:tr>
    </w:tbl>
    <w:p w:rsidR="00473934" w:rsidRPr="00182DC4" w:rsidRDefault="00473934" w:rsidP="00473934">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473934" w:rsidRPr="00182DC4" w:rsidRDefault="00473934" w:rsidP="00473934">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473934" w:rsidRPr="00182DC4" w:rsidRDefault="00473934" w:rsidP="0047393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473934" w:rsidRPr="00182DC4" w:rsidRDefault="00473934" w:rsidP="00473934">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473934" w:rsidRPr="00182DC4" w:rsidRDefault="00473934" w:rsidP="0047393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473934" w:rsidRPr="00182DC4" w:rsidRDefault="00473934" w:rsidP="00473934">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473934" w:rsidRPr="00182DC4" w:rsidRDefault="00473934" w:rsidP="00473934">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473934" w:rsidRPr="00182DC4" w:rsidRDefault="00473934" w:rsidP="0047393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473934" w:rsidRPr="00182DC4" w:rsidRDefault="00473934" w:rsidP="00473934">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473934" w:rsidRPr="00182DC4" w:rsidRDefault="00473934" w:rsidP="00473934">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473934" w:rsidRPr="00182DC4" w:rsidRDefault="00473934" w:rsidP="00473934">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1450C1" w:rsidRDefault="001450C1" w:rsidP="00473934">
      <w:pPr>
        <w:spacing w:after="0" w:line="240" w:lineRule="auto"/>
        <w:jc w:val="right"/>
        <w:rPr>
          <w:rFonts w:ascii="Times New Roman" w:hAnsi="Times New Roman"/>
          <w:i/>
          <w:sz w:val="12"/>
          <w:szCs w:val="12"/>
        </w:rPr>
      </w:pPr>
    </w:p>
    <w:p w:rsidR="00473934" w:rsidRPr="00610747" w:rsidRDefault="00473934" w:rsidP="00473934">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473934" w:rsidRPr="00610747" w:rsidRDefault="00473934" w:rsidP="00473934">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Сургут</w:t>
      </w:r>
    </w:p>
    <w:p w:rsidR="00473934" w:rsidRPr="00610747" w:rsidRDefault="00473934" w:rsidP="00473934">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473934" w:rsidRPr="00610747" w:rsidRDefault="00473934" w:rsidP="00473934">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Сургут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473934" w:rsidRPr="00610747" w:rsidRDefault="00473934" w:rsidP="00473934">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5.10.2015 года № 8</w:t>
      </w:r>
    </w:p>
    <w:p w:rsidR="00473934" w:rsidRPr="007129BD" w:rsidRDefault="00473934" w:rsidP="00473934">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473934" w:rsidRDefault="00473934" w:rsidP="00473934">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Сургут</w:t>
      </w:r>
    </w:p>
    <w:p w:rsidR="00473934" w:rsidRPr="007129BD" w:rsidRDefault="00473934" w:rsidP="00473934">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473934" w:rsidRPr="007129BD" w:rsidRDefault="00473934" w:rsidP="00473934">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473934" w:rsidRPr="007129BD" w:rsidRDefault="00473934" w:rsidP="00473934">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473934" w:rsidRPr="007129BD" w:rsidRDefault="00473934" w:rsidP="00473934">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473934" w:rsidRPr="007129BD" w:rsidRDefault="00473934" w:rsidP="00473934">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473934" w:rsidRPr="007129BD" w:rsidRDefault="00473934" w:rsidP="00473934">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473934" w:rsidRPr="007129BD" w:rsidRDefault="00473934" w:rsidP="00473934">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w:t>
      </w:r>
      <w:r w:rsidR="00061F50">
        <w:rPr>
          <w:rFonts w:ascii="Times New Roman" w:hAnsi="Times New Roman"/>
          <w:sz w:val="12"/>
          <w:szCs w:val="12"/>
        </w:rPr>
        <w:t>_____________________</w:t>
      </w:r>
      <w:r w:rsidRPr="007129BD">
        <w:rPr>
          <w:rFonts w:ascii="Times New Roman" w:hAnsi="Times New Roman"/>
          <w:sz w:val="12"/>
          <w:szCs w:val="12"/>
        </w:rPr>
        <w:t>______________________________.</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473934"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473934"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r>
      <w:tr w:rsidR="00473934"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r>
      <w:tr w:rsidR="00473934"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473934" w:rsidRPr="007129BD" w:rsidRDefault="00473934" w:rsidP="005533A2">
            <w:pPr>
              <w:spacing w:after="0" w:line="240" w:lineRule="auto"/>
              <w:rPr>
                <w:rFonts w:ascii="Times New Roman" w:hAnsi="Times New Roman"/>
                <w:sz w:val="12"/>
                <w:szCs w:val="12"/>
              </w:rPr>
            </w:pPr>
          </w:p>
        </w:tc>
      </w:tr>
    </w:tbl>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473934" w:rsidRPr="007129BD" w:rsidRDefault="00473934" w:rsidP="00473934">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473934" w:rsidRPr="007129BD" w:rsidRDefault="00473934" w:rsidP="00473934">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473934" w:rsidRPr="007129BD" w:rsidRDefault="00473934" w:rsidP="00473934">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473934" w:rsidRDefault="00473934" w:rsidP="00473934">
      <w:pPr>
        <w:spacing w:after="0" w:line="240" w:lineRule="auto"/>
        <w:jc w:val="both"/>
        <w:rPr>
          <w:rFonts w:ascii="Times New Roman" w:hAnsi="Times New Roman"/>
          <w:sz w:val="12"/>
          <w:szCs w:val="12"/>
        </w:rPr>
      </w:pPr>
      <w:r>
        <w:rPr>
          <w:rFonts w:ascii="Times New Roman" w:hAnsi="Times New Roman"/>
          <w:sz w:val="12"/>
          <w:szCs w:val="12"/>
        </w:rPr>
        <w:t>________</w:t>
      </w:r>
    </w:p>
    <w:p w:rsidR="00473934" w:rsidRPr="007129BD" w:rsidRDefault="00473934" w:rsidP="00473934">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473934" w:rsidRDefault="00473934" w:rsidP="00473934">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473934" w:rsidRPr="008809D0" w:rsidRDefault="00473934" w:rsidP="00473934">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473934" w:rsidRPr="008809D0" w:rsidRDefault="00473934" w:rsidP="00473934">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Сургут</w:t>
      </w:r>
    </w:p>
    <w:p w:rsidR="00473934" w:rsidRPr="008809D0" w:rsidRDefault="00473934" w:rsidP="00473934">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473934" w:rsidRPr="008809D0" w:rsidRDefault="00473934" w:rsidP="00473934">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Сургут</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473934" w:rsidRPr="008809D0" w:rsidRDefault="00473934" w:rsidP="00473934">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5.10.2015 года № 8</w:t>
      </w:r>
    </w:p>
    <w:p w:rsidR="00473934" w:rsidRDefault="00473934" w:rsidP="00473934">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Сургут</w:t>
      </w:r>
    </w:p>
    <w:p w:rsidR="00473934" w:rsidRDefault="00473934" w:rsidP="00473934">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473934" w:rsidRPr="008809D0" w:rsidRDefault="00473934" w:rsidP="00473934">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473934" w:rsidRPr="008809D0" w:rsidRDefault="00473934" w:rsidP="00473934">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473934" w:rsidRPr="008809D0" w:rsidRDefault="00473934" w:rsidP="00473934">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473934" w:rsidRPr="008809D0" w:rsidRDefault="00473934" w:rsidP="00473934">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473934" w:rsidRPr="008809D0" w:rsidRDefault="00473934" w:rsidP="00473934">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473934" w:rsidRPr="008809D0" w:rsidTr="005533A2">
        <w:trPr>
          <w:trHeight w:val="20"/>
          <w:tblHeader/>
        </w:trPr>
        <w:tc>
          <w:tcPr>
            <w:tcW w:w="426"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473934"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r>
      <w:tr w:rsidR="00473934"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r>
      <w:tr w:rsidR="00473934"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473934" w:rsidRPr="008809D0" w:rsidRDefault="00473934" w:rsidP="005533A2">
            <w:pPr>
              <w:spacing w:after="0" w:line="240" w:lineRule="auto"/>
              <w:jc w:val="both"/>
              <w:rPr>
                <w:rFonts w:ascii="Times New Roman" w:hAnsi="Times New Roman"/>
                <w:sz w:val="12"/>
                <w:szCs w:val="12"/>
              </w:rPr>
            </w:pPr>
          </w:p>
        </w:tc>
      </w:tr>
    </w:tbl>
    <w:p w:rsidR="00473934" w:rsidRPr="008809D0" w:rsidRDefault="00473934" w:rsidP="00473934">
      <w:pPr>
        <w:spacing w:after="0" w:line="240" w:lineRule="auto"/>
        <w:jc w:val="both"/>
        <w:rPr>
          <w:rFonts w:ascii="Times New Roman" w:hAnsi="Times New Roman"/>
          <w:sz w:val="12"/>
          <w:szCs w:val="12"/>
        </w:rPr>
      </w:pPr>
      <w:r w:rsidRPr="008809D0">
        <w:rPr>
          <w:rFonts w:ascii="Times New Roman" w:hAnsi="Times New Roman"/>
          <w:sz w:val="12"/>
          <w:szCs w:val="12"/>
        </w:rPr>
        <w:lastRenderedPageBreak/>
        <w:t>Лицо, ответственное за ведение протокола      ________________   ______________________</w:t>
      </w:r>
    </w:p>
    <w:p w:rsidR="00473934" w:rsidRDefault="00473934" w:rsidP="00473934">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473934" w:rsidRPr="00015B29" w:rsidRDefault="00473934" w:rsidP="00473934">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473934" w:rsidRPr="00015B29" w:rsidRDefault="00473934" w:rsidP="00473934">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473934" w:rsidRPr="00015B29" w:rsidRDefault="00473934" w:rsidP="00473934">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473934" w:rsidRPr="008809D0" w:rsidRDefault="00473934" w:rsidP="00473934">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473934" w:rsidRPr="008809D0" w:rsidRDefault="00473934" w:rsidP="00473934">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473934" w:rsidRPr="008809D0" w:rsidRDefault="00473934" w:rsidP="00473934">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473934" w:rsidRPr="008809D0" w:rsidRDefault="00473934" w:rsidP="00473934">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473934" w:rsidRPr="008809D0" w:rsidRDefault="00473934" w:rsidP="00473934">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473934" w:rsidRDefault="00473934" w:rsidP="00473934">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473934" w:rsidRPr="00E2159C" w:rsidRDefault="00473934" w:rsidP="00473934">
      <w:pPr>
        <w:spacing w:after="0" w:line="240" w:lineRule="auto"/>
        <w:jc w:val="both"/>
        <w:rPr>
          <w:rFonts w:ascii="Times New Roman" w:hAnsi="Times New Roman"/>
          <w:sz w:val="12"/>
          <w:szCs w:val="12"/>
        </w:rPr>
      </w:pPr>
      <w:r>
        <w:rPr>
          <w:rFonts w:ascii="Times New Roman" w:hAnsi="Times New Roman"/>
          <w:sz w:val="12"/>
          <w:szCs w:val="12"/>
        </w:rPr>
        <w:t>________</w:t>
      </w:r>
    </w:p>
    <w:p w:rsidR="00473934" w:rsidRPr="00E2159C" w:rsidRDefault="00473934" w:rsidP="00473934">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473934" w:rsidRPr="00EB38E7" w:rsidRDefault="00473934" w:rsidP="00473934">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473934" w:rsidRPr="00EB38E7" w:rsidRDefault="00473934" w:rsidP="00473934">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Сургут</w:t>
      </w:r>
    </w:p>
    <w:p w:rsidR="00473934" w:rsidRPr="00EB38E7" w:rsidRDefault="00473934" w:rsidP="00473934">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473934" w:rsidRPr="00EB38E7" w:rsidRDefault="00473934" w:rsidP="00473934">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Сургут</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473934" w:rsidRPr="00EB38E7" w:rsidRDefault="00473934" w:rsidP="00473934">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5</w:t>
      </w:r>
      <w:r w:rsidRPr="00EB38E7">
        <w:rPr>
          <w:rFonts w:ascii="Times New Roman" w:hAnsi="Times New Roman"/>
          <w:i/>
          <w:sz w:val="12"/>
          <w:szCs w:val="12"/>
        </w:rPr>
        <w:t xml:space="preserve">.10.2015 года № </w:t>
      </w:r>
      <w:r>
        <w:rPr>
          <w:rFonts w:ascii="Times New Roman" w:hAnsi="Times New Roman"/>
          <w:i/>
          <w:sz w:val="12"/>
          <w:szCs w:val="12"/>
        </w:rPr>
        <w:t>8</w:t>
      </w:r>
    </w:p>
    <w:p w:rsidR="00473934" w:rsidRPr="005A5DB8" w:rsidRDefault="00473934" w:rsidP="00473934">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Сургут</w:t>
      </w:r>
    </w:p>
    <w:p w:rsidR="00473934" w:rsidRDefault="00473934" w:rsidP="00473934">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473934" w:rsidRPr="005A5DB8" w:rsidRDefault="00473934" w:rsidP="00473934">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473934" w:rsidRPr="005A5DB8" w:rsidRDefault="00473934" w:rsidP="00473934">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473934" w:rsidRPr="005A5DB8" w:rsidRDefault="00473934" w:rsidP="00473934">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473934" w:rsidRPr="005A5DB8" w:rsidRDefault="00473934" w:rsidP="00473934">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473934" w:rsidRPr="005A5DB8" w:rsidRDefault="00473934" w:rsidP="00473934">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473934" w:rsidRPr="005A5DB8" w:rsidRDefault="00473934" w:rsidP="00473934">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473934" w:rsidRPr="005A5DB8" w:rsidRDefault="00473934" w:rsidP="00473934">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Сургут</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473934" w:rsidRDefault="00473934" w:rsidP="00473934">
      <w:pPr>
        <w:spacing w:after="0" w:line="240" w:lineRule="auto"/>
        <w:jc w:val="both"/>
        <w:rPr>
          <w:rFonts w:ascii="Times New Roman" w:hAnsi="Times New Roman"/>
          <w:sz w:val="12"/>
          <w:szCs w:val="12"/>
        </w:rPr>
      </w:pPr>
      <w:r>
        <w:rPr>
          <w:rFonts w:ascii="Times New Roman" w:hAnsi="Times New Roman"/>
          <w:sz w:val="12"/>
          <w:szCs w:val="12"/>
        </w:rPr>
        <w:t>________</w:t>
      </w:r>
    </w:p>
    <w:p w:rsidR="00473934" w:rsidRPr="005A5DB8" w:rsidRDefault="00473934" w:rsidP="00473934">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473934" w:rsidRPr="005A5DB8" w:rsidRDefault="00473934" w:rsidP="00473934">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473934" w:rsidRPr="00FD0C7A" w:rsidTr="005533A2">
        <w:tc>
          <w:tcPr>
            <w:tcW w:w="394"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473934" w:rsidRPr="00FD0C7A" w:rsidTr="005533A2">
        <w:tc>
          <w:tcPr>
            <w:tcW w:w="394"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r>
      <w:tr w:rsidR="00473934" w:rsidRPr="00FD0C7A" w:rsidTr="005533A2">
        <w:tc>
          <w:tcPr>
            <w:tcW w:w="394"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r>
      <w:tr w:rsidR="00473934" w:rsidRPr="00FD0C7A" w:rsidTr="005533A2">
        <w:tc>
          <w:tcPr>
            <w:tcW w:w="394"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473934" w:rsidRPr="00FD0C7A" w:rsidRDefault="00473934" w:rsidP="005533A2">
            <w:pPr>
              <w:spacing w:after="0" w:line="240" w:lineRule="auto"/>
              <w:jc w:val="both"/>
              <w:rPr>
                <w:rFonts w:ascii="Times New Roman" w:hAnsi="Times New Roman"/>
                <w:sz w:val="12"/>
                <w:szCs w:val="12"/>
              </w:rPr>
            </w:pPr>
          </w:p>
        </w:tc>
      </w:tr>
    </w:tbl>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473934" w:rsidRPr="00FD0C7A" w:rsidRDefault="00473934" w:rsidP="00473934">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473934" w:rsidRDefault="00473934" w:rsidP="00473934">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473934" w:rsidRDefault="00473934" w:rsidP="00473934">
      <w:pPr>
        <w:spacing w:after="0" w:line="240" w:lineRule="auto"/>
        <w:jc w:val="both"/>
        <w:rPr>
          <w:rFonts w:ascii="Times New Roman" w:hAnsi="Times New Roman"/>
          <w:sz w:val="12"/>
          <w:szCs w:val="12"/>
        </w:rPr>
      </w:pPr>
      <w:r>
        <w:rPr>
          <w:rFonts w:ascii="Times New Roman" w:hAnsi="Times New Roman"/>
          <w:sz w:val="12"/>
          <w:szCs w:val="12"/>
        </w:rPr>
        <w:t>________</w:t>
      </w:r>
    </w:p>
    <w:p w:rsidR="00473934" w:rsidRPr="00FD0C7A" w:rsidRDefault="00473934" w:rsidP="00473934">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473934" w:rsidRPr="00FD0C7A" w:rsidRDefault="00473934" w:rsidP="00473934">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473934" w:rsidRPr="00FD0C7A" w:rsidRDefault="00473934" w:rsidP="00473934">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473934" w:rsidRPr="00FD0C7A" w:rsidRDefault="00473934" w:rsidP="00473934">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473934" w:rsidRPr="00FD0C7A" w:rsidRDefault="00473934" w:rsidP="00473934">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615657" w:rsidRPr="00615657" w:rsidRDefault="00615657" w:rsidP="00615657">
      <w:pPr>
        <w:spacing w:after="0" w:line="240" w:lineRule="auto"/>
        <w:jc w:val="center"/>
        <w:rPr>
          <w:rFonts w:ascii="Times New Roman" w:hAnsi="Times New Roman"/>
          <w:b/>
          <w:bCs/>
          <w:sz w:val="12"/>
          <w:szCs w:val="12"/>
        </w:rPr>
      </w:pPr>
      <w:r w:rsidRPr="00615657">
        <w:rPr>
          <w:rFonts w:ascii="Times New Roman" w:hAnsi="Times New Roman"/>
          <w:b/>
          <w:bCs/>
          <w:sz w:val="12"/>
          <w:szCs w:val="12"/>
        </w:rPr>
        <w:lastRenderedPageBreak/>
        <w:t>СОБРАНИЕ ПРЕДСТАВИТЕЛЕЙ</w:t>
      </w:r>
    </w:p>
    <w:p w:rsidR="00615657" w:rsidRPr="00615657" w:rsidRDefault="00615657" w:rsidP="00615657">
      <w:pPr>
        <w:spacing w:after="0" w:line="240" w:lineRule="auto"/>
        <w:jc w:val="center"/>
        <w:rPr>
          <w:rFonts w:ascii="Times New Roman" w:hAnsi="Times New Roman"/>
          <w:b/>
          <w:bCs/>
          <w:sz w:val="12"/>
          <w:szCs w:val="12"/>
        </w:rPr>
      </w:pPr>
      <w:r w:rsidRPr="00615657">
        <w:rPr>
          <w:rFonts w:ascii="Times New Roman" w:hAnsi="Times New Roman"/>
          <w:b/>
          <w:bCs/>
          <w:sz w:val="12"/>
          <w:szCs w:val="12"/>
        </w:rPr>
        <w:t xml:space="preserve">СЕЛЬСКОГО ПОСЕЛЕНИЯ </w:t>
      </w:r>
      <w:r>
        <w:rPr>
          <w:rFonts w:ascii="Times New Roman" w:hAnsi="Times New Roman"/>
          <w:b/>
          <w:bCs/>
          <w:sz w:val="12"/>
          <w:szCs w:val="12"/>
        </w:rPr>
        <w:t>ЧЕРНОВКА</w:t>
      </w:r>
    </w:p>
    <w:p w:rsidR="00615657" w:rsidRPr="00615657" w:rsidRDefault="00615657" w:rsidP="00615657">
      <w:pPr>
        <w:spacing w:after="0" w:line="240" w:lineRule="auto"/>
        <w:jc w:val="center"/>
        <w:rPr>
          <w:rFonts w:ascii="Times New Roman" w:hAnsi="Times New Roman"/>
          <w:b/>
          <w:bCs/>
          <w:sz w:val="12"/>
          <w:szCs w:val="12"/>
        </w:rPr>
      </w:pPr>
      <w:r w:rsidRPr="00615657">
        <w:rPr>
          <w:rFonts w:ascii="Times New Roman" w:hAnsi="Times New Roman"/>
          <w:b/>
          <w:bCs/>
          <w:sz w:val="12"/>
          <w:szCs w:val="12"/>
        </w:rPr>
        <w:t>МУНИЦИПАЛЬНОГО РАЙОНА СЕРГИЕВСКИЙ</w:t>
      </w:r>
    </w:p>
    <w:p w:rsidR="00615657" w:rsidRPr="00615657" w:rsidRDefault="00615657" w:rsidP="00615657">
      <w:pPr>
        <w:spacing w:after="0" w:line="240" w:lineRule="auto"/>
        <w:jc w:val="center"/>
        <w:rPr>
          <w:rFonts w:ascii="Times New Roman" w:hAnsi="Times New Roman"/>
          <w:b/>
          <w:bCs/>
          <w:sz w:val="12"/>
          <w:szCs w:val="12"/>
        </w:rPr>
      </w:pPr>
      <w:r w:rsidRPr="00615657">
        <w:rPr>
          <w:rFonts w:ascii="Times New Roman" w:hAnsi="Times New Roman"/>
          <w:b/>
          <w:bCs/>
          <w:sz w:val="12"/>
          <w:szCs w:val="12"/>
        </w:rPr>
        <w:t>САМАРСКОЙ ОБЛАСТИ</w:t>
      </w:r>
    </w:p>
    <w:p w:rsidR="00615657" w:rsidRPr="00615657" w:rsidRDefault="00615657" w:rsidP="00615657">
      <w:pPr>
        <w:spacing w:after="0" w:line="240" w:lineRule="auto"/>
        <w:jc w:val="center"/>
        <w:rPr>
          <w:rFonts w:ascii="Times New Roman" w:hAnsi="Times New Roman"/>
          <w:bCs/>
          <w:sz w:val="12"/>
          <w:szCs w:val="12"/>
        </w:rPr>
      </w:pPr>
    </w:p>
    <w:p w:rsidR="00615657" w:rsidRPr="00615657" w:rsidRDefault="00615657" w:rsidP="00615657">
      <w:pPr>
        <w:spacing w:after="0" w:line="240" w:lineRule="auto"/>
        <w:jc w:val="center"/>
        <w:rPr>
          <w:rFonts w:ascii="Times New Roman" w:hAnsi="Times New Roman"/>
          <w:bCs/>
          <w:sz w:val="12"/>
          <w:szCs w:val="12"/>
        </w:rPr>
      </w:pPr>
      <w:r w:rsidRPr="00615657">
        <w:rPr>
          <w:rFonts w:ascii="Times New Roman" w:hAnsi="Times New Roman"/>
          <w:bCs/>
          <w:sz w:val="12"/>
          <w:szCs w:val="12"/>
        </w:rPr>
        <w:t>РЕШЕНИЕ</w:t>
      </w:r>
    </w:p>
    <w:p w:rsidR="00615657" w:rsidRPr="00615657" w:rsidRDefault="00615657" w:rsidP="00615657">
      <w:pPr>
        <w:spacing w:after="0" w:line="240" w:lineRule="auto"/>
        <w:jc w:val="center"/>
        <w:rPr>
          <w:rFonts w:ascii="Times New Roman" w:hAnsi="Times New Roman"/>
          <w:bCs/>
          <w:sz w:val="12"/>
          <w:szCs w:val="12"/>
        </w:rPr>
      </w:pPr>
      <w:r w:rsidRPr="00615657">
        <w:rPr>
          <w:rFonts w:ascii="Times New Roman" w:hAnsi="Times New Roman"/>
          <w:bCs/>
          <w:sz w:val="12"/>
          <w:szCs w:val="12"/>
        </w:rPr>
        <w:t>1</w:t>
      </w:r>
      <w:r>
        <w:rPr>
          <w:rFonts w:ascii="Times New Roman" w:hAnsi="Times New Roman"/>
          <w:bCs/>
          <w:sz w:val="12"/>
          <w:szCs w:val="12"/>
        </w:rPr>
        <w:t>4</w:t>
      </w:r>
      <w:r w:rsidRPr="00615657">
        <w:rPr>
          <w:rFonts w:ascii="Times New Roman" w:hAnsi="Times New Roman"/>
          <w:bCs/>
          <w:sz w:val="12"/>
          <w:szCs w:val="12"/>
        </w:rPr>
        <w:t xml:space="preserve"> октября 2015г.                                                                                                                                                                                                                      №8</w:t>
      </w:r>
    </w:p>
    <w:p w:rsidR="00615657" w:rsidRDefault="00615657" w:rsidP="00615657">
      <w:pPr>
        <w:spacing w:after="0" w:line="240" w:lineRule="auto"/>
        <w:jc w:val="center"/>
        <w:rPr>
          <w:rFonts w:ascii="Times New Roman" w:hAnsi="Times New Roman"/>
          <w:b/>
          <w:bCs/>
          <w:sz w:val="12"/>
          <w:szCs w:val="12"/>
        </w:rPr>
      </w:pPr>
      <w:r w:rsidRPr="00615657">
        <w:rPr>
          <w:rFonts w:ascii="Times New Roman" w:hAnsi="Times New Roman"/>
          <w:b/>
          <w:bCs/>
          <w:sz w:val="12"/>
          <w:szCs w:val="12"/>
        </w:rPr>
        <w:t>Об утверждении Порядка организации и проведения публичных слушаний в сельском поселении Черновка</w:t>
      </w:r>
    </w:p>
    <w:p w:rsidR="00615657" w:rsidRPr="00615657" w:rsidRDefault="00615657" w:rsidP="00615657">
      <w:pPr>
        <w:spacing w:after="0" w:line="240" w:lineRule="auto"/>
        <w:jc w:val="center"/>
        <w:rPr>
          <w:rFonts w:ascii="Times New Roman" w:hAnsi="Times New Roman"/>
          <w:b/>
          <w:bCs/>
          <w:sz w:val="12"/>
          <w:szCs w:val="12"/>
        </w:rPr>
      </w:pPr>
      <w:r w:rsidRPr="00615657">
        <w:rPr>
          <w:rFonts w:ascii="Times New Roman" w:hAnsi="Times New Roman"/>
          <w:b/>
          <w:bCs/>
          <w:sz w:val="12"/>
          <w:szCs w:val="12"/>
        </w:rPr>
        <w:t xml:space="preserve"> муниципального района </w:t>
      </w:r>
      <w:r w:rsidRPr="00615657">
        <w:rPr>
          <w:rFonts w:ascii="Times New Roman" w:hAnsi="Times New Roman"/>
          <w:b/>
          <w:bCs/>
          <w:sz w:val="12"/>
          <w:szCs w:val="12"/>
          <w:lang w:bidi="en-US"/>
        </w:rPr>
        <w:fldChar w:fldCharType="begin"/>
      </w:r>
      <w:r w:rsidRPr="00615657">
        <w:rPr>
          <w:rFonts w:ascii="Times New Roman" w:hAnsi="Times New Roman"/>
          <w:b/>
          <w:bCs/>
          <w:sz w:val="12"/>
          <w:szCs w:val="12"/>
        </w:rPr>
        <w:instrText xml:space="preserve"> </w:instrText>
      </w:r>
      <w:r w:rsidRPr="00615657">
        <w:rPr>
          <w:rFonts w:ascii="Times New Roman" w:hAnsi="Times New Roman"/>
          <w:b/>
          <w:bCs/>
          <w:sz w:val="12"/>
          <w:szCs w:val="12"/>
          <w:lang w:bidi="en-US"/>
        </w:rPr>
        <w:instrText>MERGEFIELD</w:instrText>
      </w:r>
      <w:r w:rsidRPr="00615657">
        <w:rPr>
          <w:rFonts w:ascii="Times New Roman" w:hAnsi="Times New Roman"/>
          <w:b/>
          <w:bCs/>
          <w:sz w:val="12"/>
          <w:szCs w:val="12"/>
        </w:rPr>
        <w:instrText xml:space="preserve"> "Название_района" </w:instrText>
      </w:r>
      <w:r w:rsidRPr="00615657">
        <w:rPr>
          <w:rFonts w:ascii="Times New Roman" w:hAnsi="Times New Roman"/>
          <w:b/>
          <w:bCs/>
          <w:sz w:val="12"/>
          <w:szCs w:val="12"/>
          <w:lang w:bidi="en-US"/>
        </w:rPr>
        <w:fldChar w:fldCharType="separate"/>
      </w:r>
      <w:r w:rsidRPr="00615657">
        <w:rPr>
          <w:rFonts w:ascii="Times New Roman" w:hAnsi="Times New Roman"/>
          <w:b/>
          <w:bCs/>
          <w:sz w:val="12"/>
          <w:szCs w:val="12"/>
        </w:rPr>
        <w:t>Сергиевский</w:t>
      </w:r>
      <w:r w:rsidRPr="00615657">
        <w:rPr>
          <w:rFonts w:ascii="Times New Roman" w:hAnsi="Times New Roman"/>
          <w:sz w:val="12"/>
          <w:szCs w:val="12"/>
        </w:rPr>
        <w:fldChar w:fldCharType="end"/>
      </w:r>
      <w:r>
        <w:rPr>
          <w:rFonts w:ascii="Times New Roman" w:hAnsi="Times New Roman"/>
          <w:b/>
          <w:bCs/>
          <w:sz w:val="12"/>
          <w:szCs w:val="12"/>
        </w:rPr>
        <w:t xml:space="preserve"> Самарской области</w:t>
      </w:r>
    </w:p>
    <w:p w:rsidR="00615657" w:rsidRPr="00615657" w:rsidRDefault="00615657" w:rsidP="00615657">
      <w:pPr>
        <w:spacing w:after="0" w:line="240" w:lineRule="auto"/>
        <w:jc w:val="both"/>
        <w:rPr>
          <w:rFonts w:ascii="Times New Roman" w:hAnsi="Times New Roman"/>
          <w:b/>
          <w:bCs/>
          <w:sz w:val="12"/>
          <w:szCs w:val="12"/>
        </w:rPr>
      </w:pP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615657">
        <w:rPr>
          <w:rFonts w:ascii="Times New Roman" w:hAnsi="Times New Roman"/>
          <w:sz w:val="12"/>
          <w:szCs w:val="12"/>
        </w:rPr>
        <w:t>сельского поселения Черновка</w:t>
      </w:r>
      <w:r>
        <w:rPr>
          <w:rFonts w:ascii="Times New Roman" w:hAnsi="Times New Roman"/>
          <w:sz w:val="12"/>
          <w:szCs w:val="12"/>
        </w:rPr>
        <w:t xml:space="preserve"> </w:t>
      </w:r>
      <w:r w:rsidRPr="00615657">
        <w:rPr>
          <w:rFonts w:ascii="Times New Roman" w:hAnsi="Times New Roman"/>
          <w:sz w:val="12"/>
          <w:szCs w:val="12"/>
        </w:rPr>
        <w:t>муниципального района Сергиевский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Черновка</w:t>
      </w:r>
      <w:r w:rsidRPr="00615657">
        <w:rPr>
          <w:rFonts w:ascii="Times New Roman" w:hAnsi="Times New Roman"/>
          <w:bCs/>
          <w:sz w:val="12"/>
          <w:szCs w:val="12"/>
        </w:rPr>
        <w:t xml:space="preserve"> </w:t>
      </w:r>
      <w:r w:rsidRPr="00615657">
        <w:rPr>
          <w:rFonts w:ascii="Times New Roman" w:hAnsi="Times New Roman"/>
          <w:sz w:val="12"/>
          <w:szCs w:val="12"/>
        </w:rPr>
        <w:t xml:space="preserve">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r w:rsidRPr="00615657">
        <w:rPr>
          <w:rFonts w:ascii="Times New Roman" w:hAnsi="Times New Roman"/>
          <w:sz w:val="12"/>
          <w:szCs w:val="12"/>
        </w:rPr>
        <w:t xml:space="preserve"> Самарской области, Собрание представителей сельского поселения</w:t>
      </w:r>
      <w:r w:rsidRPr="00615657">
        <w:rPr>
          <w:rFonts w:ascii="Times New Roman" w:hAnsi="Times New Roman"/>
          <w:b/>
          <w:bCs/>
          <w:sz w:val="12"/>
          <w:szCs w:val="12"/>
        </w:rPr>
        <w:t xml:space="preserve"> </w:t>
      </w:r>
      <w:r w:rsidRPr="00615657">
        <w:rPr>
          <w:rFonts w:ascii="Times New Roman" w:hAnsi="Times New Roman"/>
          <w:bCs/>
          <w:sz w:val="12"/>
          <w:szCs w:val="12"/>
        </w:rPr>
        <w:t xml:space="preserve">Черновка </w:t>
      </w:r>
      <w:r w:rsidRPr="00615657">
        <w:rPr>
          <w:rFonts w:ascii="Times New Roman" w:hAnsi="Times New Roman"/>
          <w:sz w:val="12"/>
          <w:szCs w:val="12"/>
        </w:rPr>
        <w:t xml:space="preserve">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r w:rsidRPr="00615657">
        <w:rPr>
          <w:rFonts w:ascii="Times New Roman" w:hAnsi="Times New Roman"/>
          <w:sz w:val="12"/>
          <w:szCs w:val="12"/>
        </w:rPr>
        <w:t xml:space="preserve"> Самарской области </w:t>
      </w:r>
    </w:p>
    <w:p w:rsidR="00615657" w:rsidRPr="00615657" w:rsidRDefault="00615657" w:rsidP="00615657">
      <w:pPr>
        <w:spacing w:after="0" w:line="240" w:lineRule="auto"/>
        <w:ind w:firstLine="284"/>
        <w:jc w:val="both"/>
        <w:rPr>
          <w:rFonts w:ascii="Times New Roman" w:hAnsi="Times New Roman"/>
          <w:b/>
          <w:sz w:val="12"/>
          <w:szCs w:val="12"/>
          <w:lang w:bidi="en-US"/>
        </w:rPr>
      </w:pPr>
      <w:r w:rsidRPr="00615657">
        <w:rPr>
          <w:rFonts w:ascii="Times New Roman" w:hAnsi="Times New Roman"/>
          <w:b/>
          <w:sz w:val="12"/>
          <w:szCs w:val="12"/>
          <w:lang w:bidi="en-US"/>
        </w:rPr>
        <w:t>РЕШИЛО:</w:t>
      </w:r>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15657">
        <w:rPr>
          <w:rFonts w:ascii="Times New Roman" w:hAnsi="Times New Roman"/>
          <w:sz w:val="12"/>
          <w:szCs w:val="12"/>
        </w:rPr>
        <w:t>Утвердить Порядок организации и проведения публичных слушаний в сельском поселении Черновка</w:t>
      </w:r>
      <w:r w:rsidRPr="00615657">
        <w:rPr>
          <w:rFonts w:ascii="Times New Roman" w:hAnsi="Times New Roman"/>
          <w:bCs/>
          <w:sz w:val="12"/>
          <w:szCs w:val="12"/>
        </w:rPr>
        <w:t xml:space="preserve"> </w:t>
      </w:r>
      <w:r w:rsidRPr="00615657">
        <w:rPr>
          <w:rFonts w:ascii="Times New Roman" w:hAnsi="Times New Roman"/>
          <w:sz w:val="12"/>
          <w:szCs w:val="12"/>
        </w:rPr>
        <w:t xml:space="preserve">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r w:rsidRPr="00615657">
        <w:rPr>
          <w:rFonts w:ascii="Times New Roman" w:hAnsi="Times New Roman"/>
          <w:sz w:val="12"/>
          <w:szCs w:val="12"/>
        </w:rPr>
        <w:t xml:space="preserve"> Самарской области согласно приложению.</w:t>
      </w:r>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15657">
        <w:rPr>
          <w:rFonts w:ascii="Times New Roman" w:hAnsi="Times New Roman"/>
          <w:sz w:val="12"/>
          <w:szCs w:val="12"/>
        </w:rPr>
        <w:t xml:space="preserve">Решение Собрания представителей сельского поселения </w:t>
      </w:r>
      <w:r w:rsidRPr="00615657">
        <w:rPr>
          <w:rFonts w:ascii="Times New Roman" w:hAnsi="Times New Roman"/>
          <w:bCs/>
          <w:sz w:val="12"/>
          <w:szCs w:val="12"/>
        </w:rPr>
        <w:t xml:space="preserve"> Черновка </w:t>
      </w:r>
      <w:r w:rsidRPr="00615657">
        <w:rPr>
          <w:rFonts w:ascii="Times New Roman" w:hAnsi="Times New Roman"/>
          <w:sz w:val="12"/>
          <w:szCs w:val="12"/>
        </w:rPr>
        <w:t xml:space="preserve">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r w:rsidRPr="00615657">
        <w:rPr>
          <w:rFonts w:ascii="Times New Roman" w:hAnsi="Times New Roman"/>
          <w:sz w:val="12"/>
          <w:szCs w:val="12"/>
        </w:rPr>
        <w:t xml:space="preserve"> Самарской области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"Реквизиты_и_название_порядка__слушаний_" </w:instrText>
      </w:r>
      <w:r w:rsidRPr="00615657">
        <w:rPr>
          <w:rFonts w:ascii="Times New Roman" w:hAnsi="Times New Roman"/>
          <w:sz w:val="12"/>
          <w:szCs w:val="12"/>
          <w:lang w:bidi="en-US"/>
        </w:rPr>
        <w:fldChar w:fldCharType="separate"/>
      </w:r>
      <w:r w:rsidRPr="00615657">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615657">
        <w:rPr>
          <w:rFonts w:ascii="Times New Roman" w:hAnsi="Times New Roman"/>
          <w:bCs/>
          <w:sz w:val="12"/>
          <w:szCs w:val="12"/>
        </w:rPr>
        <w:t xml:space="preserve"> Черновка </w:t>
      </w:r>
      <w:r w:rsidRPr="00615657">
        <w:rPr>
          <w:rFonts w:ascii="Times New Roman" w:hAnsi="Times New Roman"/>
          <w:sz w:val="12"/>
          <w:szCs w:val="12"/>
        </w:rPr>
        <w:t xml:space="preserve">муниципального района Сергиевский Самарской области" от 09.03. 2010 года № 3; </w:t>
      </w:r>
      <w:r w:rsidRPr="00615657">
        <w:rPr>
          <w:rFonts w:ascii="Times New Roman" w:hAnsi="Times New Roman"/>
          <w:sz w:val="12"/>
          <w:szCs w:val="12"/>
        </w:rPr>
        <w:fldChar w:fldCharType="end"/>
      </w:r>
      <w:r w:rsidRPr="00615657">
        <w:rPr>
          <w:rFonts w:ascii="Times New Roman" w:hAnsi="Times New Roman"/>
          <w:sz w:val="12"/>
          <w:szCs w:val="12"/>
        </w:rPr>
        <w:t xml:space="preserve"> Решение Собрания представителей сельского поселения </w:t>
      </w:r>
      <w:r w:rsidRPr="00615657">
        <w:rPr>
          <w:rFonts w:ascii="Times New Roman" w:hAnsi="Times New Roman"/>
          <w:bCs/>
          <w:sz w:val="12"/>
          <w:szCs w:val="12"/>
        </w:rPr>
        <w:t xml:space="preserve"> Черновка </w:t>
      </w:r>
      <w:r w:rsidRPr="00615657">
        <w:rPr>
          <w:rFonts w:ascii="Times New Roman" w:hAnsi="Times New Roman"/>
          <w:sz w:val="12"/>
          <w:szCs w:val="12"/>
        </w:rPr>
        <w:t xml:space="preserve">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r w:rsidRPr="00615657">
        <w:rPr>
          <w:rFonts w:ascii="Times New Roman" w:hAnsi="Times New Roman"/>
          <w:sz w:val="12"/>
          <w:szCs w:val="12"/>
        </w:rPr>
        <w:t xml:space="preserve"> Самарской области от 23.04.2010г. № 9  «О внесении изменений и дополнений в Решение Собрания Представителей сельского поселения </w:t>
      </w:r>
      <w:r w:rsidRPr="00615657">
        <w:rPr>
          <w:rFonts w:ascii="Times New Roman" w:hAnsi="Times New Roman"/>
          <w:bCs/>
          <w:sz w:val="12"/>
          <w:szCs w:val="12"/>
        </w:rPr>
        <w:t xml:space="preserve"> Черновка</w:t>
      </w:r>
      <w:r w:rsidRPr="00615657">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615657">
        <w:rPr>
          <w:rFonts w:ascii="Times New Roman" w:hAnsi="Times New Roman"/>
          <w:bCs/>
          <w:sz w:val="12"/>
          <w:szCs w:val="12"/>
        </w:rPr>
        <w:t xml:space="preserve"> Черновка </w:t>
      </w:r>
      <w:r w:rsidRPr="00615657">
        <w:rPr>
          <w:rFonts w:ascii="Times New Roman" w:hAnsi="Times New Roman"/>
          <w:sz w:val="12"/>
          <w:szCs w:val="12"/>
        </w:rPr>
        <w:t xml:space="preserve">муниципального района Сергиевский»»; </w:t>
      </w:r>
      <w:proofErr w:type="gramStart"/>
      <w:r w:rsidRPr="00615657">
        <w:rPr>
          <w:rFonts w:ascii="Times New Roman" w:hAnsi="Times New Roman"/>
          <w:sz w:val="12"/>
          <w:szCs w:val="12"/>
        </w:rPr>
        <w:t xml:space="preserve">Решение Собрания представителей сельского поселения </w:t>
      </w:r>
      <w:r w:rsidRPr="00615657">
        <w:rPr>
          <w:rFonts w:ascii="Times New Roman" w:hAnsi="Times New Roman"/>
          <w:bCs/>
          <w:sz w:val="12"/>
          <w:szCs w:val="12"/>
        </w:rPr>
        <w:t xml:space="preserve"> Черновка </w:t>
      </w:r>
      <w:r w:rsidRPr="00615657">
        <w:rPr>
          <w:rFonts w:ascii="Times New Roman" w:hAnsi="Times New Roman"/>
          <w:sz w:val="12"/>
          <w:szCs w:val="12"/>
        </w:rPr>
        <w:t xml:space="preserve">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r w:rsidRPr="00615657">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сельского поселения </w:t>
      </w:r>
      <w:r w:rsidRPr="00615657">
        <w:rPr>
          <w:rFonts w:ascii="Times New Roman" w:hAnsi="Times New Roman"/>
          <w:bCs/>
          <w:sz w:val="12"/>
          <w:szCs w:val="12"/>
        </w:rPr>
        <w:t xml:space="preserve"> Черновка </w:t>
      </w:r>
      <w:r w:rsidRPr="00615657">
        <w:rPr>
          <w:rFonts w:ascii="Times New Roman" w:hAnsi="Times New Roman"/>
          <w:sz w:val="12"/>
          <w:szCs w:val="12"/>
        </w:rPr>
        <w:t xml:space="preserve">муниципального района Сергиевский № 3 от 09.03.2010 года «Об утверждении Порядка организации и проведения публичных слушаний в сельском  поселении </w:t>
      </w:r>
      <w:r w:rsidRPr="00615657">
        <w:rPr>
          <w:rFonts w:ascii="Times New Roman" w:hAnsi="Times New Roman"/>
          <w:bCs/>
          <w:sz w:val="12"/>
          <w:szCs w:val="12"/>
        </w:rPr>
        <w:t xml:space="preserve"> Черновка  </w:t>
      </w:r>
      <w:r w:rsidRPr="00615657">
        <w:rPr>
          <w:rFonts w:ascii="Times New Roman" w:hAnsi="Times New Roman"/>
          <w:sz w:val="12"/>
          <w:szCs w:val="12"/>
        </w:rPr>
        <w:t>муниципального района Сергиевский»»  признать утратившими силу.</w:t>
      </w:r>
      <w:proofErr w:type="gramEnd"/>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15657">
        <w:rPr>
          <w:rFonts w:ascii="Times New Roman" w:hAnsi="Times New Roman"/>
          <w:sz w:val="12"/>
          <w:szCs w:val="12"/>
        </w:rPr>
        <w:t xml:space="preserve">Опубликовать настоящее решение в газете «Сергиевский вестник». </w:t>
      </w:r>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615657">
        <w:rPr>
          <w:rFonts w:ascii="Times New Roman" w:hAnsi="Times New Roman"/>
          <w:sz w:val="12"/>
          <w:szCs w:val="12"/>
        </w:rPr>
        <w:t xml:space="preserve">Настоящее решение вступает в силу со дня его официального опубликования. </w:t>
      </w:r>
    </w:p>
    <w:p w:rsidR="00615657" w:rsidRPr="00615657" w:rsidRDefault="00615657" w:rsidP="00615657">
      <w:pPr>
        <w:spacing w:after="0" w:line="240" w:lineRule="auto"/>
        <w:jc w:val="right"/>
        <w:rPr>
          <w:rFonts w:ascii="Times New Roman" w:hAnsi="Times New Roman"/>
          <w:sz w:val="12"/>
          <w:szCs w:val="12"/>
        </w:rPr>
      </w:pPr>
      <w:r w:rsidRPr="00615657">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615657">
        <w:rPr>
          <w:rFonts w:ascii="Times New Roman" w:hAnsi="Times New Roman"/>
          <w:sz w:val="12"/>
          <w:szCs w:val="12"/>
        </w:rPr>
        <w:t>сельского поселения Черновка</w:t>
      </w:r>
    </w:p>
    <w:p w:rsidR="00615657" w:rsidRDefault="00615657" w:rsidP="00615657">
      <w:pPr>
        <w:spacing w:after="0" w:line="240" w:lineRule="auto"/>
        <w:jc w:val="right"/>
        <w:rPr>
          <w:rFonts w:ascii="Times New Roman" w:hAnsi="Times New Roman"/>
          <w:sz w:val="12"/>
          <w:szCs w:val="12"/>
        </w:rPr>
      </w:pPr>
      <w:r w:rsidRPr="00615657">
        <w:rPr>
          <w:rFonts w:ascii="Times New Roman" w:hAnsi="Times New Roman"/>
          <w:sz w:val="12"/>
          <w:szCs w:val="12"/>
        </w:rPr>
        <w:t xml:space="preserve">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p>
    <w:p w:rsidR="00615657" w:rsidRPr="00615657" w:rsidRDefault="00615657" w:rsidP="00615657">
      <w:pPr>
        <w:spacing w:after="0" w:line="240" w:lineRule="auto"/>
        <w:jc w:val="right"/>
        <w:rPr>
          <w:rFonts w:ascii="Times New Roman" w:hAnsi="Times New Roman"/>
          <w:sz w:val="12"/>
          <w:szCs w:val="12"/>
        </w:rPr>
      </w:pPr>
      <w:r w:rsidRPr="00615657">
        <w:rPr>
          <w:rFonts w:ascii="Times New Roman" w:hAnsi="Times New Roman"/>
          <w:sz w:val="12"/>
          <w:szCs w:val="12"/>
        </w:rPr>
        <w:t>И.В.</w:t>
      </w:r>
      <w:r>
        <w:rPr>
          <w:rFonts w:ascii="Times New Roman" w:hAnsi="Times New Roman"/>
          <w:sz w:val="12"/>
          <w:szCs w:val="12"/>
        </w:rPr>
        <w:t xml:space="preserve"> </w:t>
      </w:r>
      <w:r w:rsidRPr="00615657">
        <w:rPr>
          <w:rFonts w:ascii="Times New Roman" w:hAnsi="Times New Roman"/>
          <w:sz w:val="12"/>
          <w:szCs w:val="12"/>
        </w:rPr>
        <w:t>Милюкова</w:t>
      </w:r>
    </w:p>
    <w:p w:rsidR="00615657" w:rsidRPr="00615657" w:rsidRDefault="00615657" w:rsidP="00615657">
      <w:pPr>
        <w:spacing w:after="0" w:line="240" w:lineRule="auto"/>
        <w:jc w:val="right"/>
        <w:rPr>
          <w:rFonts w:ascii="Times New Roman" w:hAnsi="Times New Roman"/>
          <w:sz w:val="12"/>
          <w:szCs w:val="12"/>
        </w:rPr>
      </w:pPr>
    </w:p>
    <w:p w:rsidR="00615657" w:rsidRPr="00615657" w:rsidRDefault="00615657" w:rsidP="00615657">
      <w:pPr>
        <w:spacing w:after="0" w:line="240" w:lineRule="auto"/>
        <w:jc w:val="right"/>
        <w:rPr>
          <w:rFonts w:ascii="Times New Roman" w:hAnsi="Times New Roman"/>
          <w:sz w:val="12"/>
          <w:szCs w:val="12"/>
        </w:rPr>
      </w:pPr>
      <w:r w:rsidRPr="00615657">
        <w:rPr>
          <w:rFonts w:ascii="Times New Roman" w:hAnsi="Times New Roman"/>
          <w:sz w:val="12"/>
          <w:szCs w:val="12"/>
        </w:rPr>
        <w:t>Глава сельского поселения Черновка</w:t>
      </w:r>
    </w:p>
    <w:p w:rsidR="00615657" w:rsidRDefault="00615657" w:rsidP="00615657">
      <w:pPr>
        <w:spacing w:after="0" w:line="240" w:lineRule="auto"/>
        <w:jc w:val="right"/>
        <w:rPr>
          <w:rFonts w:ascii="Times New Roman" w:hAnsi="Times New Roman"/>
          <w:sz w:val="12"/>
          <w:szCs w:val="12"/>
        </w:rPr>
      </w:pPr>
      <w:r w:rsidRPr="00615657">
        <w:rPr>
          <w:rFonts w:ascii="Times New Roman" w:hAnsi="Times New Roman"/>
          <w:sz w:val="12"/>
          <w:szCs w:val="12"/>
        </w:rPr>
        <w:t>муниципального района Сергиевский</w:t>
      </w:r>
    </w:p>
    <w:p w:rsidR="00615657" w:rsidRDefault="00615657" w:rsidP="00615657">
      <w:pPr>
        <w:spacing w:after="0" w:line="240" w:lineRule="auto"/>
        <w:jc w:val="right"/>
        <w:rPr>
          <w:rFonts w:ascii="Times New Roman" w:hAnsi="Times New Roman"/>
          <w:sz w:val="12"/>
          <w:szCs w:val="12"/>
        </w:rPr>
      </w:pPr>
      <w:r w:rsidRPr="00615657">
        <w:rPr>
          <w:rFonts w:ascii="Times New Roman" w:hAnsi="Times New Roman"/>
          <w:sz w:val="12"/>
          <w:szCs w:val="12"/>
        </w:rPr>
        <w:t>А.В.</w:t>
      </w:r>
      <w:r>
        <w:rPr>
          <w:rFonts w:ascii="Times New Roman" w:hAnsi="Times New Roman"/>
          <w:sz w:val="12"/>
          <w:szCs w:val="12"/>
        </w:rPr>
        <w:t xml:space="preserve"> </w:t>
      </w:r>
      <w:r w:rsidRPr="00615657">
        <w:rPr>
          <w:rFonts w:ascii="Times New Roman" w:hAnsi="Times New Roman"/>
          <w:sz w:val="12"/>
          <w:szCs w:val="12"/>
        </w:rPr>
        <w:t>Беляев</w:t>
      </w:r>
    </w:p>
    <w:p w:rsidR="00615657" w:rsidRPr="00615657" w:rsidRDefault="00615657" w:rsidP="00615657">
      <w:pPr>
        <w:spacing w:after="0" w:line="240" w:lineRule="auto"/>
        <w:jc w:val="right"/>
        <w:rPr>
          <w:rFonts w:ascii="Times New Roman" w:hAnsi="Times New Roman"/>
          <w:sz w:val="12"/>
          <w:szCs w:val="12"/>
        </w:rPr>
      </w:pPr>
    </w:p>
    <w:p w:rsidR="00615657" w:rsidRPr="00615657" w:rsidRDefault="00615657" w:rsidP="00615657">
      <w:pPr>
        <w:spacing w:after="0" w:line="240" w:lineRule="auto"/>
        <w:jc w:val="right"/>
        <w:rPr>
          <w:rFonts w:ascii="Times New Roman" w:hAnsi="Times New Roman"/>
          <w:i/>
          <w:sz w:val="12"/>
          <w:szCs w:val="12"/>
        </w:rPr>
      </w:pPr>
      <w:r w:rsidRPr="00615657">
        <w:rPr>
          <w:rFonts w:ascii="Times New Roman" w:hAnsi="Times New Roman"/>
          <w:i/>
          <w:sz w:val="12"/>
          <w:szCs w:val="12"/>
        </w:rPr>
        <w:t>Приложение</w:t>
      </w:r>
    </w:p>
    <w:p w:rsidR="00615657" w:rsidRPr="00615657" w:rsidRDefault="00615657" w:rsidP="00615657">
      <w:pPr>
        <w:spacing w:after="0" w:line="240" w:lineRule="auto"/>
        <w:jc w:val="right"/>
        <w:rPr>
          <w:rFonts w:ascii="Times New Roman" w:hAnsi="Times New Roman"/>
          <w:i/>
          <w:sz w:val="12"/>
          <w:szCs w:val="12"/>
        </w:rPr>
      </w:pPr>
      <w:r w:rsidRPr="00615657">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Черновка</w:t>
      </w:r>
    </w:p>
    <w:p w:rsidR="00615657" w:rsidRPr="00615657" w:rsidRDefault="00615657" w:rsidP="00615657">
      <w:pPr>
        <w:spacing w:after="0" w:line="240" w:lineRule="auto"/>
        <w:jc w:val="right"/>
        <w:rPr>
          <w:rFonts w:ascii="Times New Roman" w:hAnsi="Times New Roman"/>
          <w:i/>
          <w:sz w:val="12"/>
          <w:szCs w:val="12"/>
        </w:rPr>
      </w:pPr>
      <w:r w:rsidRPr="00615657">
        <w:rPr>
          <w:rFonts w:ascii="Times New Roman" w:hAnsi="Times New Roman"/>
          <w:i/>
          <w:sz w:val="12"/>
          <w:szCs w:val="12"/>
        </w:rPr>
        <w:t>муниципального района Сергиевский Самарской области</w:t>
      </w:r>
    </w:p>
    <w:p w:rsidR="00615657" w:rsidRPr="00615657" w:rsidRDefault="00615657" w:rsidP="00615657">
      <w:pPr>
        <w:spacing w:after="0" w:line="240" w:lineRule="auto"/>
        <w:jc w:val="right"/>
        <w:rPr>
          <w:rFonts w:ascii="Times New Roman" w:hAnsi="Times New Roman"/>
          <w:sz w:val="12"/>
          <w:szCs w:val="12"/>
        </w:rPr>
      </w:pPr>
      <w:r w:rsidRPr="00615657">
        <w:rPr>
          <w:rFonts w:ascii="Times New Roman" w:hAnsi="Times New Roman"/>
          <w:i/>
          <w:sz w:val="12"/>
          <w:szCs w:val="12"/>
        </w:rPr>
        <w:t>№8 от “1</w:t>
      </w:r>
      <w:r>
        <w:rPr>
          <w:rFonts w:ascii="Times New Roman" w:hAnsi="Times New Roman"/>
          <w:i/>
          <w:sz w:val="12"/>
          <w:szCs w:val="12"/>
        </w:rPr>
        <w:t>4</w:t>
      </w:r>
      <w:r w:rsidRPr="00615657">
        <w:rPr>
          <w:rFonts w:ascii="Times New Roman" w:hAnsi="Times New Roman"/>
          <w:i/>
          <w:sz w:val="12"/>
          <w:szCs w:val="12"/>
        </w:rPr>
        <w:t>” октября 2015 г.</w:t>
      </w:r>
    </w:p>
    <w:p w:rsidR="00615657" w:rsidRPr="00615657" w:rsidRDefault="00615657" w:rsidP="00615657">
      <w:pPr>
        <w:spacing w:after="0" w:line="240" w:lineRule="auto"/>
        <w:jc w:val="center"/>
        <w:rPr>
          <w:rFonts w:ascii="Times New Roman" w:hAnsi="Times New Roman"/>
          <w:b/>
          <w:bCs/>
          <w:sz w:val="12"/>
          <w:szCs w:val="12"/>
        </w:rPr>
      </w:pPr>
      <w:r w:rsidRPr="00615657">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615657">
        <w:rPr>
          <w:rFonts w:ascii="Times New Roman" w:hAnsi="Times New Roman"/>
          <w:b/>
          <w:bCs/>
          <w:sz w:val="12"/>
          <w:szCs w:val="12"/>
        </w:rPr>
        <w:t>в сельском поселении Черновка</w:t>
      </w:r>
    </w:p>
    <w:p w:rsidR="00615657" w:rsidRPr="00615657" w:rsidRDefault="00615657" w:rsidP="00615657">
      <w:pPr>
        <w:spacing w:after="0" w:line="240" w:lineRule="auto"/>
        <w:jc w:val="center"/>
        <w:rPr>
          <w:rFonts w:ascii="Times New Roman" w:hAnsi="Times New Roman"/>
          <w:b/>
          <w:bCs/>
          <w:sz w:val="12"/>
          <w:szCs w:val="12"/>
        </w:rPr>
      </w:pPr>
      <w:r w:rsidRPr="00615657">
        <w:rPr>
          <w:rFonts w:ascii="Times New Roman" w:hAnsi="Times New Roman"/>
          <w:b/>
          <w:bCs/>
          <w:sz w:val="12"/>
          <w:szCs w:val="12"/>
        </w:rPr>
        <w:t xml:space="preserve">муниципального района </w:t>
      </w:r>
      <w:r w:rsidRPr="00615657">
        <w:rPr>
          <w:rFonts w:ascii="Times New Roman" w:hAnsi="Times New Roman"/>
          <w:b/>
          <w:bCs/>
          <w:sz w:val="12"/>
          <w:szCs w:val="12"/>
          <w:lang w:bidi="en-US"/>
        </w:rPr>
        <w:fldChar w:fldCharType="begin"/>
      </w:r>
      <w:r w:rsidRPr="00615657">
        <w:rPr>
          <w:rFonts w:ascii="Times New Roman" w:hAnsi="Times New Roman"/>
          <w:b/>
          <w:bCs/>
          <w:sz w:val="12"/>
          <w:szCs w:val="12"/>
        </w:rPr>
        <w:instrText xml:space="preserve"> </w:instrText>
      </w:r>
      <w:r w:rsidRPr="00615657">
        <w:rPr>
          <w:rFonts w:ascii="Times New Roman" w:hAnsi="Times New Roman"/>
          <w:b/>
          <w:bCs/>
          <w:sz w:val="12"/>
          <w:szCs w:val="12"/>
          <w:lang w:bidi="en-US"/>
        </w:rPr>
        <w:instrText>MERGEFIELD</w:instrText>
      </w:r>
      <w:r w:rsidRPr="00615657">
        <w:rPr>
          <w:rFonts w:ascii="Times New Roman" w:hAnsi="Times New Roman"/>
          <w:b/>
          <w:bCs/>
          <w:sz w:val="12"/>
          <w:szCs w:val="12"/>
        </w:rPr>
        <w:instrText xml:space="preserve"> "Название_района" </w:instrText>
      </w:r>
      <w:r w:rsidRPr="00615657">
        <w:rPr>
          <w:rFonts w:ascii="Times New Roman" w:hAnsi="Times New Roman"/>
          <w:b/>
          <w:bCs/>
          <w:sz w:val="12"/>
          <w:szCs w:val="12"/>
          <w:lang w:bidi="en-US"/>
        </w:rPr>
        <w:fldChar w:fldCharType="separate"/>
      </w:r>
      <w:r w:rsidRPr="00615657">
        <w:rPr>
          <w:rFonts w:ascii="Times New Roman" w:hAnsi="Times New Roman"/>
          <w:b/>
          <w:bCs/>
          <w:sz w:val="12"/>
          <w:szCs w:val="12"/>
        </w:rPr>
        <w:t>Сергиевский</w:t>
      </w:r>
      <w:r w:rsidRPr="00615657">
        <w:rPr>
          <w:rFonts w:ascii="Times New Roman" w:hAnsi="Times New Roman"/>
          <w:sz w:val="12"/>
          <w:szCs w:val="12"/>
        </w:rPr>
        <w:fldChar w:fldCharType="end"/>
      </w:r>
      <w:r w:rsidRPr="00615657">
        <w:rPr>
          <w:rFonts w:ascii="Times New Roman" w:hAnsi="Times New Roman"/>
          <w:b/>
          <w:bCs/>
          <w:sz w:val="12"/>
          <w:szCs w:val="12"/>
        </w:rPr>
        <w:t xml:space="preserve"> Самарской области</w:t>
      </w:r>
    </w:p>
    <w:p w:rsidR="00615657" w:rsidRPr="00615657" w:rsidRDefault="00615657" w:rsidP="00615657">
      <w:pPr>
        <w:spacing w:after="0" w:line="240" w:lineRule="auto"/>
        <w:ind w:firstLine="284"/>
        <w:jc w:val="both"/>
        <w:rPr>
          <w:rFonts w:ascii="Times New Roman" w:hAnsi="Times New Roman"/>
          <w:sz w:val="12"/>
          <w:szCs w:val="12"/>
        </w:rPr>
      </w:pPr>
      <w:proofErr w:type="gramStart"/>
      <w:r w:rsidRPr="00615657">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Черновка  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r w:rsidRPr="00615657">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615657">
        <w:rPr>
          <w:rFonts w:ascii="Times New Roman" w:hAnsi="Times New Roman"/>
          <w:sz w:val="12"/>
          <w:szCs w:val="12"/>
        </w:rPr>
        <w:t xml:space="preserve"> Черновка муниципального района </w:t>
      </w:r>
      <w:r w:rsidRPr="00615657">
        <w:rPr>
          <w:rFonts w:ascii="Times New Roman" w:hAnsi="Times New Roman"/>
          <w:sz w:val="12"/>
          <w:szCs w:val="12"/>
          <w:lang w:bidi="en-US"/>
        </w:rPr>
        <w:fldChar w:fldCharType="begin"/>
      </w:r>
      <w:r w:rsidRPr="00615657">
        <w:rPr>
          <w:rFonts w:ascii="Times New Roman" w:hAnsi="Times New Roman"/>
          <w:sz w:val="12"/>
          <w:szCs w:val="12"/>
        </w:rPr>
        <w:instrText xml:space="preserve"> </w:instrText>
      </w:r>
      <w:r w:rsidRPr="00615657">
        <w:rPr>
          <w:rFonts w:ascii="Times New Roman" w:hAnsi="Times New Roman"/>
          <w:sz w:val="12"/>
          <w:szCs w:val="12"/>
          <w:lang w:bidi="en-US"/>
        </w:rPr>
        <w:instrText>MERGEFIELD</w:instrText>
      </w:r>
      <w:r w:rsidRPr="00615657">
        <w:rPr>
          <w:rFonts w:ascii="Times New Roman" w:hAnsi="Times New Roman"/>
          <w:sz w:val="12"/>
          <w:szCs w:val="12"/>
        </w:rPr>
        <w:instrText xml:space="preserve"> "Название_района" </w:instrText>
      </w:r>
      <w:r w:rsidRPr="00615657">
        <w:rPr>
          <w:rFonts w:ascii="Times New Roman" w:hAnsi="Times New Roman"/>
          <w:sz w:val="12"/>
          <w:szCs w:val="12"/>
          <w:lang w:bidi="en-US"/>
        </w:rPr>
        <w:fldChar w:fldCharType="separate"/>
      </w:r>
      <w:r w:rsidRPr="00615657">
        <w:rPr>
          <w:rFonts w:ascii="Times New Roman" w:hAnsi="Times New Roman"/>
          <w:sz w:val="12"/>
          <w:szCs w:val="12"/>
        </w:rPr>
        <w:t>Сергиевский</w:t>
      </w:r>
      <w:r w:rsidRPr="00615657">
        <w:rPr>
          <w:rFonts w:ascii="Times New Roman" w:hAnsi="Times New Roman"/>
          <w:sz w:val="12"/>
          <w:szCs w:val="12"/>
        </w:rPr>
        <w:fldChar w:fldCharType="end"/>
      </w:r>
      <w:r w:rsidRPr="00615657">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615657" w:rsidRDefault="00615657" w:rsidP="00615657">
      <w:pPr>
        <w:spacing w:after="0" w:line="240" w:lineRule="auto"/>
        <w:jc w:val="center"/>
        <w:rPr>
          <w:rFonts w:ascii="Times New Roman" w:hAnsi="Times New Roman"/>
          <w:b/>
          <w:sz w:val="12"/>
          <w:szCs w:val="12"/>
        </w:rPr>
      </w:pPr>
    </w:p>
    <w:p w:rsidR="00615657" w:rsidRPr="00615657"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1. Общие положения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615657" w:rsidRPr="00615657" w:rsidRDefault="00615657" w:rsidP="00615657">
      <w:pPr>
        <w:spacing w:after="0" w:line="240" w:lineRule="auto"/>
        <w:ind w:firstLine="284"/>
        <w:jc w:val="both"/>
        <w:rPr>
          <w:rFonts w:ascii="Times New Roman" w:hAnsi="Times New Roman"/>
          <w:sz w:val="12"/>
          <w:szCs w:val="12"/>
          <w:lang w:bidi="en-US"/>
        </w:rPr>
      </w:pPr>
      <w:r w:rsidRPr="00615657">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w:t>
      </w:r>
      <w:r w:rsidRPr="00615657">
        <w:rPr>
          <w:rFonts w:ascii="Times New Roman" w:hAnsi="Times New Roman"/>
          <w:sz w:val="12"/>
          <w:szCs w:val="12"/>
          <w:lang w:bidi="en-US"/>
        </w:rPr>
        <w:t xml:space="preserve">"общественные </w:t>
      </w:r>
      <w:r w:rsidRPr="00615657">
        <w:rPr>
          <w:rFonts w:ascii="Times New Roman" w:hAnsi="Times New Roman"/>
          <w:sz w:val="12"/>
          <w:szCs w:val="12"/>
        </w:rPr>
        <w:t xml:space="preserve"> </w:t>
      </w:r>
      <w:r w:rsidRPr="00615657">
        <w:rPr>
          <w:rFonts w:ascii="Times New Roman" w:hAnsi="Times New Roman"/>
          <w:sz w:val="12"/>
          <w:szCs w:val="12"/>
          <w:lang w:bidi="en-US"/>
        </w:rPr>
        <w:t xml:space="preserve">слушания".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1.4. На публичные слушания должны выноситься:                   </w:t>
      </w:r>
    </w:p>
    <w:p w:rsidR="00615657" w:rsidRPr="00615657" w:rsidRDefault="00615657" w:rsidP="00615657">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615657">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15657">
        <w:rPr>
          <w:rFonts w:ascii="Times New Roman" w:hAnsi="Times New Roman"/>
          <w:sz w:val="12"/>
          <w:szCs w:val="12"/>
        </w:rPr>
        <w:t>проект местного бюджета и отчет о его исполнении;</w:t>
      </w:r>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15657">
        <w:rPr>
          <w:rFonts w:ascii="Times New Roman" w:hAnsi="Times New Roman"/>
          <w:sz w:val="12"/>
          <w:szCs w:val="12"/>
        </w:rPr>
        <w:t>проекты планов и программ развития поселения;</w:t>
      </w:r>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615657">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615657">
        <w:rPr>
          <w:rFonts w:ascii="Times New Roman" w:hAnsi="Times New Roman"/>
          <w:sz w:val="12"/>
          <w:szCs w:val="12"/>
        </w:rPr>
        <w:t>проект  планировки территории и проект межевания территории;</w:t>
      </w:r>
    </w:p>
    <w:p w:rsidR="00615657" w:rsidRPr="00615657" w:rsidRDefault="00615657" w:rsidP="00615657">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615657">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7) проект генерального плана, а также проект решения о внесении    изменений в генеральный план;</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10)  вопросы о преобразовании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1.5. Срок проведения публичных слушаний составляет:</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по вопросу преобразования поселения – один месяц;</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lastRenderedPageBreak/>
        <w:t>3) по иным вопросам – пятнадцать дней.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Выходные и праздничные дни включаются в общий срок проведения публичных слушаний.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615657">
        <w:rPr>
          <w:rFonts w:ascii="Times New Roman" w:hAnsi="Times New Roman"/>
          <w:sz w:val="12"/>
          <w:szCs w:val="12"/>
        </w:rPr>
        <w:t>,</w:t>
      </w:r>
      <w:proofErr w:type="gramEnd"/>
      <w:r w:rsidRPr="00615657">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1.8. </w:t>
      </w:r>
      <w:proofErr w:type="gramStart"/>
      <w:r w:rsidRPr="00615657">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615657">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 обеспечения волеизъявления жителей поселения на публичных слушаниях;</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615657" w:rsidRPr="00615657"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2. Выдвижение инициативы проведения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2.1. Публичные слушания проводятся по инициативе населения, Собрания представителей поселения, Главы сельского поселения Черновка  муниципального района Сергиевский (далее Глава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2.3. В заявлении инициативной группы о проведении публичных слушаний указываются: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вопросы, по которым предполагается проведение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предполагаемая дата и время проведения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обоснование необходимости проведения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 предлагаемый состав участников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2.6. Заявление о проведении публичных слушаний подписывается членами инициативной группы.</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615657" w:rsidRPr="00615657" w:rsidRDefault="00615657" w:rsidP="00615657">
      <w:pPr>
        <w:spacing w:after="0" w:line="240" w:lineRule="auto"/>
        <w:ind w:firstLine="284"/>
        <w:jc w:val="both"/>
        <w:rPr>
          <w:rFonts w:ascii="Times New Roman" w:hAnsi="Times New Roman"/>
          <w:sz w:val="12"/>
          <w:szCs w:val="12"/>
        </w:rPr>
      </w:pPr>
    </w:p>
    <w:p w:rsidR="00DF57C9"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 xml:space="preserve">3. Назначение публичных слушаний и опубликование проекта муниципального правового акта, </w:t>
      </w:r>
    </w:p>
    <w:p w:rsidR="00615657" w:rsidRPr="00615657" w:rsidRDefault="00615657" w:rsidP="00615657">
      <w:pPr>
        <w:spacing w:after="0" w:line="240" w:lineRule="auto"/>
        <w:jc w:val="center"/>
        <w:rPr>
          <w:rFonts w:ascii="Times New Roman" w:hAnsi="Times New Roman"/>
          <w:b/>
          <w:sz w:val="12"/>
          <w:szCs w:val="12"/>
        </w:rPr>
      </w:pPr>
      <w:proofErr w:type="gramStart"/>
      <w:r w:rsidRPr="00615657">
        <w:rPr>
          <w:rFonts w:ascii="Times New Roman" w:hAnsi="Times New Roman"/>
          <w:b/>
          <w:sz w:val="12"/>
          <w:szCs w:val="12"/>
        </w:rPr>
        <w:t>выносимого на публичные слушания</w:t>
      </w:r>
      <w:proofErr w:type="gramEnd"/>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3.2. </w:t>
      </w:r>
      <w:proofErr w:type="gramStart"/>
      <w:r w:rsidRPr="00615657">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3.3. Муниципальный правовой акт о проведении публичных слушаний должен устанавливать:</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предмет (вопросы) предстоящих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lastRenderedPageBreak/>
        <w:t>2) срок проведения публичных слушаний, определенный календарными датами;</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3.4. </w:t>
      </w:r>
      <w:proofErr w:type="gramStart"/>
      <w:r w:rsidRPr="00615657">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615657">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3.6. </w:t>
      </w:r>
      <w:proofErr w:type="gramStart"/>
      <w:r w:rsidRPr="00615657">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615657">
        <w:rPr>
          <w:rFonts w:ascii="Times New Roman" w:hAnsi="Times New Roman"/>
          <w:sz w:val="12"/>
          <w:szCs w:val="12"/>
        </w:rPr>
        <w:t xml:space="preserve"> на публичные слушания.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доступность для жителей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наличие необходимых удобств, в том числе туалета, телефона;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наличие отопления - в случае проведения публичных слушаний в холодное время года;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3.9. </w:t>
      </w:r>
      <w:proofErr w:type="gramStart"/>
      <w:r w:rsidRPr="00615657">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615657" w:rsidRPr="00615657"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615657">
        <w:rPr>
          <w:rFonts w:ascii="Times New Roman" w:hAnsi="Times New Roman"/>
          <w:b/>
          <w:sz w:val="12"/>
          <w:szCs w:val="12"/>
        </w:rPr>
        <w:t xml:space="preserve"> и проведение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Черновка муниципального района Сергиевский (далее также – орган, уполномоченный на проведение публичных слушаний), Главой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4.2. Функциями по организации и проведению публичных слушаний являются:</w:t>
      </w:r>
    </w:p>
    <w:p w:rsidR="00615657" w:rsidRPr="00615657" w:rsidRDefault="00615657" w:rsidP="00615657">
      <w:pPr>
        <w:spacing w:after="0" w:line="240" w:lineRule="auto"/>
        <w:ind w:firstLine="284"/>
        <w:jc w:val="both"/>
        <w:rPr>
          <w:rFonts w:ascii="Times New Roman" w:hAnsi="Times New Roman"/>
          <w:sz w:val="12"/>
          <w:szCs w:val="12"/>
        </w:rPr>
      </w:pPr>
      <w:proofErr w:type="gramStart"/>
      <w:r w:rsidRPr="00615657">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 определение докладчика (содокладчика) по выносимым на публичные слушания вопросам;</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7)  обеспечение ведения протокола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9) подготовка заключения о результатах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615657" w:rsidRPr="00615657" w:rsidRDefault="00615657" w:rsidP="00615657">
      <w:pPr>
        <w:spacing w:after="0" w:line="240" w:lineRule="auto"/>
        <w:jc w:val="both"/>
        <w:rPr>
          <w:rFonts w:ascii="Times New Roman" w:hAnsi="Times New Roman"/>
          <w:sz w:val="12"/>
          <w:szCs w:val="12"/>
        </w:rPr>
      </w:pPr>
    </w:p>
    <w:p w:rsidR="00615657" w:rsidRPr="00615657"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w:t>
      </w:r>
      <w:r w:rsidRPr="00615657">
        <w:rPr>
          <w:rFonts w:ascii="Times New Roman" w:hAnsi="Times New Roman"/>
          <w:sz w:val="12"/>
          <w:szCs w:val="12"/>
        </w:rPr>
        <w:lastRenderedPageBreak/>
        <w:t>мнение по вопросам, выносимым на публичные слушания, путем внесения сведений в протокол мероприятия по информированию жителей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5.5. Мероприятие по информированию жителей поселения проводят: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открытие и ведение мероприятия;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2) </w:t>
      </w:r>
      <w:proofErr w:type="gramStart"/>
      <w:r w:rsidRPr="00615657">
        <w:rPr>
          <w:rFonts w:ascii="Times New Roman" w:hAnsi="Times New Roman"/>
          <w:sz w:val="12"/>
          <w:szCs w:val="12"/>
        </w:rPr>
        <w:t>контроль за</w:t>
      </w:r>
      <w:proofErr w:type="gramEnd"/>
      <w:r w:rsidRPr="00615657">
        <w:rPr>
          <w:rFonts w:ascii="Times New Roman" w:hAnsi="Times New Roman"/>
          <w:sz w:val="12"/>
          <w:szCs w:val="12"/>
        </w:rPr>
        <w:t xml:space="preserve"> порядком обсуждения вопросов повестки мероприятия;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подписание протокола мероприятия по информированию жителей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5.9. Председательствующий вправе:</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5.20. В протоколе мероприятия по информированию жителей поселения указываются: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5.21. С протоколом мероприятия вправе ознакомиться все заинтересованные лица.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615657"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615657">
        <w:rPr>
          <w:rFonts w:ascii="Times New Roman" w:hAnsi="Times New Roman"/>
          <w:b/>
          <w:sz w:val="12"/>
          <w:szCs w:val="12"/>
        </w:rPr>
        <w:t>участников публичных слушаний</w:t>
      </w:r>
    </w:p>
    <w:p w:rsidR="00615657" w:rsidRPr="00615657"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 xml:space="preserve"> замечаний и предложений</w:t>
      </w:r>
      <w:r>
        <w:rPr>
          <w:rFonts w:ascii="Times New Roman" w:hAnsi="Times New Roman"/>
          <w:b/>
          <w:sz w:val="12"/>
          <w:szCs w:val="12"/>
        </w:rPr>
        <w:t xml:space="preserve"> </w:t>
      </w:r>
      <w:r w:rsidRPr="00615657">
        <w:rPr>
          <w:rFonts w:ascii="Times New Roman" w:hAnsi="Times New Roman"/>
          <w:b/>
          <w:sz w:val="12"/>
          <w:szCs w:val="12"/>
        </w:rPr>
        <w:t>по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6.1. </w:t>
      </w:r>
      <w:proofErr w:type="gramStart"/>
      <w:r w:rsidRPr="00615657">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6.2. </w:t>
      </w:r>
      <w:proofErr w:type="gramStart"/>
      <w:r w:rsidRPr="00615657">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lastRenderedPageBreak/>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6.14. Заключение о результатах публичных слушаний должно содержать следующие сведения: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срок проведения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вопросы, вынесенные для обсуждения на публичных слушаниях;</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615657" w:rsidRPr="00615657"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7. 1. Учет результатов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615657">
        <w:rPr>
          <w:rFonts w:ascii="Times New Roman" w:hAnsi="Times New Roman"/>
          <w:sz w:val="12"/>
          <w:szCs w:val="12"/>
        </w:rPr>
        <w:t>кт в ср</w:t>
      </w:r>
      <w:proofErr w:type="gramEnd"/>
      <w:r w:rsidRPr="00615657">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615657" w:rsidRPr="00615657" w:rsidRDefault="00615657" w:rsidP="00615657">
      <w:pPr>
        <w:spacing w:after="0" w:line="240" w:lineRule="auto"/>
        <w:jc w:val="center"/>
        <w:rPr>
          <w:rFonts w:ascii="Times New Roman" w:hAnsi="Times New Roman"/>
          <w:b/>
          <w:sz w:val="12"/>
          <w:szCs w:val="12"/>
        </w:rPr>
      </w:pPr>
      <w:r w:rsidRPr="00615657">
        <w:rPr>
          <w:rFonts w:ascii="Times New Roman" w:hAnsi="Times New Roman"/>
          <w:b/>
          <w:sz w:val="12"/>
          <w:szCs w:val="12"/>
        </w:rPr>
        <w:t>8. Финансирование мероприятий, связанных с организацией и проведением публичных слушаний</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4) организацию выступлений специально приглашенных экспертов;</w:t>
      </w:r>
    </w:p>
    <w:p w:rsidR="00615657" w:rsidRPr="00615657" w:rsidRDefault="00615657" w:rsidP="00615657">
      <w:pPr>
        <w:spacing w:after="0" w:line="240" w:lineRule="auto"/>
        <w:ind w:firstLine="284"/>
        <w:jc w:val="both"/>
        <w:rPr>
          <w:rFonts w:ascii="Times New Roman" w:hAnsi="Times New Roman"/>
          <w:sz w:val="12"/>
          <w:szCs w:val="12"/>
        </w:rPr>
      </w:pPr>
      <w:r w:rsidRPr="00615657">
        <w:rPr>
          <w:rFonts w:ascii="Times New Roman" w:hAnsi="Times New Roman"/>
          <w:sz w:val="12"/>
          <w:szCs w:val="12"/>
        </w:rPr>
        <w:t>5) иные мероприятия в случае необходимости.</w:t>
      </w:r>
    </w:p>
    <w:p w:rsidR="008219CF" w:rsidRDefault="008219CF" w:rsidP="008219CF">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8219CF" w:rsidRDefault="008219CF" w:rsidP="008219CF">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Черновка</w:t>
      </w:r>
    </w:p>
    <w:p w:rsidR="008219CF" w:rsidRDefault="008219CF" w:rsidP="008219CF">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8219CF" w:rsidRDefault="008219CF" w:rsidP="008219CF">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Черновка</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8219CF" w:rsidRPr="00B94600" w:rsidRDefault="008219CF" w:rsidP="008219CF">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4</w:t>
      </w:r>
      <w:r w:rsidRPr="00B94600">
        <w:rPr>
          <w:rFonts w:ascii="Times New Roman" w:hAnsi="Times New Roman"/>
          <w:i/>
          <w:sz w:val="12"/>
          <w:szCs w:val="12"/>
        </w:rPr>
        <w:t xml:space="preserve">.10.2015 года № </w:t>
      </w:r>
      <w:r>
        <w:rPr>
          <w:rFonts w:ascii="Times New Roman" w:hAnsi="Times New Roman"/>
          <w:i/>
          <w:sz w:val="12"/>
          <w:szCs w:val="12"/>
        </w:rPr>
        <w:t>8</w:t>
      </w:r>
    </w:p>
    <w:p w:rsidR="008219CF" w:rsidRPr="00182DC4" w:rsidRDefault="008219CF" w:rsidP="008219CF">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8219CF" w:rsidRPr="00182DC4" w:rsidRDefault="008219CF" w:rsidP="008219CF">
      <w:pPr>
        <w:spacing w:after="0" w:line="240" w:lineRule="auto"/>
        <w:jc w:val="both"/>
        <w:rPr>
          <w:rFonts w:ascii="Times New Roman" w:hAnsi="Times New Roman"/>
          <w:sz w:val="12"/>
          <w:szCs w:val="12"/>
        </w:rPr>
      </w:pPr>
      <w:r w:rsidRPr="00182DC4">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w:t>
      </w:r>
      <w:r>
        <w:rPr>
          <w:rFonts w:ascii="Times New Roman" w:hAnsi="Times New Roman"/>
          <w:sz w:val="12"/>
          <w:szCs w:val="12"/>
        </w:rPr>
        <w:t xml:space="preserve">Черновка </w:t>
      </w:r>
      <w:r w:rsidRPr="00182DC4">
        <w:rPr>
          <w:rFonts w:ascii="Times New Roman" w:hAnsi="Times New Roman"/>
          <w:sz w:val="12"/>
          <w:szCs w:val="12"/>
        </w:rPr>
        <w:t xml:space="preserve">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8219CF" w:rsidRPr="00182DC4" w:rsidRDefault="008219CF" w:rsidP="008219CF">
      <w:pPr>
        <w:spacing w:after="0" w:line="240" w:lineRule="auto"/>
        <w:jc w:val="both"/>
        <w:rPr>
          <w:rFonts w:ascii="Times New Roman" w:hAnsi="Times New Roman"/>
          <w:sz w:val="12"/>
          <w:szCs w:val="12"/>
        </w:rPr>
      </w:pPr>
      <w:r w:rsidRPr="00182DC4">
        <w:rPr>
          <w:rFonts w:ascii="Times New Roman" w:hAnsi="Times New Roman"/>
          <w:sz w:val="12"/>
          <w:szCs w:val="12"/>
        </w:rPr>
        <w:lastRenderedPageBreak/>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8219CF" w:rsidRPr="00182DC4" w:rsidRDefault="008219CF" w:rsidP="008219CF">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8219CF"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8219CF"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r>
      <w:tr w:rsidR="008219CF"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8219CF" w:rsidRPr="00182DC4" w:rsidRDefault="008219CF" w:rsidP="005533A2">
            <w:pPr>
              <w:spacing w:after="0" w:line="240" w:lineRule="auto"/>
              <w:rPr>
                <w:rFonts w:ascii="Times New Roman" w:hAnsi="Times New Roman"/>
                <w:sz w:val="12"/>
                <w:szCs w:val="12"/>
              </w:rPr>
            </w:pPr>
          </w:p>
        </w:tc>
      </w:tr>
    </w:tbl>
    <w:p w:rsidR="008219CF" w:rsidRPr="00182DC4" w:rsidRDefault="008219CF" w:rsidP="008219CF">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8219CF" w:rsidRPr="00182DC4" w:rsidRDefault="008219CF" w:rsidP="008219CF">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8219CF" w:rsidRPr="00182DC4" w:rsidRDefault="008219CF" w:rsidP="008219CF">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8219CF" w:rsidRPr="00182DC4" w:rsidRDefault="008219CF" w:rsidP="008219CF">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8219CF" w:rsidRPr="00182DC4" w:rsidRDefault="008219CF" w:rsidP="008219CF">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8219CF" w:rsidRPr="00182DC4" w:rsidRDefault="008219CF" w:rsidP="008219CF">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8219CF" w:rsidRPr="00182DC4" w:rsidRDefault="008219CF" w:rsidP="008219CF">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8219CF" w:rsidRPr="00182DC4" w:rsidRDefault="008219CF" w:rsidP="008219CF">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8219CF" w:rsidRPr="00182DC4" w:rsidRDefault="008219CF" w:rsidP="008219CF">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8219CF" w:rsidRPr="00182DC4" w:rsidRDefault="008219CF" w:rsidP="008219CF">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8219CF" w:rsidRPr="00182DC4" w:rsidRDefault="008219CF" w:rsidP="008219CF">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DF57C9" w:rsidRDefault="00DF57C9" w:rsidP="008219CF">
      <w:pPr>
        <w:spacing w:after="0" w:line="240" w:lineRule="auto"/>
        <w:jc w:val="right"/>
        <w:rPr>
          <w:rFonts w:ascii="Times New Roman" w:hAnsi="Times New Roman"/>
          <w:i/>
          <w:sz w:val="12"/>
          <w:szCs w:val="12"/>
        </w:rPr>
      </w:pPr>
    </w:p>
    <w:p w:rsidR="008219CF" w:rsidRPr="00610747" w:rsidRDefault="008219CF" w:rsidP="008219CF">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8219CF" w:rsidRPr="00610747" w:rsidRDefault="008219CF" w:rsidP="008219CF">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Черновка</w:t>
      </w:r>
    </w:p>
    <w:p w:rsidR="008219CF" w:rsidRPr="00610747" w:rsidRDefault="008219CF" w:rsidP="008219CF">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8219CF" w:rsidRPr="00610747" w:rsidRDefault="008219CF" w:rsidP="008219CF">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сельского поселения Черновка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8219CF" w:rsidRPr="00610747" w:rsidRDefault="008219CF" w:rsidP="008219CF">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Pr>
          <w:rFonts w:ascii="Times New Roman" w:hAnsi="Times New Roman"/>
          <w:i/>
          <w:sz w:val="12"/>
          <w:szCs w:val="12"/>
        </w:rPr>
        <w:t>4.10.2015 года № 8</w:t>
      </w:r>
    </w:p>
    <w:p w:rsidR="008219CF" w:rsidRPr="007129BD" w:rsidRDefault="008219CF" w:rsidP="008219CF">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8219CF" w:rsidRDefault="008219CF" w:rsidP="008219CF">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Pr>
          <w:rFonts w:ascii="Times New Roman" w:hAnsi="Times New Roman"/>
          <w:b/>
          <w:sz w:val="12"/>
          <w:szCs w:val="12"/>
        </w:rPr>
        <w:t>сельского поселения Черновка</w:t>
      </w:r>
    </w:p>
    <w:p w:rsidR="008219CF" w:rsidRPr="007129BD" w:rsidRDefault="008219CF" w:rsidP="008219CF">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8219CF" w:rsidRPr="007129BD" w:rsidRDefault="008219CF" w:rsidP="008219CF">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8219CF" w:rsidRPr="007129BD" w:rsidRDefault="008219CF" w:rsidP="008219CF">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8219CF" w:rsidRPr="007129BD" w:rsidRDefault="008219CF" w:rsidP="008219CF">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8219CF" w:rsidRPr="007129BD" w:rsidRDefault="008219CF" w:rsidP="008219CF">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8219CF" w:rsidRPr="007129BD" w:rsidRDefault="008219CF" w:rsidP="008219CF">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8219CF" w:rsidRPr="007129BD" w:rsidRDefault="008219CF" w:rsidP="008219CF">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_______________________________________________________________________________________________</w:t>
      </w:r>
      <w:r w:rsidR="00E9090E">
        <w:rPr>
          <w:rFonts w:ascii="Times New Roman" w:hAnsi="Times New Roman"/>
          <w:sz w:val="12"/>
          <w:szCs w:val="12"/>
        </w:rPr>
        <w:t>_____________________</w:t>
      </w:r>
      <w:r w:rsidRPr="007129BD">
        <w:rPr>
          <w:rFonts w:ascii="Times New Roman" w:hAnsi="Times New Roman"/>
          <w:sz w:val="12"/>
          <w:szCs w:val="12"/>
        </w:rPr>
        <w:t>________.</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8219CF"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8219CF"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r>
      <w:tr w:rsidR="008219CF"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r>
      <w:tr w:rsidR="008219CF"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8219CF" w:rsidRPr="007129BD" w:rsidRDefault="008219CF" w:rsidP="005533A2">
            <w:pPr>
              <w:spacing w:after="0" w:line="240" w:lineRule="auto"/>
              <w:rPr>
                <w:rFonts w:ascii="Times New Roman" w:hAnsi="Times New Roman"/>
                <w:sz w:val="12"/>
                <w:szCs w:val="12"/>
              </w:rPr>
            </w:pPr>
          </w:p>
        </w:tc>
      </w:tr>
    </w:tbl>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8219CF" w:rsidRPr="007129BD" w:rsidRDefault="008219CF" w:rsidP="008219CF">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8219CF" w:rsidRPr="007129BD" w:rsidRDefault="008219CF" w:rsidP="008219CF">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8219CF" w:rsidRPr="007129BD" w:rsidRDefault="008219CF" w:rsidP="008219CF">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8219CF" w:rsidRDefault="008219CF" w:rsidP="008219CF">
      <w:pPr>
        <w:spacing w:after="0" w:line="240" w:lineRule="auto"/>
        <w:jc w:val="both"/>
        <w:rPr>
          <w:rFonts w:ascii="Times New Roman" w:hAnsi="Times New Roman"/>
          <w:sz w:val="12"/>
          <w:szCs w:val="12"/>
        </w:rPr>
      </w:pPr>
      <w:r>
        <w:rPr>
          <w:rFonts w:ascii="Times New Roman" w:hAnsi="Times New Roman"/>
          <w:sz w:val="12"/>
          <w:szCs w:val="12"/>
        </w:rPr>
        <w:t>________</w:t>
      </w:r>
    </w:p>
    <w:p w:rsidR="008219CF" w:rsidRPr="007129BD" w:rsidRDefault="008219CF" w:rsidP="008219CF">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8219CF" w:rsidRDefault="008219CF" w:rsidP="008219CF">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8219CF" w:rsidRPr="008809D0" w:rsidRDefault="008219CF" w:rsidP="008219CF">
      <w:pPr>
        <w:spacing w:after="0" w:line="240" w:lineRule="auto"/>
        <w:jc w:val="right"/>
        <w:rPr>
          <w:rFonts w:ascii="Times New Roman" w:hAnsi="Times New Roman"/>
          <w:i/>
          <w:sz w:val="12"/>
          <w:szCs w:val="12"/>
        </w:rPr>
      </w:pPr>
      <w:r w:rsidRPr="008809D0">
        <w:rPr>
          <w:rFonts w:ascii="Times New Roman" w:hAnsi="Times New Roman"/>
          <w:i/>
          <w:sz w:val="12"/>
          <w:szCs w:val="12"/>
        </w:rPr>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8219CF" w:rsidRPr="008809D0" w:rsidRDefault="008219CF" w:rsidP="008219CF">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й в сельском поселении Черновка</w:t>
      </w:r>
    </w:p>
    <w:p w:rsidR="008219CF" w:rsidRPr="008809D0" w:rsidRDefault="008219CF" w:rsidP="008219CF">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8219CF" w:rsidRPr="008809D0" w:rsidRDefault="008219CF" w:rsidP="008219CF">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Черновка</w:t>
      </w: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w:t>
      </w:r>
    </w:p>
    <w:p w:rsidR="008219CF" w:rsidRPr="008809D0" w:rsidRDefault="008219CF" w:rsidP="008219CF">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Pr>
          <w:rFonts w:ascii="Times New Roman" w:hAnsi="Times New Roman"/>
          <w:i/>
          <w:sz w:val="12"/>
          <w:szCs w:val="12"/>
        </w:rPr>
        <w:t>4.10.2015 года № 8</w:t>
      </w:r>
    </w:p>
    <w:p w:rsidR="008219CF" w:rsidRDefault="008219CF" w:rsidP="008219CF">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в сельском поселении Черновка</w:t>
      </w:r>
    </w:p>
    <w:p w:rsidR="008219CF" w:rsidRDefault="008219CF" w:rsidP="008219CF">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8219CF" w:rsidRPr="008809D0" w:rsidRDefault="008219CF" w:rsidP="008219CF">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8219CF" w:rsidRPr="008809D0" w:rsidRDefault="008219CF" w:rsidP="008219CF">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8219CF" w:rsidRPr="008809D0" w:rsidRDefault="008219CF" w:rsidP="008219CF">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8219CF" w:rsidRPr="008809D0" w:rsidRDefault="008219CF" w:rsidP="008219CF">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8219CF" w:rsidRPr="008809D0" w:rsidRDefault="008219CF" w:rsidP="008219CF">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8219CF" w:rsidRPr="008809D0" w:rsidTr="005533A2">
        <w:trPr>
          <w:trHeight w:val="20"/>
          <w:tblHeader/>
        </w:trPr>
        <w:tc>
          <w:tcPr>
            <w:tcW w:w="426"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r w:rsidRPr="008809D0">
              <w:rPr>
                <w:rFonts w:ascii="Times New Roman" w:hAnsi="Times New Roman"/>
                <w:sz w:val="12"/>
                <w:szCs w:val="12"/>
              </w:rPr>
              <w:lastRenderedPageBreak/>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8219CF"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r>
      <w:tr w:rsidR="008219CF"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r>
      <w:tr w:rsidR="008219CF"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8219CF" w:rsidRPr="008809D0" w:rsidRDefault="008219CF" w:rsidP="005533A2">
            <w:pPr>
              <w:spacing w:after="0" w:line="240" w:lineRule="auto"/>
              <w:jc w:val="both"/>
              <w:rPr>
                <w:rFonts w:ascii="Times New Roman" w:hAnsi="Times New Roman"/>
                <w:sz w:val="12"/>
                <w:szCs w:val="12"/>
              </w:rPr>
            </w:pPr>
          </w:p>
        </w:tc>
      </w:tr>
    </w:tbl>
    <w:p w:rsidR="008219CF" w:rsidRPr="008809D0" w:rsidRDefault="008219CF" w:rsidP="008219CF">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8219CF" w:rsidRDefault="008219CF" w:rsidP="008219CF">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8219CF" w:rsidRPr="00015B29" w:rsidRDefault="008219CF" w:rsidP="008219CF">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8219CF" w:rsidRPr="00015B29" w:rsidRDefault="008219CF" w:rsidP="008219CF">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8219CF" w:rsidRPr="00015B29" w:rsidRDefault="008219CF" w:rsidP="008219CF">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8219CF" w:rsidRPr="008809D0" w:rsidRDefault="008219CF" w:rsidP="008219CF">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8219CF" w:rsidRPr="008809D0" w:rsidRDefault="008219CF" w:rsidP="008219CF">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8219CF" w:rsidRPr="008809D0" w:rsidRDefault="008219CF" w:rsidP="008219CF">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8219CF" w:rsidRPr="008809D0" w:rsidRDefault="008219CF" w:rsidP="008219CF">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8219CF" w:rsidRPr="008809D0" w:rsidRDefault="008219CF" w:rsidP="008219CF">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8219CF" w:rsidRDefault="008219CF" w:rsidP="008219CF">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8219CF" w:rsidRPr="00E2159C" w:rsidRDefault="008219CF" w:rsidP="008219CF">
      <w:pPr>
        <w:spacing w:after="0" w:line="240" w:lineRule="auto"/>
        <w:jc w:val="both"/>
        <w:rPr>
          <w:rFonts w:ascii="Times New Roman" w:hAnsi="Times New Roman"/>
          <w:sz w:val="12"/>
          <w:szCs w:val="12"/>
        </w:rPr>
      </w:pPr>
      <w:r>
        <w:rPr>
          <w:rFonts w:ascii="Times New Roman" w:hAnsi="Times New Roman"/>
          <w:sz w:val="12"/>
          <w:szCs w:val="12"/>
        </w:rPr>
        <w:t>________</w:t>
      </w:r>
    </w:p>
    <w:p w:rsidR="008219CF" w:rsidRPr="00E2159C" w:rsidRDefault="008219CF" w:rsidP="008219CF">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8219CF" w:rsidRPr="00EB38E7" w:rsidRDefault="008219CF" w:rsidP="008219CF">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8219CF" w:rsidRPr="00EB38E7" w:rsidRDefault="008219CF" w:rsidP="008219CF">
      <w:pPr>
        <w:spacing w:after="0" w:line="240" w:lineRule="auto"/>
        <w:jc w:val="right"/>
        <w:rPr>
          <w:rFonts w:ascii="Times New Roman" w:hAnsi="Times New Roman"/>
          <w:i/>
          <w:sz w:val="12"/>
          <w:szCs w:val="12"/>
        </w:rPr>
      </w:pPr>
      <w:r w:rsidRPr="00EB38E7">
        <w:rPr>
          <w:rFonts w:ascii="Times New Roman" w:hAnsi="Times New Roman"/>
          <w:i/>
          <w:sz w:val="12"/>
          <w:szCs w:val="12"/>
        </w:rPr>
        <w:t>организации и проведения публичных слушаний в сельском</w:t>
      </w:r>
      <w:r>
        <w:rPr>
          <w:rFonts w:ascii="Times New Roman" w:hAnsi="Times New Roman"/>
          <w:i/>
          <w:sz w:val="12"/>
          <w:szCs w:val="12"/>
        </w:rPr>
        <w:t xml:space="preserve"> поселении Черновка</w:t>
      </w:r>
    </w:p>
    <w:p w:rsidR="008219CF" w:rsidRPr="00EB38E7" w:rsidRDefault="008219CF" w:rsidP="008219CF">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8219CF" w:rsidRPr="00EB38E7" w:rsidRDefault="008219CF" w:rsidP="008219CF">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сельского поселения </w:t>
      </w:r>
      <w:r>
        <w:rPr>
          <w:rFonts w:ascii="Times New Roman" w:hAnsi="Times New Roman"/>
          <w:i/>
          <w:sz w:val="12"/>
          <w:szCs w:val="12"/>
        </w:rPr>
        <w:t>Черновка</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8219CF" w:rsidRPr="00EB38E7" w:rsidRDefault="008219CF" w:rsidP="008219CF">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Pr>
          <w:rFonts w:ascii="Times New Roman" w:hAnsi="Times New Roman"/>
          <w:i/>
          <w:sz w:val="12"/>
          <w:szCs w:val="12"/>
        </w:rPr>
        <w:t>4</w:t>
      </w:r>
      <w:r w:rsidRPr="00EB38E7">
        <w:rPr>
          <w:rFonts w:ascii="Times New Roman" w:hAnsi="Times New Roman"/>
          <w:i/>
          <w:sz w:val="12"/>
          <w:szCs w:val="12"/>
        </w:rPr>
        <w:t xml:space="preserve">.10.2015 года № </w:t>
      </w:r>
      <w:r>
        <w:rPr>
          <w:rFonts w:ascii="Times New Roman" w:hAnsi="Times New Roman"/>
          <w:i/>
          <w:sz w:val="12"/>
          <w:szCs w:val="12"/>
        </w:rPr>
        <w:t>8</w:t>
      </w:r>
    </w:p>
    <w:p w:rsidR="00DF57C9" w:rsidRDefault="00DF57C9" w:rsidP="008219CF">
      <w:pPr>
        <w:spacing w:after="0" w:line="240" w:lineRule="auto"/>
        <w:jc w:val="center"/>
        <w:rPr>
          <w:rFonts w:ascii="Times New Roman" w:hAnsi="Times New Roman"/>
          <w:b/>
          <w:bCs/>
          <w:sz w:val="12"/>
          <w:szCs w:val="12"/>
        </w:rPr>
      </w:pPr>
    </w:p>
    <w:p w:rsidR="008219CF" w:rsidRPr="005A5DB8" w:rsidRDefault="008219CF" w:rsidP="008219CF">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Pr="005A5DB8">
        <w:rPr>
          <w:rFonts w:ascii="Times New Roman" w:hAnsi="Times New Roman"/>
          <w:b/>
          <w:bCs/>
          <w:sz w:val="12"/>
          <w:szCs w:val="12"/>
        </w:rPr>
        <w:t xml:space="preserve">в сельском поселении </w:t>
      </w:r>
      <w:r>
        <w:rPr>
          <w:rFonts w:ascii="Times New Roman" w:hAnsi="Times New Roman"/>
          <w:b/>
          <w:bCs/>
          <w:sz w:val="12"/>
          <w:szCs w:val="12"/>
        </w:rPr>
        <w:t>Черновка</w:t>
      </w:r>
    </w:p>
    <w:p w:rsidR="008219CF" w:rsidRDefault="008219CF" w:rsidP="008219CF">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8219CF" w:rsidRDefault="008219CF" w:rsidP="008219CF">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DF57C9" w:rsidRPr="005A5DB8" w:rsidRDefault="00DF57C9" w:rsidP="008219CF">
      <w:pPr>
        <w:spacing w:after="0" w:line="240" w:lineRule="auto"/>
        <w:jc w:val="center"/>
        <w:rPr>
          <w:rFonts w:ascii="Times New Roman" w:hAnsi="Times New Roman"/>
          <w:b/>
          <w:sz w:val="12"/>
          <w:szCs w:val="12"/>
        </w:rPr>
      </w:pPr>
    </w:p>
    <w:p w:rsidR="008219CF" w:rsidRPr="005A5DB8" w:rsidRDefault="008219CF" w:rsidP="008219CF">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8219CF" w:rsidRPr="005A5DB8" w:rsidRDefault="008219CF" w:rsidP="008219CF">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8219CF" w:rsidRPr="005A5DB8" w:rsidRDefault="008219CF" w:rsidP="008219CF">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8219CF" w:rsidRPr="005A5DB8" w:rsidRDefault="008219CF" w:rsidP="008219CF">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8219CF" w:rsidRPr="005A5DB8" w:rsidRDefault="008219CF" w:rsidP="008219CF">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8219CF" w:rsidRPr="005A5DB8" w:rsidRDefault="008219CF" w:rsidP="008219CF">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 xml:space="preserve">6. Мнения, предложения и замечания по проекту Устава сельского поселения </w:t>
      </w:r>
      <w:r>
        <w:rPr>
          <w:rFonts w:ascii="Times New Roman" w:hAnsi="Times New Roman"/>
          <w:sz w:val="12"/>
          <w:szCs w:val="12"/>
        </w:rPr>
        <w:t>Черновка</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8219CF" w:rsidRDefault="008219CF" w:rsidP="008219CF">
      <w:pPr>
        <w:spacing w:after="0" w:line="240" w:lineRule="auto"/>
        <w:jc w:val="both"/>
        <w:rPr>
          <w:rFonts w:ascii="Times New Roman" w:hAnsi="Times New Roman"/>
          <w:sz w:val="12"/>
          <w:szCs w:val="12"/>
        </w:rPr>
      </w:pPr>
      <w:r>
        <w:rPr>
          <w:rFonts w:ascii="Times New Roman" w:hAnsi="Times New Roman"/>
          <w:sz w:val="12"/>
          <w:szCs w:val="12"/>
        </w:rPr>
        <w:t>________</w:t>
      </w:r>
    </w:p>
    <w:p w:rsidR="008219CF" w:rsidRPr="005A5DB8" w:rsidRDefault="008219CF" w:rsidP="008219CF">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8219CF" w:rsidRPr="005A5DB8" w:rsidRDefault="008219CF" w:rsidP="008219CF">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8219CF" w:rsidRPr="00FD0C7A" w:rsidTr="005533A2">
        <w:tc>
          <w:tcPr>
            <w:tcW w:w="394"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r w:rsidRPr="00FD0C7A">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8219CF" w:rsidRPr="00FD0C7A" w:rsidTr="005533A2">
        <w:tc>
          <w:tcPr>
            <w:tcW w:w="394"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r>
      <w:tr w:rsidR="008219CF" w:rsidRPr="00FD0C7A" w:rsidTr="005533A2">
        <w:tc>
          <w:tcPr>
            <w:tcW w:w="394"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r>
      <w:tr w:rsidR="008219CF" w:rsidRPr="00FD0C7A" w:rsidTr="005533A2">
        <w:tc>
          <w:tcPr>
            <w:tcW w:w="394"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8219CF" w:rsidRPr="00FD0C7A" w:rsidRDefault="008219CF" w:rsidP="005533A2">
            <w:pPr>
              <w:spacing w:after="0" w:line="240" w:lineRule="auto"/>
              <w:jc w:val="both"/>
              <w:rPr>
                <w:rFonts w:ascii="Times New Roman" w:hAnsi="Times New Roman"/>
                <w:sz w:val="12"/>
                <w:szCs w:val="12"/>
              </w:rPr>
            </w:pPr>
          </w:p>
        </w:tc>
      </w:tr>
    </w:tbl>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8219CF" w:rsidRPr="00FD0C7A" w:rsidRDefault="008219CF" w:rsidP="008219CF">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8219CF" w:rsidRDefault="008219CF" w:rsidP="008219CF">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8219CF" w:rsidRDefault="008219CF" w:rsidP="008219CF">
      <w:pPr>
        <w:spacing w:after="0" w:line="240" w:lineRule="auto"/>
        <w:jc w:val="both"/>
        <w:rPr>
          <w:rFonts w:ascii="Times New Roman" w:hAnsi="Times New Roman"/>
          <w:sz w:val="12"/>
          <w:szCs w:val="12"/>
        </w:rPr>
      </w:pPr>
      <w:r>
        <w:rPr>
          <w:rFonts w:ascii="Times New Roman" w:hAnsi="Times New Roman"/>
          <w:sz w:val="12"/>
          <w:szCs w:val="12"/>
        </w:rPr>
        <w:t>________</w:t>
      </w:r>
    </w:p>
    <w:p w:rsidR="008219CF" w:rsidRPr="00FD0C7A" w:rsidRDefault="008219CF" w:rsidP="008219CF">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8219CF" w:rsidRPr="00FD0C7A" w:rsidRDefault="008219CF" w:rsidP="008219CF">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8219CF" w:rsidRPr="00FD0C7A" w:rsidRDefault="008219CF" w:rsidP="008219CF">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lastRenderedPageBreak/>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8219CF" w:rsidRPr="00FD0C7A" w:rsidRDefault="008219CF" w:rsidP="008219CF">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8219CF" w:rsidRPr="00FD0C7A" w:rsidRDefault="008219CF" w:rsidP="008219CF">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085802" w:rsidRPr="008219CF" w:rsidRDefault="00085802" w:rsidP="00085802">
      <w:pPr>
        <w:spacing w:after="0" w:line="240" w:lineRule="auto"/>
        <w:jc w:val="both"/>
        <w:rPr>
          <w:rFonts w:ascii="Times New Roman" w:hAnsi="Times New Roman"/>
          <w:sz w:val="12"/>
          <w:szCs w:val="12"/>
          <w:lang w:val="x-none"/>
        </w:rPr>
      </w:pPr>
    </w:p>
    <w:p w:rsidR="00A45E56" w:rsidRPr="00A45E56" w:rsidRDefault="00A45E56" w:rsidP="00A45E56">
      <w:pPr>
        <w:spacing w:after="0" w:line="240" w:lineRule="auto"/>
        <w:jc w:val="center"/>
        <w:rPr>
          <w:rFonts w:ascii="Times New Roman" w:hAnsi="Times New Roman"/>
          <w:b/>
          <w:bCs/>
          <w:sz w:val="12"/>
          <w:szCs w:val="12"/>
        </w:rPr>
      </w:pPr>
      <w:r w:rsidRPr="00A45E56">
        <w:rPr>
          <w:rFonts w:ascii="Times New Roman" w:hAnsi="Times New Roman"/>
          <w:b/>
          <w:bCs/>
          <w:sz w:val="12"/>
          <w:szCs w:val="12"/>
        </w:rPr>
        <w:t>СОБРАНИЕ ПРЕДСТАВИТЕЛЕЙ</w:t>
      </w:r>
    </w:p>
    <w:p w:rsidR="00A45E56" w:rsidRPr="00A45E56" w:rsidRDefault="00A45E56" w:rsidP="00A45E56">
      <w:pPr>
        <w:spacing w:after="0" w:line="240" w:lineRule="auto"/>
        <w:jc w:val="center"/>
        <w:rPr>
          <w:rFonts w:ascii="Times New Roman" w:hAnsi="Times New Roman"/>
          <w:b/>
          <w:bCs/>
          <w:sz w:val="12"/>
          <w:szCs w:val="12"/>
        </w:rPr>
      </w:pPr>
      <w:r>
        <w:rPr>
          <w:rFonts w:ascii="Times New Roman" w:hAnsi="Times New Roman"/>
          <w:b/>
          <w:bCs/>
          <w:sz w:val="12"/>
          <w:szCs w:val="12"/>
        </w:rPr>
        <w:t>ГОРОД</w:t>
      </w:r>
      <w:r w:rsidRPr="00A45E56">
        <w:rPr>
          <w:rFonts w:ascii="Times New Roman" w:hAnsi="Times New Roman"/>
          <w:b/>
          <w:bCs/>
          <w:sz w:val="12"/>
          <w:szCs w:val="12"/>
        </w:rPr>
        <w:t xml:space="preserve">СКОГО ПОСЕЛЕНИЯ </w:t>
      </w:r>
      <w:r>
        <w:rPr>
          <w:rFonts w:ascii="Times New Roman" w:hAnsi="Times New Roman"/>
          <w:b/>
          <w:bCs/>
          <w:sz w:val="12"/>
          <w:szCs w:val="12"/>
        </w:rPr>
        <w:t>СУХОДОЛ</w:t>
      </w:r>
    </w:p>
    <w:p w:rsidR="00A45E56" w:rsidRPr="00A45E56" w:rsidRDefault="00A45E56" w:rsidP="00A45E56">
      <w:pPr>
        <w:spacing w:after="0" w:line="240" w:lineRule="auto"/>
        <w:jc w:val="center"/>
        <w:rPr>
          <w:rFonts w:ascii="Times New Roman" w:hAnsi="Times New Roman"/>
          <w:b/>
          <w:bCs/>
          <w:sz w:val="12"/>
          <w:szCs w:val="12"/>
        </w:rPr>
      </w:pPr>
      <w:r w:rsidRPr="00A45E56">
        <w:rPr>
          <w:rFonts w:ascii="Times New Roman" w:hAnsi="Times New Roman"/>
          <w:b/>
          <w:bCs/>
          <w:sz w:val="12"/>
          <w:szCs w:val="12"/>
        </w:rPr>
        <w:t>МУНИЦИПАЛЬНОГО РАЙОНА СЕРГИЕВСКИЙ</w:t>
      </w:r>
    </w:p>
    <w:p w:rsidR="00A45E56" w:rsidRPr="00A45E56" w:rsidRDefault="00A45E56" w:rsidP="00A45E56">
      <w:pPr>
        <w:spacing w:after="0" w:line="240" w:lineRule="auto"/>
        <w:jc w:val="center"/>
        <w:rPr>
          <w:rFonts w:ascii="Times New Roman" w:hAnsi="Times New Roman"/>
          <w:b/>
          <w:bCs/>
          <w:sz w:val="12"/>
          <w:szCs w:val="12"/>
        </w:rPr>
      </w:pPr>
      <w:r w:rsidRPr="00A45E56">
        <w:rPr>
          <w:rFonts w:ascii="Times New Roman" w:hAnsi="Times New Roman"/>
          <w:b/>
          <w:bCs/>
          <w:sz w:val="12"/>
          <w:szCs w:val="12"/>
        </w:rPr>
        <w:t>САМАРСКОЙ ОБЛАСТИ</w:t>
      </w:r>
    </w:p>
    <w:p w:rsidR="00A45E56" w:rsidRPr="00A45E56" w:rsidRDefault="00A45E56" w:rsidP="00A45E56">
      <w:pPr>
        <w:spacing w:after="0" w:line="240" w:lineRule="auto"/>
        <w:jc w:val="center"/>
        <w:rPr>
          <w:rFonts w:ascii="Times New Roman" w:hAnsi="Times New Roman"/>
          <w:bCs/>
          <w:sz w:val="12"/>
          <w:szCs w:val="12"/>
        </w:rPr>
      </w:pPr>
    </w:p>
    <w:p w:rsidR="00A45E56" w:rsidRPr="00A45E56" w:rsidRDefault="00A45E56" w:rsidP="00A45E56">
      <w:pPr>
        <w:spacing w:after="0" w:line="240" w:lineRule="auto"/>
        <w:jc w:val="center"/>
        <w:rPr>
          <w:rFonts w:ascii="Times New Roman" w:hAnsi="Times New Roman"/>
          <w:bCs/>
          <w:sz w:val="12"/>
          <w:szCs w:val="12"/>
        </w:rPr>
      </w:pPr>
      <w:r w:rsidRPr="00A45E56">
        <w:rPr>
          <w:rFonts w:ascii="Times New Roman" w:hAnsi="Times New Roman"/>
          <w:bCs/>
          <w:sz w:val="12"/>
          <w:szCs w:val="12"/>
        </w:rPr>
        <w:t>РЕШЕНИЕ</w:t>
      </w:r>
    </w:p>
    <w:p w:rsidR="00A45E56" w:rsidRPr="00A45E56" w:rsidRDefault="00A45E56" w:rsidP="00A45E56">
      <w:pPr>
        <w:spacing w:after="0" w:line="240" w:lineRule="auto"/>
        <w:jc w:val="center"/>
        <w:rPr>
          <w:rFonts w:ascii="Times New Roman" w:hAnsi="Times New Roman"/>
          <w:bCs/>
          <w:sz w:val="12"/>
          <w:szCs w:val="12"/>
        </w:rPr>
      </w:pPr>
      <w:r w:rsidRPr="00A45E56">
        <w:rPr>
          <w:rFonts w:ascii="Times New Roman" w:hAnsi="Times New Roman"/>
          <w:bCs/>
          <w:sz w:val="12"/>
          <w:szCs w:val="12"/>
        </w:rPr>
        <w:t>1</w:t>
      </w:r>
      <w:r>
        <w:rPr>
          <w:rFonts w:ascii="Times New Roman" w:hAnsi="Times New Roman"/>
          <w:bCs/>
          <w:sz w:val="12"/>
          <w:szCs w:val="12"/>
        </w:rPr>
        <w:t>6</w:t>
      </w:r>
      <w:r w:rsidRPr="00A45E56">
        <w:rPr>
          <w:rFonts w:ascii="Times New Roman" w:hAnsi="Times New Roman"/>
          <w:bCs/>
          <w:sz w:val="12"/>
          <w:szCs w:val="12"/>
        </w:rPr>
        <w:t xml:space="preserve"> октября 2015г.                                                                                                                                                                                                                      №8</w:t>
      </w:r>
    </w:p>
    <w:p w:rsidR="00A45E56" w:rsidRDefault="00A45E56" w:rsidP="00A45E56">
      <w:pPr>
        <w:spacing w:after="0" w:line="240" w:lineRule="auto"/>
        <w:jc w:val="center"/>
        <w:rPr>
          <w:rFonts w:ascii="Times New Roman" w:hAnsi="Times New Roman"/>
          <w:b/>
          <w:bCs/>
          <w:sz w:val="12"/>
          <w:szCs w:val="12"/>
        </w:rPr>
      </w:pPr>
      <w:r w:rsidRPr="00A45E56">
        <w:rPr>
          <w:rFonts w:ascii="Times New Roman" w:hAnsi="Times New Roman"/>
          <w:b/>
          <w:bCs/>
          <w:sz w:val="12"/>
          <w:szCs w:val="12"/>
        </w:rPr>
        <w:t xml:space="preserve">Об утверждении Порядка организации и проведения публичных слушаний в городском поселении Суходол </w:t>
      </w:r>
    </w:p>
    <w:p w:rsidR="00A45E56" w:rsidRPr="00A45E56" w:rsidRDefault="00A45E56" w:rsidP="00A45E56">
      <w:pPr>
        <w:spacing w:after="0" w:line="240" w:lineRule="auto"/>
        <w:jc w:val="center"/>
        <w:rPr>
          <w:rFonts w:ascii="Times New Roman" w:hAnsi="Times New Roman"/>
          <w:b/>
          <w:bCs/>
          <w:sz w:val="12"/>
          <w:szCs w:val="12"/>
        </w:rPr>
      </w:pPr>
      <w:r w:rsidRPr="00A45E56">
        <w:rPr>
          <w:rFonts w:ascii="Times New Roman" w:hAnsi="Times New Roman"/>
          <w:b/>
          <w:bCs/>
          <w:sz w:val="12"/>
          <w:szCs w:val="12"/>
        </w:rPr>
        <w:t xml:space="preserve">муниципального района </w:t>
      </w:r>
      <w:r w:rsidRPr="00A45E56">
        <w:rPr>
          <w:rFonts w:ascii="Times New Roman" w:hAnsi="Times New Roman"/>
          <w:b/>
          <w:bCs/>
          <w:sz w:val="12"/>
          <w:szCs w:val="12"/>
        </w:rPr>
        <w:fldChar w:fldCharType="begin"/>
      </w:r>
      <w:r w:rsidRPr="00A45E56">
        <w:rPr>
          <w:rFonts w:ascii="Times New Roman" w:hAnsi="Times New Roman"/>
          <w:b/>
          <w:bCs/>
          <w:sz w:val="12"/>
          <w:szCs w:val="12"/>
        </w:rPr>
        <w:instrText xml:space="preserve"> MERGEFIELD "Название_района" </w:instrText>
      </w:r>
      <w:r w:rsidRPr="00A45E56">
        <w:rPr>
          <w:rFonts w:ascii="Times New Roman" w:hAnsi="Times New Roman"/>
          <w:b/>
          <w:bCs/>
          <w:sz w:val="12"/>
          <w:szCs w:val="12"/>
        </w:rPr>
        <w:fldChar w:fldCharType="separate"/>
      </w:r>
      <w:r w:rsidRPr="00A45E56">
        <w:rPr>
          <w:rFonts w:ascii="Times New Roman" w:hAnsi="Times New Roman"/>
          <w:b/>
          <w:bCs/>
          <w:sz w:val="12"/>
          <w:szCs w:val="12"/>
        </w:rPr>
        <w:t>Сергиевский</w:t>
      </w:r>
      <w:r w:rsidRPr="00A45E56">
        <w:rPr>
          <w:rFonts w:ascii="Times New Roman" w:hAnsi="Times New Roman"/>
          <w:sz w:val="12"/>
          <w:szCs w:val="12"/>
        </w:rPr>
        <w:fldChar w:fldCharType="end"/>
      </w:r>
      <w:r w:rsidRPr="00A45E56">
        <w:rPr>
          <w:rFonts w:ascii="Times New Roman" w:hAnsi="Times New Roman"/>
          <w:b/>
          <w:bCs/>
          <w:sz w:val="12"/>
          <w:szCs w:val="12"/>
        </w:rPr>
        <w:t xml:space="preserve"> Самарской области</w:t>
      </w:r>
    </w:p>
    <w:p w:rsidR="00A45E56" w:rsidRPr="00A45E56" w:rsidRDefault="00A45E56" w:rsidP="00A45E56">
      <w:pPr>
        <w:spacing w:after="0" w:line="240" w:lineRule="auto"/>
        <w:jc w:val="both"/>
        <w:rPr>
          <w:rFonts w:ascii="Times New Roman" w:hAnsi="Times New Roman"/>
          <w:b/>
          <w:bCs/>
          <w:sz w:val="12"/>
          <w:szCs w:val="12"/>
        </w:rPr>
      </w:pPr>
    </w:p>
    <w:p w:rsidR="00A45E56" w:rsidRPr="00A45E56" w:rsidRDefault="00A45E56" w:rsidP="00A45E56">
      <w:pPr>
        <w:spacing w:after="0" w:line="240" w:lineRule="auto"/>
        <w:ind w:firstLine="284"/>
        <w:jc w:val="both"/>
        <w:rPr>
          <w:rFonts w:ascii="Times New Roman" w:hAnsi="Times New Roman"/>
          <w:sz w:val="12"/>
          <w:szCs w:val="12"/>
        </w:rPr>
      </w:pPr>
      <w:r w:rsidRPr="00A45E56">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A45E56">
        <w:rPr>
          <w:rFonts w:ascii="Times New Roman" w:hAnsi="Times New Roman"/>
          <w:sz w:val="12"/>
          <w:szCs w:val="12"/>
        </w:rPr>
        <w:t>городского поселения Суходол</w:t>
      </w:r>
      <w:r>
        <w:rPr>
          <w:rFonts w:ascii="Times New Roman" w:hAnsi="Times New Roman"/>
          <w:sz w:val="12"/>
          <w:szCs w:val="12"/>
        </w:rPr>
        <w:t xml:space="preserve"> </w:t>
      </w:r>
      <w:r w:rsidRPr="00A45E56">
        <w:rPr>
          <w:rFonts w:ascii="Times New Roman" w:hAnsi="Times New Roman"/>
          <w:sz w:val="12"/>
          <w:szCs w:val="12"/>
        </w:rPr>
        <w:t>муниципального района Сергиевский</w:t>
      </w:r>
    </w:p>
    <w:p w:rsidR="00A45E56" w:rsidRPr="00A45E56" w:rsidRDefault="00A45E56" w:rsidP="00A45E56">
      <w:pPr>
        <w:spacing w:after="0" w:line="240" w:lineRule="auto"/>
        <w:ind w:firstLine="284"/>
        <w:jc w:val="both"/>
        <w:rPr>
          <w:rFonts w:ascii="Times New Roman" w:hAnsi="Times New Roman"/>
          <w:sz w:val="12"/>
          <w:szCs w:val="12"/>
        </w:rPr>
      </w:pPr>
      <w:r w:rsidRPr="00A45E56">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городского поселения </w:t>
      </w:r>
      <w:r w:rsidRPr="00A45E56">
        <w:rPr>
          <w:rFonts w:ascii="Times New Roman" w:hAnsi="Times New Roman"/>
          <w:bCs/>
          <w:sz w:val="12"/>
          <w:szCs w:val="12"/>
        </w:rPr>
        <w:t xml:space="preserve">Суходол </w:t>
      </w:r>
      <w:r w:rsidRPr="00A45E56">
        <w:rPr>
          <w:rFonts w:ascii="Times New Roman" w:hAnsi="Times New Roman"/>
          <w:sz w:val="12"/>
          <w:szCs w:val="12"/>
        </w:rPr>
        <w:t xml:space="preserve">муниципального района </w:t>
      </w:r>
      <w:r w:rsidRPr="00A45E56">
        <w:rPr>
          <w:rFonts w:ascii="Times New Roman" w:hAnsi="Times New Roman"/>
          <w:sz w:val="12"/>
          <w:szCs w:val="12"/>
        </w:rPr>
        <w:fldChar w:fldCharType="begin"/>
      </w:r>
      <w:r w:rsidRPr="00A45E56">
        <w:rPr>
          <w:rFonts w:ascii="Times New Roman" w:hAnsi="Times New Roman"/>
          <w:sz w:val="12"/>
          <w:szCs w:val="12"/>
        </w:rPr>
        <w:instrText xml:space="preserve"> MERGEFIELD "Название_района" </w:instrText>
      </w:r>
      <w:r w:rsidRPr="00A45E56">
        <w:rPr>
          <w:rFonts w:ascii="Times New Roman" w:hAnsi="Times New Roman"/>
          <w:sz w:val="12"/>
          <w:szCs w:val="12"/>
        </w:rPr>
        <w:fldChar w:fldCharType="separate"/>
      </w:r>
      <w:r w:rsidRPr="00A45E56">
        <w:rPr>
          <w:rFonts w:ascii="Times New Roman" w:hAnsi="Times New Roman"/>
          <w:sz w:val="12"/>
          <w:szCs w:val="12"/>
        </w:rPr>
        <w:t>Сергиевский</w:t>
      </w:r>
      <w:r w:rsidRPr="00A45E56">
        <w:rPr>
          <w:rFonts w:ascii="Times New Roman" w:hAnsi="Times New Roman"/>
          <w:sz w:val="12"/>
          <w:szCs w:val="12"/>
        </w:rPr>
        <w:fldChar w:fldCharType="end"/>
      </w:r>
      <w:r w:rsidRPr="00A45E56">
        <w:rPr>
          <w:rFonts w:ascii="Times New Roman" w:hAnsi="Times New Roman"/>
          <w:sz w:val="12"/>
          <w:szCs w:val="12"/>
        </w:rPr>
        <w:t xml:space="preserve"> Самарской области, Собрание представителей городского поселения</w:t>
      </w:r>
      <w:r w:rsidRPr="00A45E56">
        <w:rPr>
          <w:rFonts w:ascii="Times New Roman" w:hAnsi="Times New Roman"/>
          <w:b/>
          <w:bCs/>
          <w:sz w:val="12"/>
          <w:szCs w:val="12"/>
        </w:rPr>
        <w:t xml:space="preserve"> </w:t>
      </w:r>
      <w:r w:rsidRPr="00A45E56">
        <w:rPr>
          <w:rFonts w:ascii="Times New Roman" w:hAnsi="Times New Roman"/>
          <w:bCs/>
          <w:sz w:val="12"/>
          <w:szCs w:val="12"/>
        </w:rPr>
        <w:t xml:space="preserve">Суходол </w:t>
      </w:r>
      <w:r w:rsidRPr="00A45E56">
        <w:rPr>
          <w:rFonts w:ascii="Times New Roman" w:hAnsi="Times New Roman"/>
          <w:sz w:val="12"/>
          <w:szCs w:val="12"/>
        </w:rPr>
        <w:t xml:space="preserve">муниципального района </w:t>
      </w:r>
      <w:r w:rsidRPr="00A45E56">
        <w:rPr>
          <w:rFonts w:ascii="Times New Roman" w:hAnsi="Times New Roman"/>
          <w:sz w:val="12"/>
          <w:szCs w:val="12"/>
        </w:rPr>
        <w:fldChar w:fldCharType="begin"/>
      </w:r>
      <w:r w:rsidRPr="00A45E56">
        <w:rPr>
          <w:rFonts w:ascii="Times New Roman" w:hAnsi="Times New Roman"/>
          <w:sz w:val="12"/>
          <w:szCs w:val="12"/>
        </w:rPr>
        <w:instrText xml:space="preserve"> MERGEFIELD "Название_района" </w:instrText>
      </w:r>
      <w:r w:rsidRPr="00A45E56">
        <w:rPr>
          <w:rFonts w:ascii="Times New Roman" w:hAnsi="Times New Roman"/>
          <w:sz w:val="12"/>
          <w:szCs w:val="12"/>
        </w:rPr>
        <w:fldChar w:fldCharType="separate"/>
      </w:r>
      <w:r w:rsidRPr="00A45E56">
        <w:rPr>
          <w:rFonts w:ascii="Times New Roman" w:hAnsi="Times New Roman"/>
          <w:sz w:val="12"/>
          <w:szCs w:val="12"/>
        </w:rPr>
        <w:t>Сергиевский</w:t>
      </w:r>
      <w:r w:rsidRPr="00A45E56">
        <w:rPr>
          <w:rFonts w:ascii="Times New Roman" w:hAnsi="Times New Roman"/>
          <w:sz w:val="12"/>
          <w:szCs w:val="12"/>
        </w:rPr>
        <w:fldChar w:fldCharType="end"/>
      </w:r>
      <w:r w:rsidRPr="00A45E56">
        <w:rPr>
          <w:rFonts w:ascii="Times New Roman" w:hAnsi="Times New Roman"/>
          <w:sz w:val="12"/>
          <w:szCs w:val="12"/>
        </w:rPr>
        <w:t xml:space="preserve"> Самарской области </w:t>
      </w:r>
    </w:p>
    <w:p w:rsidR="00A45E56" w:rsidRPr="00A45E56" w:rsidRDefault="00A45E56" w:rsidP="00A45E56">
      <w:pPr>
        <w:spacing w:after="0" w:line="240" w:lineRule="auto"/>
        <w:ind w:firstLine="284"/>
        <w:jc w:val="both"/>
        <w:rPr>
          <w:rFonts w:ascii="Times New Roman" w:hAnsi="Times New Roman"/>
          <w:b/>
          <w:sz w:val="12"/>
          <w:szCs w:val="12"/>
        </w:rPr>
      </w:pPr>
      <w:r w:rsidRPr="00A45E56">
        <w:rPr>
          <w:rFonts w:ascii="Times New Roman" w:hAnsi="Times New Roman"/>
          <w:b/>
          <w:sz w:val="12"/>
          <w:szCs w:val="12"/>
        </w:rPr>
        <w:t>РЕШИЛО:</w:t>
      </w:r>
    </w:p>
    <w:p w:rsidR="00A45E56" w:rsidRPr="00A45E56" w:rsidRDefault="00A45E56" w:rsidP="00A45E5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45E56">
        <w:rPr>
          <w:rFonts w:ascii="Times New Roman" w:hAnsi="Times New Roman"/>
          <w:sz w:val="12"/>
          <w:szCs w:val="12"/>
        </w:rPr>
        <w:t xml:space="preserve">Утвердить Порядок организации и проведения публичных слушаний в городском поселении </w:t>
      </w:r>
      <w:r w:rsidRPr="00A45E56">
        <w:rPr>
          <w:rFonts w:ascii="Times New Roman" w:hAnsi="Times New Roman"/>
          <w:bCs/>
          <w:sz w:val="12"/>
          <w:szCs w:val="12"/>
        </w:rPr>
        <w:t xml:space="preserve">Суходол </w:t>
      </w:r>
      <w:r w:rsidRPr="00A45E56">
        <w:rPr>
          <w:rFonts w:ascii="Times New Roman" w:hAnsi="Times New Roman"/>
          <w:sz w:val="12"/>
          <w:szCs w:val="12"/>
        </w:rPr>
        <w:t xml:space="preserve">муниципального района </w:t>
      </w:r>
      <w:r w:rsidRPr="00A45E56">
        <w:rPr>
          <w:rFonts w:ascii="Times New Roman" w:hAnsi="Times New Roman"/>
          <w:sz w:val="12"/>
          <w:szCs w:val="12"/>
        </w:rPr>
        <w:fldChar w:fldCharType="begin"/>
      </w:r>
      <w:r w:rsidRPr="00A45E56">
        <w:rPr>
          <w:rFonts w:ascii="Times New Roman" w:hAnsi="Times New Roman"/>
          <w:sz w:val="12"/>
          <w:szCs w:val="12"/>
        </w:rPr>
        <w:instrText xml:space="preserve"> MERGEFIELD "Название_района" </w:instrText>
      </w:r>
      <w:r w:rsidRPr="00A45E56">
        <w:rPr>
          <w:rFonts w:ascii="Times New Roman" w:hAnsi="Times New Roman"/>
          <w:sz w:val="12"/>
          <w:szCs w:val="12"/>
        </w:rPr>
        <w:fldChar w:fldCharType="separate"/>
      </w:r>
      <w:r w:rsidRPr="00A45E56">
        <w:rPr>
          <w:rFonts w:ascii="Times New Roman" w:hAnsi="Times New Roman"/>
          <w:sz w:val="12"/>
          <w:szCs w:val="12"/>
        </w:rPr>
        <w:t>Сергиевский</w:t>
      </w:r>
      <w:r w:rsidRPr="00A45E56">
        <w:rPr>
          <w:rFonts w:ascii="Times New Roman" w:hAnsi="Times New Roman"/>
          <w:sz w:val="12"/>
          <w:szCs w:val="12"/>
        </w:rPr>
        <w:fldChar w:fldCharType="end"/>
      </w:r>
      <w:r w:rsidRPr="00A45E56">
        <w:rPr>
          <w:rFonts w:ascii="Times New Roman" w:hAnsi="Times New Roman"/>
          <w:sz w:val="12"/>
          <w:szCs w:val="12"/>
        </w:rPr>
        <w:t xml:space="preserve"> Самарской области согласно приложению.</w:t>
      </w:r>
    </w:p>
    <w:p w:rsidR="00A45E56" w:rsidRPr="00A45E56" w:rsidRDefault="00A45E56" w:rsidP="00A45E5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45E56">
        <w:rPr>
          <w:rFonts w:ascii="Times New Roman" w:hAnsi="Times New Roman"/>
          <w:sz w:val="12"/>
          <w:szCs w:val="12"/>
        </w:rPr>
        <w:t xml:space="preserve">Решение Собрания представителей городского поселения </w:t>
      </w:r>
      <w:r w:rsidRPr="00A45E56">
        <w:rPr>
          <w:rFonts w:ascii="Times New Roman" w:hAnsi="Times New Roman"/>
          <w:bCs/>
          <w:sz w:val="12"/>
          <w:szCs w:val="12"/>
        </w:rPr>
        <w:t xml:space="preserve">Суходол </w:t>
      </w:r>
      <w:r w:rsidRPr="00A45E56">
        <w:rPr>
          <w:rFonts w:ascii="Times New Roman" w:hAnsi="Times New Roman"/>
          <w:sz w:val="12"/>
          <w:szCs w:val="12"/>
        </w:rPr>
        <w:t xml:space="preserve">муниципального района </w:t>
      </w:r>
      <w:r w:rsidRPr="00A45E56">
        <w:rPr>
          <w:rFonts w:ascii="Times New Roman" w:hAnsi="Times New Roman"/>
          <w:sz w:val="12"/>
          <w:szCs w:val="12"/>
        </w:rPr>
        <w:fldChar w:fldCharType="begin"/>
      </w:r>
      <w:r w:rsidRPr="00A45E56">
        <w:rPr>
          <w:rFonts w:ascii="Times New Roman" w:hAnsi="Times New Roman"/>
          <w:sz w:val="12"/>
          <w:szCs w:val="12"/>
        </w:rPr>
        <w:instrText xml:space="preserve"> MERGEFIELD "Название_района" </w:instrText>
      </w:r>
      <w:r w:rsidRPr="00A45E56">
        <w:rPr>
          <w:rFonts w:ascii="Times New Roman" w:hAnsi="Times New Roman"/>
          <w:sz w:val="12"/>
          <w:szCs w:val="12"/>
        </w:rPr>
        <w:fldChar w:fldCharType="separate"/>
      </w:r>
      <w:r w:rsidRPr="00A45E56">
        <w:rPr>
          <w:rFonts w:ascii="Times New Roman" w:hAnsi="Times New Roman"/>
          <w:sz w:val="12"/>
          <w:szCs w:val="12"/>
        </w:rPr>
        <w:t>Сергиевский</w:t>
      </w:r>
      <w:r w:rsidRPr="00A45E56">
        <w:rPr>
          <w:rFonts w:ascii="Times New Roman" w:hAnsi="Times New Roman"/>
          <w:sz w:val="12"/>
          <w:szCs w:val="12"/>
        </w:rPr>
        <w:fldChar w:fldCharType="end"/>
      </w:r>
      <w:r w:rsidRPr="00A45E56">
        <w:rPr>
          <w:rFonts w:ascii="Times New Roman" w:hAnsi="Times New Roman"/>
          <w:sz w:val="12"/>
          <w:szCs w:val="12"/>
        </w:rPr>
        <w:t xml:space="preserve"> Самарской области "</w:t>
      </w:r>
      <w:r w:rsidRPr="00A45E56">
        <w:rPr>
          <w:rFonts w:ascii="Times New Roman" w:hAnsi="Times New Roman"/>
          <w:sz w:val="12"/>
          <w:szCs w:val="12"/>
        </w:rPr>
        <w:fldChar w:fldCharType="begin"/>
      </w:r>
      <w:r w:rsidRPr="00A45E56">
        <w:rPr>
          <w:rFonts w:ascii="Times New Roman" w:hAnsi="Times New Roman"/>
          <w:sz w:val="12"/>
          <w:szCs w:val="12"/>
        </w:rPr>
        <w:instrText xml:space="preserve"> MERGEFIELD "Реквизиты_и_название_порядка__слушаний_" </w:instrText>
      </w:r>
      <w:r w:rsidRPr="00A45E56">
        <w:rPr>
          <w:rFonts w:ascii="Times New Roman" w:hAnsi="Times New Roman"/>
          <w:sz w:val="12"/>
          <w:szCs w:val="12"/>
        </w:rPr>
        <w:fldChar w:fldCharType="separate"/>
      </w:r>
      <w:r w:rsidRPr="00A45E56">
        <w:rPr>
          <w:rFonts w:ascii="Times New Roman" w:hAnsi="Times New Roman"/>
          <w:sz w:val="12"/>
          <w:szCs w:val="12"/>
        </w:rPr>
        <w:t xml:space="preserve">Об утверждении Порядка организации и проведения публичных слушаний в городском поселении </w:t>
      </w:r>
      <w:r w:rsidRPr="00A45E56">
        <w:rPr>
          <w:rFonts w:ascii="Times New Roman" w:hAnsi="Times New Roman"/>
          <w:bCs/>
          <w:sz w:val="12"/>
          <w:szCs w:val="12"/>
        </w:rPr>
        <w:t xml:space="preserve">Суходол </w:t>
      </w:r>
      <w:r w:rsidRPr="00A45E56">
        <w:rPr>
          <w:rFonts w:ascii="Times New Roman" w:hAnsi="Times New Roman"/>
          <w:sz w:val="12"/>
          <w:szCs w:val="12"/>
        </w:rPr>
        <w:t xml:space="preserve">муниципального района Сергиевский Самарской области" от 09.03. 2010 года № 3; </w:t>
      </w:r>
      <w:r w:rsidRPr="00A45E56">
        <w:rPr>
          <w:rFonts w:ascii="Times New Roman" w:hAnsi="Times New Roman"/>
          <w:sz w:val="12"/>
          <w:szCs w:val="12"/>
        </w:rPr>
        <w:fldChar w:fldCharType="end"/>
      </w:r>
      <w:r w:rsidRPr="00A45E56">
        <w:rPr>
          <w:rFonts w:ascii="Times New Roman" w:hAnsi="Times New Roman"/>
          <w:sz w:val="12"/>
          <w:szCs w:val="12"/>
        </w:rPr>
        <w:t xml:space="preserve"> Решение Собрания представителей городского поселения </w:t>
      </w:r>
      <w:r w:rsidRPr="00A45E56">
        <w:rPr>
          <w:rFonts w:ascii="Times New Roman" w:hAnsi="Times New Roman"/>
          <w:bCs/>
          <w:sz w:val="12"/>
          <w:szCs w:val="12"/>
        </w:rPr>
        <w:t xml:space="preserve">Суходол </w:t>
      </w:r>
      <w:r w:rsidRPr="00A45E56">
        <w:rPr>
          <w:rFonts w:ascii="Times New Roman" w:hAnsi="Times New Roman"/>
          <w:sz w:val="12"/>
          <w:szCs w:val="12"/>
        </w:rPr>
        <w:t xml:space="preserve">муниципального района </w:t>
      </w:r>
      <w:r w:rsidRPr="00A45E56">
        <w:rPr>
          <w:rFonts w:ascii="Times New Roman" w:hAnsi="Times New Roman"/>
          <w:sz w:val="12"/>
          <w:szCs w:val="12"/>
        </w:rPr>
        <w:fldChar w:fldCharType="begin"/>
      </w:r>
      <w:r w:rsidRPr="00A45E56">
        <w:rPr>
          <w:rFonts w:ascii="Times New Roman" w:hAnsi="Times New Roman"/>
          <w:sz w:val="12"/>
          <w:szCs w:val="12"/>
        </w:rPr>
        <w:instrText xml:space="preserve"> MERGEFIELD "Название_района" </w:instrText>
      </w:r>
      <w:r w:rsidRPr="00A45E56">
        <w:rPr>
          <w:rFonts w:ascii="Times New Roman" w:hAnsi="Times New Roman"/>
          <w:sz w:val="12"/>
          <w:szCs w:val="12"/>
        </w:rPr>
        <w:fldChar w:fldCharType="separate"/>
      </w:r>
      <w:r w:rsidRPr="00A45E56">
        <w:rPr>
          <w:rFonts w:ascii="Times New Roman" w:hAnsi="Times New Roman"/>
          <w:sz w:val="12"/>
          <w:szCs w:val="12"/>
        </w:rPr>
        <w:t>Сергиевский</w:t>
      </w:r>
      <w:r w:rsidRPr="00A45E56">
        <w:rPr>
          <w:rFonts w:ascii="Times New Roman" w:hAnsi="Times New Roman"/>
          <w:sz w:val="12"/>
          <w:szCs w:val="12"/>
        </w:rPr>
        <w:fldChar w:fldCharType="end"/>
      </w:r>
      <w:r w:rsidRPr="00A45E56">
        <w:rPr>
          <w:rFonts w:ascii="Times New Roman" w:hAnsi="Times New Roman"/>
          <w:sz w:val="12"/>
          <w:szCs w:val="12"/>
        </w:rPr>
        <w:t xml:space="preserve"> Самарской области от 23.04.2010г. №8  «О внесении изменений и дополнений в Решение Собрания Представителей городского поселения </w:t>
      </w:r>
      <w:r w:rsidRPr="00A45E56">
        <w:rPr>
          <w:rFonts w:ascii="Times New Roman" w:hAnsi="Times New Roman"/>
          <w:bCs/>
          <w:sz w:val="12"/>
          <w:szCs w:val="12"/>
        </w:rPr>
        <w:t>Суходол</w:t>
      </w:r>
      <w:r w:rsidRPr="00A45E56">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городском  поселении </w:t>
      </w:r>
      <w:r w:rsidRPr="00A45E56">
        <w:rPr>
          <w:rFonts w:ascii="Times New Roman" w:hAnsi="Times New Roman"/>
          <w:bCs/>
          <w:sz w:val="12"/>
          <w:szCs w:val="12"/>
        </w:rPr>
        <w:t xml:space="preserve">Суходол </w:t>
      </w:r>
      <w:r w:rsidRPr="00A45E56">
        <w:rPr>
          <w:rFonts w:ascii="Times New Roman" w:hAnsi="Times New Roman"/>
          <w:sz w:val="12"/>
          <w:szCs w:val="12"/>
        </w:rPr>
        <w:t xml:space="preserve">муниципального района Сергиевский»»; </w:t>
      </w:r>
      <w:proofErr w:type="gramStart"/>
      <w:r w:rsidRPr="00A45E56">
        <w:rPr>
          <w:rFonts w:ascii="Times New Roman" w:hAnsi="Times New Roman"/>
          <w:sz w:val="12"/>
          <w:szCs w:val="12"/>
        </w:rPr>
        <w:t xml:space="preserve">Решение Собрания представителей городского поселения </w:t>
      </w:r>
      <w:r w:rsidRPr="00A45E56">
        <w:rPr>
          <w:rFonts w:ascii="Times New Roman" w:hAnsi="Times New Roman"/>
          <w:bCs/>
          <w:sz w:val="12"/>
          <w:szCs w:val="12"/>
        </w:rPr>
        <w:t xml:space="preserve">Суходол </w:t>
      </w:r>
      <w:r w:rsidRPr="00A45E56">
        <w:rPr>
          <w:rFonts w:ascii="Times New Roman" w:hAnsi="Times New Roman"/>
          <w:sz w:val="12"/>
          <w:szCs w:val="12"/>
        </w:rPr>
        <w:t xml:space="preserve">муниципального района </w:t>
      </w:r>
      <w:r w:rsidRPr="00A45E56">
        <w:rPr>
          <w:rFonts w:ascii="Times New Roman" w:hAnsi="Times New Roman"/>
          <w:sz w:val="12"/>
          <w:szCs w:val="12"/>
        </w:rPr>
        <w:fldChar w:fldCharType="begin"/>
      </w:r>
      <w:r w:rsidRPr="00A45E56">
        <w:rPr>
          <w:rFonts w:ascii="Times New Roman" w:hAnsi="Times New Roman"/>
          <w:sz w:val="12"/>
          <w:szCs w:val="12"/>
        </w:rPr>
        <w:instrText xml:space="preserve"> MERGEFIELD "Название_района" </w:instrText>
      </w:r>
      <w:r w:rsidRPr="00A45E56">
        <w:rPr>
          <w:rFonts w:ascii="Times New Roman" w:hAnsi="Times New Roman"/>
          <w:sz w:val="12"/>
          <w:szCs w:val="12"/>
        </w:rPr>
        <w:fldChar w:fldCharType="separate"/>
      </w:r>
      <w:r w:rsidRPr="00A45E56">
        <w:rPr>
          <w:rFonts w:ascii="Times New Roman" w:hAnsi="Times New Roman"/>
          <w:sz w:val="12"/>
          <w:szCs w:val="12"/>
        </w:rPr>
        <w:t>Сергиевский</w:t>
      </w:r>
      <w:r w:rsidRPr="00A45E56">
        <w:rPr>
          <w:rFonts w:ascii="Times New Roman" w:hAnsi="Times New Roman"/>
          <w:sz w:val="12"/>
          <w:szCs w:val="12"/>
        </w:rPr>
        <w:fldChar w:fldCharType="end"/>
      </w:r>
      <w:r w:rsidRPr="00A45E56">
        <w:rPr>
          <w:rFonts w:ascii="Times New Roman" w:hAnsi="Times New Roman"/>
          <w:sz w:val="12"/>
          <w:szCs w:val="12"/>
        </w:rPr>
        <w:t xml:space="preserve"> Самарской области от 13.12.2011 № 18  «О внесении изменений и дополнений в Решение Собрания Представителей городского поселения </w:t>
      </w:r>
      <w:r w:rsidRPr="00A45E56">
        <w:rPr>
          <w:rFonts w:ascii="Times New Roman" w:hAnsi="Times New Roman"/>
          <w:bCs/>
          <w:sz w:val="12"/>
          <w:szCs w:val="12"/>
        </w:rPr>
        <w:t>Суходол</w:t>
      </w:r>
      <w:r w:rsidRPr="00A45E56">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городском  поселении </w:t>
      </w:r>
      <w:r w:rsidRPr="00A45E56">
        <w:rPr>
          <w:rFonts w:ascii="Times New Roman" w:hAnsi="Times New Roman"/>
          <w:bCs/>
          <w:sz w:val="12"/>
          <w:szCs w:val="12"/>
        </w:rPr>
        <w:t xml:space="preserve">Суходол </w:t>
      </w:r>
      <w:r w:rsidRPr="00A45E56">
        <w:rPr>
          <w:rFonts w:ascii="Times New Roman" w:hAnsi="Times New Roman"/>
          <w:sz w:val="12"/>
          <w:szCs w:val="12"/>
        </w:rPr>
        <w:t>муниципального района Сергиевский»»  признать утратившими силу.</w:t>
      </w:r>
      <w:proofErr w:type="gramEnd"/>
    </w:p>
    <w:p w:rsidR="00A45E56" w:rsidRPr="00A45E56" w:rsidRDefault="00A45E56" w:rsidP="00A45E5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A45E56">
        <w:rPr>
          <w:rFonts w:ascii="Times New Roman" w:hAnsi="Times New Roman"/>
          <w:sz w:val="12"/>
          <w:szCs w:val="12"/>
        </w:rPr>
        <w:t xml:space="preserve">Опубликовать настоящее решение в газете «Сергиевский вестник». </w:t>
      </w:r>
    </w:p>
    <w:p w:rsidR="00A45E56" w:rsidRPr="00A45E56" w:rsidRDefault="00A45E56" w:rsidP="00A45E56">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A45E56">
        <w:rPr>
          <w:rFonts w:ascii="Times New Roman" w:hAnsi="Times New Roman"/>
          <w:sz w:val="12"/>
          <w:szCs w:val="12"/>
        </w:rPr>
        <w:t xml:space="preserve">Настоящее решение вступает в силу со дня его официального опубликования. </w:t>
      </w:r>
    </w:p>
    <w:p w:rsidR="00A45E56" w:rsidRPr="00A45E56" w:rsidRDefault="00A45E56" w:rsidP="00A45E56">
      <w:pPr>
        <w:spacing w:after="0" w:line="240" w:lineRule="auto"/>
        <w:jc w:val="right"/>
        <w:rPr>
          <w:rFonts w:ascii="Times New Roman" w:hAnsi="Times New Roman"/>
          <w:sz w:val="12"/>
          <w:szCs w:val="12"/>
        </w:rPr>
      </w:pPr>
      <w:r w:rsidRPr="00A45E56">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A45E56">
        <w:rPr>
          <w:rFonts w:ascii="Times New Roman" w:hAnsi="Times New Roman"/>
          <w:sz w:val="12"/>
          <w:szCs w:val="12"/>
        </w:rPr>
        <w:t xml:space="preserve">городского поселения </w:t>
      </w:r>
      <w:r w:rsidRPr="00A45E56">
        <w:rPr>
          <w:rFonts w:ascii="Times New Roman" w:hAnsi="Times New Roman"/>
          <w:bCs/>
          <w:sz w:val="12"/>
          <w:szCs w:val="12"/>
        </w:rPr>
        <w:t>Суходол</w:t>
      </w:r>
    </w:p>
    <w:p w:rsidR="00A45E56" w:rsidRDefault="00A45E56" w:rsidP="00A45E56">
      <w:pPr>
        <w:spacing w:after="0" w:line="240" w:lineRule="auto"/>
        <w:jc w:val="right"/>
        <w:rPr>
          <w:rFonts w:ascii="Times New Roman" w:hAnsi="Times New Roman"/>
          <w:sz w:val="12"/>
          <w:szCs w:val="12"/>
        </w:rPr>
      </w:pPr>
      <w:r w:rsidRPr="00A45E56">
        <w:rPr>
          <w:rFonts w:ascii="Times New Roman" w:hAnsi="Times New Roman"/>
          <w:sz w:val="12"/>
          <w:szCs w:val="12"/>
        </w:rPr>
        <w:t xml:space="preserve">муниципального района </w:t>
      </w:r>
      <w:r w:rsidRPr="00A45E56">
        <w:rPr>
          <w:rFonts w:ascii="Times New Roman" w:hAnsi="Times New Roman"/>
          <w:sz w:val="12"/>
          <w:szCs w:val="12"/>
        </w:rPr>
        <w:fldChar w:fldCharType="begin"/>
      </w:r>
      <w:r w:rsidRPr="00A45E56">
        <w:rPr>
          <w:rFonts w:ascii="Times New Roman" w:hAnsi="Times New Roman"/>
          <w:sz w:val="12"/>
          <w:szCs w:val="12"/>
        </w:rPr>
        <w:instrText xml:space="preserve"> MERGEFIELD "Название_района" </w:instrText>
      </w:r>
      <w:r w:rsidRPr="00A45E56">
        <w:rPr>
          <w:rFonts w:ascii="Times New Roman" w:hAnsi="Times New Roman"/>
          <w:sz w:val="12"/>
          <w:szCs w:val="12"/>
        </w:rPr>
        <w:fldChar w:fldCharType="separate"/>
      </w:r>
      <w:r w:rsidRPr="00A45E56">
        <w:rPr>
          <w:rFonts w:ascii="Times New Roman" w:hAnsi="Times New Roman"/>
          <w:sz w:val="12"/>
          <w:szCs w:val="12"/>
        </w:rPr>
        <w:t>Сергиевский</w:t>
      </w:r>
      <w:r w:rsidRPr="00A45E56">
        <w:rPr>
          <w:rFonts w:ascii="Times New Roman" w:hAnsi="Times New Roman"/>
          <w:sz w:val="12"/>
          <w:szCs w:val="12"/>
        </w:rPr>
        <w:fldChar w:fldCharType="end"/>
      </w:r>
    </w:p>
    <w:p w:rsidR="00A45E56" w:rsidRPr="00A45E56" w:rsidRDefault="00A45E56" w:rsidP="00A45E56">
      <w:pPr>
        <w:spacing w:after="0" w:line="240" w:lineRule="auto"/>
        <w:jc w:val="right"/>
        <w:rPr>
          <w:rFonts w:ascii="Times New Roman" w:hAnsi="Times New Roman"/>
          <w:sz w:val="12"/>
          <w:szCs w:val="12"/>
        </w:rPr>
      </w:pPr>
      <w:r w:rsidRPr="00A45E56">
        <w:rPr>
          <w:rFonts w:ascii="Times New Roman" w:hAnsi="Times New Roman"/>
          <w:sz w:val="12"/>
          <w:szCs w:val="12"/>
        </w:rPr>
        <w:t>С.И. Баранов</w:t>
      </w:r>
    </w:p>
    <w:p w:rsidR="00A45E56" w:rsidRPr="00A45E56" w:rsidRDefault="00A45E56" w:rsidP="00A45E56">
      <w:pPr>
        <w:spacing w:after="0" w:line="240" w:lineRule="auto"/>
        <w:jc w:val="right"/>
        <w:rPr>
          <w:rFonts w:ascii="Times New Roman" w:hAnsi="Times New Roman"/>
          <w:sz w:val="12"/>
          <w:szCs w:val="12"/>
        </w:rPr>
      </w:pPr>
    </w:p>
    <w:p w:rsidR="00A45E56" w:rsidRPr="00A45E56" w:rsidRDefault="00A45E56" w:rsidP="00A45E56">
      <w:pPr>
        <w:spacing w:after="0" w:line="240" w:lineRule="auto"/>
        <w:jc w:val="right"/>
        <w:rPr>
          <w:rFonts w:ascii="Times New Roman" w:hAnsi="Times New Roman"/>
          <w:sz w:val="12"/>
          <w:szCs w:val="12"/>
        </w:rPr>
      </w:pPr>
      <w:r w:rsidRPr="00A45E56">
        <w:rPr>
          <w:rFonts w:ascii="Times New Roman" w:hAnsi="Times New Roman"/>
          <w:sz w:val="12"/>
          <w:szCs w:val="12"/>
        </w:rPr>
        <w:t>Глава городского поселения Суходол</w:t>
      </w:r>
    </w:p>
    <w:p w:rsidR="00A45E56" w:rsidRDefault="00A45E56" w:rsidP="00A45E56">
      <w:pPr>
        <w:spacing w:after="0" w:line="240" w:lineRule="auto"/>
        <w:jc w:val="right"/>
        <w:rPr>
          <w:rFonts w:ascii="Times New Roman" w:hAnsi="Times New Roman"/>
          <w:sz w:val="12"/>
          <w:szCs w:val="12"/>
        </w:rPr>
      </w:pPr>
      <w:r w:rsidRPr="00A45E56">
        <w:rPr>
          <w:rFonts w:ascii="Times New Roman" w:hAnsi="Times New Roman"/>
          <w:sz w:val="12"/>
          <w:szCs w:val="12"/>
        </w:rPr>
        <w:t>муниципального района Сергиевский</w:t>
      </w:r>
    </w:p>
    <w:p w:rsidR="004D3ACB" w:rsidRDefault="00A45E56" w:rsidP="00A45E56">
      <w:pPr>
        <w:spacing w:after="0" w:line="240" w:lineRule="auto"/>
        <w:jc w:val="right"/>
        <w:rPr>
          <w:rFonts w:ascii="Times New Roman" w:hAnsi="Times New Roman"/>
          <w:sz w:val="12"/>
          <w:szCs w:val="12"/>
        </w:rPr>
      </w:pPr>
      <w:r w:rsidRPr="00A45E56">
        <w:rPr>
          <w:rFonts w:ascii="Times New Roman" w:hAnsi="Times New Roman"/>
          <w:sz w:val="12"/>
          <w:szCs w:val="12"/>
        </w:rPr>
        <w:t>А.Н. Малышев</w:t>
      </w:r>
    </w:p>
    <w:p w:rsidR="00D203FD" w:rsidRPr="00085802" w:rsidRDefault="00D203FD" w:rsidP="00A45E56">
      <w:pPr>
        <w:spacing w:after="0" w:line="240" w:lineRule="auto"/>
        <w:jc w:val="right"/>
        <w:rPr>
          <w:rFonts w:ascii="Times New Roman" w:hAnsi="Times New Roman"/>
          <w:sz w:val="12"/>
          <w:szCs w:val="12"/>
        </w:rPr>
      </w:pPr>
    </w:p>
    <w:p w:rsidR="00D203FD" w:rsidRPr="00D203FD" w:rsidRDefault="00D203FD" w:rsidP="00D203FD">
      <w:pPr>
        <w:spacing w:after="0" w:line="240" w:lineRule="auto"/>
        <w:jc w:val="right"/>
        <w:rPr>
          <w:rFonts w:ascii="Times New Roman" w:hAnsi="Times New Roman"/>
          <w:i/>
          <w:sz w:val="12"/>
          <w:szCs w:val="12"/>
        </w:rPr>
      </w:pPr>
      <w:r w:rsidRPr="00D203FD">
        <w:rPr>
          <w:rFonts w:ascii="Times New Roman" w:hAnsi="Times New Roman"/>
          <w:i/>
          <w:sz w:val="12"/>
          <w:szCs w:val="12"/>
        </w:rPr>
        <w:t>Приложение</w:t>
      </w:r>
    </w:p>
    <w:p w:rsidR="00D203FD" w:rsidRPr="00D203FD" w:rsidRDefault="00D203FD" w:rsidP="00D203FD">
      <w:pPr>
        <w:spacing w:after="0" w:line="240" w:lineRule="auto"/>
        <w:jc w:val="right"/>
        <w:rPr>
          <w:rFonts w:ascii="Times New Roman" w:hAnsi="Times New Roman"/>
          <w:i/>
          <w:sz w:val="12"/>
          <w:szCs w:val="12"/>
        </w:rPr>
      </w:pPr>
      <w:r w:rsidRPr="00D203FD">
        <w:rPr>
          <w:rFonts w:ascii="Times New Roman" w:hAnsi="Times New Roman"/>
          <w:i/>
          <w:sz w:val="12"/>
          <w:szCs w:val="12"/>
        </w:rPr>
        <w:t xml:space="preserve">к решению Собрания Представителей </w:t>
      </w:r>
      <w:r>
        <w:rPr>
          <w:rFonts w:ascii="Times New Roman" w:hAnsi="Times New Roman"/>
          <w:i/>
          <w:sz w:val="12"/>
          <w:szCs w:val="12"/>
        </w:rPr>
        <w:t>город</w:t>
      </w:r>
      <w:r w:rsidRPr="00D203FD">
        <w:rPr>
          <w:rFonts w:ascii="Times New Roman" w:hAnsi="Times New Roman"/>
          <w:i/>
          <w:sz w:val="12"/>
          <w:szCs w:val="12"/>
        </w:rPr>
        <w:t xml:space="preserve">ского поселения </w:t>
      </w:r>
      <w:r>
        <w:rPr>
          <w:rFonts w:ascii="Times New Roman" w:hAnsi="Times New Roman"/>
          <w:i/>
          <w:sz w:val="12"/>
          <w:szCs w:val="12"/>
        </w:rPr>
        <w:t>Суходол</w:t>
      </w:r>
    </w:p>
    <w:p w:rsidR="00D203FD" w:rsidRPr="00D203FD" w:rsidRDefault="00D203FD" w:rsidP="00D203FD">
      <w:pPr>
        <w:spacing w:after="0" w:line="240" w:lineRule="auto"/>
        <w:jc w:val="right"/>
        <w:rPr>
          <w:rFonts w:ascii="Times New Roman" w:hAnsi="Times New Roman"/>
          <w:i/>
          <w:sz w:val="12"/>
          <w:szCs w:val="12"/>
        </w:rPr>
      </w:pPr>
      <w:r w:rsidRPr="00D203FD">
        <w:rPr>
          <w:rFonts w:ascii="Times New Roman" w:hAnsi="Times New Roman"/>
          <w:i/>
          <w:sz w:val="12"/>
          <w:szCs w:val="12"/>
        </w:rPr>
        <w:t>муниципального района Сергиевский Самарской области</w:t>
      </w:r>
    </w:p>
    <w:p w:rsidR="00D203FD" w:rsidRPr="00D203FD" w:rsidRDefault="00D203FD" w:rsidP="00D203FD">
      <w:pPr>
        <w:spacing w:after="0" w:line="240" w:lineRule="auto"/>
        <w:jc w:val="right"/>
        <w:rPr>
          <w:rFonts w:ascii="Times New Roman" w:hAnsi="Times New Roman"/>
          <w:sz w:val="12"/>
          <w:szCs w:val="12"/>
        </w:rPr>
      </w:pPr>
      <w:r w:rsidRPr="00D203FD">
        <w:rPr>
          <w:rFonts w:ascii="Times New Roman" w:hAnsi="Times New Roman"/>
          <w:i/>
          <w:sz w:val="12"/>
          <w:szCs w:val="12"/>
        </w:rPr>
        <w:t>№8 от “1</w:t>
      </w:r>
      <w:r>
        <w:rPr>
          <w:rFonts w:ascii="Times New Roman" w:hAnsi="Times New Roman"/>
          <w:i/>
          <w:sz w:val="12"/>
          <w:szCs w:val="12"/>
        </w:rPr>
        <w:t>6</w:t>
      </w:r>
      <w:r w:rsidRPr="00D203FD">
        <w:rPr>
          <w:rFonts w:ascii="Times New Roman" w:hAnsi="Times New Roman"/>
          <w:i/>
          <w:sz w:val="12"/>
          <w:szCs w:val="12"/>
        </w:rPr>
        <w:t>” октября 2015 г.</w:t>
      </w:r>
    </w:p>
    <w:p w:rsidR="00A33F95" w:rsidRPr="00A33F95" w:rsidRDefault="00A33F95" w:rsidP="00A33F95">
      <w:pPr>
        <w:spacing w:after="0" w:line="240" w:lineRule="auto"/>
        <w:jc w:val="center"/>
        <w:rPr>
          <w:rFonts w:ascii="Times New Roman" w:hAnsi="Times New Roman"/>
          <w:b/>
          <w:bCs/>
          <w:sz w:val="12"/>
          <w:szCs w:val="12"/>
        </w:rPr>
      </w:pPr>
      <w:r w:rsidRPr="00A33F95">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A33F95">
        <w:rPr>
          <w:rFonts w:ascii="Times New Roman" w:hAnsi="Times New Roman"/>
          <w:b/>
          <w:bCs/>
          <w:sz w:val="12"/>
          <w:szCs w:val="12"/>
        </w:rPr>
        <w:t>в городском поселении Суходол</w:t>
      </w:r>
    </w:p>
    <w:p w:rsidR="00A33F95" w:rsidRPr="00A33F95" w:rsidRDefault="00A33F95" w:rsidP="00A33F95">
      <w:pPr>
        <w:spacing w:after="0" w:line="240" w:lineRule="auto"/>
        <w:jc w:val="center"/>
        <w:rPr>
          <w:rFonts w:ascii="Times New Roman" w:hAnsi="Times New Roman"/>
          <w:b/>
          <w:bCs/>
          <w:sz w:val="12"/>
          <w:szCs w:val="12"/>
        </w:rPr>
      </w:pPr>
      <w:r w:rsidRPr="00A33F95">
        <w:rPr>
          <w:rFonts w:ascii="Times New Roman" w:hAnsi="Times New Roman"/>
          <w:b/>
          <w:bCs/>
          <w:sz w:val="12"/>
          <w:szCs w:val="12"/>
        </w:rPr>
        <w:t xml:space="preserve">муниципального района </w:t>
      </w:r>
      <w:r w:rsidRPr="00A33F95">
        <w:rPr>
          <w:rFonts w:ascii="Times New Roman" w:hAnsi="Times New Roman"/>
          <w:b/>
          <w:bCs/>
          <w:sz w:val="12"/>
          <w:szCs w:val="12"/>
        </w:rPr>
        <w:fldChar w:fldCharType="begin"/>
      </w:r>
      <w:r w:rsidRPr="00A33F95">
        <w:rPr>
          <w:rFonts w:ascii="Times New Roman" w:hAnsi="Times New Roman"/>
          <w:b/>
          <w:bCs/>
          <w:sz w:val="12"/>
          <w:szCs w:val="12"/>
        </w:rPr>
        <w:instrText xml:space="preserve"> MERGEFIELD "Название_района" </w:instrText>
      </w:r>
      <w:r w:rsidRPr="00A33F95">
        <w:rPr>
          <w:rFonts w:ascii="Times New Roman" w:hAnsi="Times New Roman"/>
          <w:b/>
          <w:bCs/>
          <w:sz w:val="12"/>
          <w:szCs w:val="12"/>
        </w:rPr>
        <w:fldChar w:fldCharType="separate"/>
      </w:r>
      <w:r w:rsidRPr="00A33F95">
        <w:rPr>
          <w:rFonts w:ascii="Times New Roman" w:hAnsi="Times New Roman"/>
          <w:b/>
          <w:bCs/>
          <w:sz w:val="12"/>
          <w:szCs w:val="12"/>
        </w:rPr>
        <w:t>Сергиевский</w:t>
      </w:r>
      <w:r w:rsidRPr="00A33F95">
        <w:rPr>
          <w:rFonts w:ascii="Times New Roman" w:hAnsi="Times New Roman"/>
          <w:sz w:val="12"/>
          <w:szCs w:val="12"/>
        </w:rPr>
        <w:fldChar w:fldCharType="end"/>
      </w:r>
      <w:r w:rsidRPr="00A33F95">
        <w:rPr>
          <w:rFonts w:ascii="Times New Roman" w:hAnsi="Times New Roman"/>
          <w:b/>
          <w:bCs/>
          <w:sz w:val="12"/>
          <w:szCs w:val="12"/>
        </w:rPr>
        <w:t xml:space="preserve"> Самарской области</w:t>
      </w:r>
    </w:p>
    <w:p w:rsidR="00A33F95" w:rsidRPr="00A33F95" w:rsidRDefault="00A33F95" w:rsidP="00A33F95">
      <w:pPr>
        <w:spacing w:after="0" w:line="240" w:lineRule="auto"/>
        <w:ind w:firstLine="284"/>
        <w:jc w:val="both"/>
        <w:rPr>
          <w:rFonts w:ascii="Times New Roman" w:hAnsi="Times New Roman"/>
          <w:sz w:val="12"/>
          <w:szCs w:val="12"/>
        </w:rPr>
      </w:pPr>
      <w:proofErr w:type="gramStart"/>
      <w:r w:rsidRPr="00A33F95">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городского поселения Суходол муниципального района </w:t>
      </w:r>
      <w:r w:rsidRPr="00A33F95">
        <w:rPr>
          <w:rFonts w:ascii="Times New Roman" w:hAnsi="Times New Roman"/>
          <w:sz w:val="12"/>
          <w:szCs w:val="12"/>
        </w:rPr>
        <w:fldChar w:fldCharType="begin"/>
      </w:r>
      <w:r w:rsidRPr="00A33F95">
        <w:rPr>
          <w:rFonts w:ascii="Times New Roman" w:hAnsi="Times New Roman"/>
          <w:sz w:val="12"/>
          <w:szCs w:val="12"/>
        </w:rPr>
        <w:instrText xml:space="preserve"> MERGEFIELD "Название_района" </w:instrText>
      </w:r>
      <w:r w:rsidRPr="00A33F95">
        <w:rPr>
          <w:rFonts w:ascii="Times New Roman" w:hAnsi="Times New Roman"/>
          <w:sz w:val="12"/>
          <w:szCs w:val="12"/>
        </w:rPr>
        <w:fldChar w:fldCharType="separate"/>
      </w:r>
      <w:r w:rsidRPr="00A33F95">
        <w:rPr>
          <w:rFonts w:ascii="Times New Roman" w:hAnsi="Times New Roman"/>
          <w:sz w:val="12"/>
          <w:szCs w:val="12"/>
        </w:rPr>
        <w:t>Сергиевский</w:t>
      </w:r>
      <w:r w:rsidRPr="00A33F95">
        <w:rPr>
          <w:rFonts w:ascii="Times New Roman" w:hAnsi="Times New Roman"/>
          <w:sz w:val="12"/>
          <w:szCs w:val="12"/>
        </w:rPr>
        <w:fldChar w:fldCharType="end"/>
      </w:r>
      <w:r w:rsidRPr="00A33F95">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городского поселения</w:t>
      </w:r>
      <w:proofErr w:type="gramEnd"/>
      <w:r w:rsidRPr="00A33F95">
        <w:rPr>
          <w:rFonts w:ascii="Times New Roman" w:hAnsi="Times New Roman"/>
          <w:sz w:val="12"/>
          <w:szCs w:val="12"/>
        </w:rPr>
        <w:t xml:space="preserve"> Суходол муниципального района </w:t>
      </w:r>
      <w:r w:rsidRPr="00A33F95">
        <w:rPr>
          <w:rFonts w:ascii="Times New Roman" w:hAnsi="Times New Roman"/>
          <w:sz w:val="12"/>
          <w:szCs w:val="12"/>
        </w:rPr>
        <w:fldChar w:fldCharType="begin"/>
      </w:r>
      <w:r w:rsidRPr="00A33F95">
        <w:rPr>
          <w:rFonts w:ascii="Times New Roman" w:hAnsi="Times New Roman"/>
          <w:sz w:val="12"/>
          <w:szCs w:val="12"/>
        </w:rPr>
        <w:instrText xml:space="preserve"> MERGEFIELD "Название_района" </w:instrText>
      </w:r>
      <w:r w:rsidRPr="00A33F95">
        <w:rPr>
          <w:rFonts w:ascii="Times New Roman" w:hAnsi="Times New Roman"/>
          <w:sz w:val="12"/>
          <w:szCs w:val="12"/>
        </w:rPr>
        <w:fldChar w:fldCharType="separate"/>
      </w:r>
      <w:r w:rsidRPr="00A33F95">
        <w:rPr>
          <w:rFonts w:ascii="Times New Roman" w:hAnsi="Times New Roman"/>
          <w:sz w:val="12"/>
          <w:szCs w:val="12"/>
        </w:rPr>
        <w:t>Сергиевский</w:t>
      </w:r>
      <w:r w:rsidRPr="00A33F95">
        <w:rPr>
          <w:rFonts w:ascii="Times New Roman" w:hAnsi="Times New Roman"/>
          <w:sz w:val="12"/>
          <w:szCs w:val="12"/>
        </w:rPr>
        <w:fldChar w:fldCharType="end"/>
      </w:r>
      <w:r w:rsidRPr="00A33F95">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A33F95" w:rsidRDefault="00A33F95" w:rsidP="00A33F95">
      <w:pPr>
        <w:spacing w:after="0" w:line="240" w:lineRule="auto"/>
        <w:jc w:val="center"/>
        <w:rPr>
          <w:rFonts w:ascii="Times New Roman" w:hAnsi="Times New Roman"/>
          <w:b/>
          <w:sz w:val="12"/>
          <w:szCs w:val="12"/>
        </w:rPr>
      </w:pPr>
    </w:p>
    <w:p w:rsidR="00A33F95" w:rsidRPr="00A33F95"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t>1. Общие положения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1.3. Понятие "публичные слушания" для целей настоящего Порядка используется как равнозначное понятию "общественные слушания".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1.4. На публичные слушания должны выноситься:                   </w:t>
      </w:r>
    </w:p>
    <w:p w:rsidR="00A33F95" w:rsidRPr="00A33F95" w:rsidRDefault="00A33F95" w:rsidP="00A33F95">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A33F95">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A33F95" w:rsidRPr="00A33F95" w:rsidRDefault="00A33F95" w:rsidP="00A33F9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33F95">
        <w:rPr>
          <w:rFonts w:ascii="Times New Roman" w:hAnsi="Times New Roman"/>
          <w:sz w:val="12"/>
          <w:szCs w:val="12"/>
        </w:rPr>
        <w:t>проект местного бюджета и отчет о его исполнении;</w:t>
      </w:r>
    </w:p>
    <w:p w:rsidR="00A33F95" w:rsidRPr="00A33F95" w:rsidRDefault="00A33F95" w:rsidP="00A33F9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A33F95">
        <w:rPr>
          <w:rFonts w:ascii="Times New Roman" w:hAnsi="Times New Roman"/>
          <w:sz w:val="12"/>
          <w:szCs w:val="12"/>
        </w:rPr>
        <w:t>проекты планов и программ развития поселения;</w:t>
      </w:r>
    </w:p>
    <w:p w:rsidR="00A33F95" w:rsidRPr="00A33F95" w:rsidRDefault="00A33F95" w:rsidP="00A33F9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A33F95">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A33F95" w:rsidRPr="00A33F95" w:rsidRDefault="00A33F95" w:rsidP="00A33F95">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A33F95">
        <w:rPr>
          <w:rFonts w:ascii="Times New Roman" w:hAnsi="Times New Roman"/>
          <w:sz w:val="12"/>
          <w:szCs w:val="12"/>
        </w:rPr>
        <w:t>проект  планировки территории и проект межевания территории;</w:t>
      </w:r>
    </w:p>
    <w:p w:rsidR="00A33F95" w:rsidRPr="00A33F95" w:rsidRDefault="00A33F95" w:rsidP="00A33F95">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A33F95">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lastRenderedPageBreak/>
        <w:t>7) проект генерального плана, а также проект решения о внесении    изменений в генеральный план;</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10)  вопросы о преобразовании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  11) проекты иных муниципальных правовых актов по вопросам местного значения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1.5. Срок проведения публичных слушаний составляет:</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по вопросу преобразования поселения – один месяц;</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по иным вопросам – пятнадцать дней.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Выходные и праздничные дни включаются в общий срок проведения публичных слушаний.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1.5 настоящего Порядка.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A33F95">
        <w:rPr>
          <w:rFonts w:ascii="Times New Roman" w:hAnsi="Times New Roman"/>
          <w:sz w:val="12"/>
          <w:szCs w:val="12"/>
        </w:rPr>
        <w:t>,</w:t>
      </w:r>
      <w:proofErr w:type="gramEnd"/>
      <w:r w:rsidRPr="00A33F95">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1.8. </w:t>
      </w:r>
      <w:proofErr w:type="gramStart"/>
      <w:r w:rsidRPr="00A33F95">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A33F95">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 обеспечения волеизъявления жителей поселения на публичных слушаниях;</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A33F95" w:rsidRDefault="00A33F95" w:rsidP="00A33F95">
      <w:pPr>
        <w:spacing w:after="0" w:line="240" w:lineRule="auto"/>
        <w:jc w:val="both"/>
        <w:rPr>
          <w:rFonts w:ascii="Times New Roman" w:hAnsi="Times New Roman"/>
          <w:b/>
          <w:sz w:val="12"/>
          <w:szCs w:val="12"/>
        </w:rPr>
      </w:pPr>
    </w:p>
    <w:p w:rsidR="00A33F95"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t>2. Выдвижение инициативы проведения публичных слушаний</w:t>
      </w:r>
    </w:p>
    <w:p w:rsidR="00DF57C9" w:rsidRPr="00A33F95" w:rsidRDefault="00DF57C9" w:rsidP="00A33F95">
      <w:pPr>
        <w:spacing w:after="0" w:line="240" w:lineRule="auto"/>
        <w:jc w:val="center"/>
        <w:rPr>
          <w:rFonts w:ascii="Times New Roman" w:hAnsi="Times New Roman"/>
          <w:b/>
          <w:sz w:val="12"/>
          <w:szCs w:val="12"/>
        </w:rPr>
      </w:pP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2.1. Публичные слушания проводятся по инициативе населения, Собрания представителей поселения, Главы городского поселения Суходол муниципального района Сергиевский (далее Глава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2.3. В заявлении инициативной группы о проведении публичных слушаний указываются: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вопросы, по которым предполагается проведение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предполагаемая дата и время проведения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обоснование необходимости проведения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 предлагаемый состав участников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4.3 настоящего Порядка.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2.6. Заявление о проведении публичных слушаний подписывается членами инициативной группы.</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DF57C9"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lastRenderedPageBreak/>
        <w:t xml:space="preserve">3. Назначение публичных слушаний и опубликование проекта муниципального правового акта, </w:t>
      </w:r>
    </w:p>
    <w:p w:rsidR="00A33F95" w:rsidRPr="00A33F95" w:rsidRDefault="00A33F95" w:rsidP="00A33F95">
      <w:pPr>
        <w:spacing w:after="0" w:line="240" w:lineRule="auto"/>
        <w:jc w:val="center"/>
        <w:rPr>
          <w:rFonts w:ascii="Times New Roman" w:hAnsi="Times New Roman"/>
          <w:b/>
          <w:sz w:val="12"/>
          <w:szCs w:val="12"/>
        </w:rPr>
      </w:pPr>
      <w:proofErr w:type="gramStart"/>
      <w:r w:rsidRPr="00A33F95">
        <w:rPr>
          <w:rFonts w:ascii="Times New Roman" w:hAnsi="Times New Roman"/>
          <w:b/>
          <w:sz w:val="12"/>
          <w:szCs w:val="12"/>
        </w:rPr>
        <w:t>выносимого на публичные слушания</w:t>
      </w:r>
      <w:proofErr w:type="gramEnd"/>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Главы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3.2. </w:t>
      </w:r>
      <w:proofErr w:type="gramStart"/>
      <w:r w:rsidRPr="00A33F95">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3.3. Муниципальный правовой акт о проведении публичных слушаний должен устанавливать:</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предмет (вопросы) предстоящих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срок проведения публичных слушаний, определенный календарными датами;</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3.4. </w:t>
      </w:r>
      <w:proofErr w:type="gramStart"/>
      <w:r w:rsidRPr="00A33F95">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A33F95">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3.6. </w:t>
      </w:r>
      <w:proofErr w:type="gramStart"/>
      <w:r w:rsidRPr="00A33F95">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A33F95">
        <w:rPr>
          <w:rFonts w:ascii="Times New Roman" w:hAnsi="Times New Roman"/>
          <w:sz w:val="12"/>
          <w:szCs w:val="12"/>
        </w:rPr>
        <w:t xml:space="preserve"> на публичные слушания.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3.7.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с настоящим Порядком.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доступность для жителей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наличие необходимых удобств, в том числе туалета, телефона;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наличие отопления - в случае проведения публичных слушаний в холодное время года;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3.9. </w:t>
      </w:r>
      <w:proofErr w:type="gramStart"/>
      <w:r w:rsidRPr="00A33F95">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A33F95" w:rsidRPr="00A33F95" w:rsidRDefault="00A33F95" w:rsidP="00A33F95">
      <w:pPr>
        <w:spacing w:after="0" w:line="240" w:lineRule="auto"/>
        <w:jc w:val="both"/>
        <w:rPr>
          <w:rFonts w:ascii="Times New Roman" w:hAnsi="Times New Roman"/>
          <w:sz w:val="12"/>
          <w:szCs w:val="12"/>
        </w:rPr>
      </w:pPr>
    </w:p>
    <w:p w:rsidR="00A33F95" w:rsidRPr="00A33F95"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t>4. Орган, уполномоченный на организацию</w:t>
      </w:r>
      <w:r>
        <w:rPr>
          <w:rFonts w:ascii="Times New Roman" w:hAnsi="Times New Roman"/>
          <w:b/>
          <w:sz w:val="12"/>
          <w:szCs w:val="12"/>
        </w:rPr>
        <w:t xml:space="preserve"> </w:t>
      </w:r>
      <w:r w:rsidRPr="00A33F95">
        <w:rPr>
          <w:rFonts w:ascii="Times New Roman" w:hAnsi="Times New Roman"/>
          <w:b/>
          <w:sz w:val="12"/>
          <w:szCs w:val="12"/>
        </w:rPr>
        <w:t xml:space="preserve"> и проведение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4.1. Организация и проведение публичных слушаний осуществляется Собранием Представителей городского поселения Суходол муниципального района Сергиевский (далее также – орган, уполномоченный на проведение публичных слушаний), Главой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4.2. Функциями по организации и проведению публичных слушаний являются:</w:t>
      </w:r>
    </w:p>
    <w:p w:rsidR="00A33F95" w:rsidRPr="00A33F95" w:rsidRDefault="00A33F95" w:rsidP="00A33F95">
      <w:pPr>
        <w:spacing w:after="0" w:line="240" w:lineRule="auto"/>
        <w:ind w:firstLine="284"/>
        <w:jc w:val="both"/>
        <w:rPr>
          <w:rFonts w:ascii="Times New Roman" w:hAnsi="Times New Roman"/>
          <w:sz w:val="12"/>
          <w:szCs w:val="12"/>
        </w:rPr>
      </w:pPr>
      <w:proofErr w:type="gramStart"/>
      <w:r w:rsidRPr="00A33F95">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 определение докладчика (содокладчика) по выносимым на публичные слушания вопросам;</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7)  обеспечение ведения протокола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9) подготовка заключения о результатах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A33F95" w:rsidRPr="00A33F95" w:rsidRDefault="00A33F95" w:rsidP="00A33F95">
      <w:pPr>
        <w:spacing w:after="0" w:line="240" w:lineRule="auto"/>
        <w:ind w:firstLine="284"/>
        <w:jc w:val="both"/>
        <w:rPr>
          <w:rFonts w:ascii="Times New Roman" w:hAnsi="Times New Roman"/>
          <w:sz w:val="12"/>
          <w:szCs w:val="12"/>
        </w:rPr>
      </w:pPr>
    </w:p>
    <w:p w:rsidR="00A33F95" w:rsidRPr="00A33F95"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t>5. Проведение мероприятия по информированию жителей поселения по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lastRenderedPageBreak/>
        <w:t>2) руководители организаций, осуществляющих свою деятельность на территории поселения в сфере, соответствующей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5.5. Мероприятие по информированию жителей поселения проводят: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Глава поселения или уполномоченное им лицо, в случае проведения публичных слушаний Главой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открытие и ведение мероприятия;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2) </w:t>
      </w:r>
      <w:proofErr w:type="gramStart"/>
      <w:r w:rsidRPr="00A33F95">
        <w:rPr>
          <w:rFonts w:ascii="Times New Roman" w:hAnsi="Times New Roman"/>
          <w:sz w:val="12"/>
          <w:szCs w:val="12"/>
        </w:rPr>
        <w:t>контроль за</w:t>
      </w:r>
      <w:proofErr w:type="gramEnd"/>
      <w:r w:rsidRPr="00A33F95">
        <w:rPr>
          <w:rFonts w:ascii="Times New Roman" w:hAnsi="Times New Roman"/>
          <w:sz w:val="12"/>
          <w:szCs w:val="12"/>
        </w:rPr>
        <w:t xml:space="preserve"> порядком обсуждения вопросов повестки мероприятия;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подписание протокола мероприятия по информированию жителей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5.9. Председательствующий вправе:</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5.14. После каждого выступления любой из участников мероприятия имеет право задать вопросы докладчику (содокладчику).</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5.15. Все желающие выступить на мероприятии берут слово только с разрешения председательствующего.</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5.20. В протоколе мероприятия по информированию жителей поселения указываются: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5.21. С протоколом мероприятия вправе ознакомиться все заинтересованные лица.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A33F95"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t>6. Принятие, рассмотрение, обобщение поступающих от</w:t>
      </w:r>
      <w:r>
        <w:rPr>
          <w:rFonts w:ascii="Times New Roman" w:hAnsi="Times New Roman"/>
          <w:b/>
          <w:sz w:val="12"/>
          <w:szCs w:val="12"/>
        </w:rPr>
        <w:t xml:space="preserve"> </w:t>
      </w:r>
      <w:r w:rsidRPr="00A33F95">
        <w:rPr>
          <w:rFonts w:ascii="Times New Roman" w:hAnsi="Times New Roman"/>
          <w:b/>
          <w:sz w:val="12"/>
          <w:szCs w:val="12"/>
        </w:rPr>
        <w:t>участников публичных слушаний</w:t>
      </w:r>
    </w:p>
    <w:p w:rsidR="00A33F95" w:rsidRPr="00A33F95"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t xml:space="preserve"> замечаний и предложений</w:t>
      </w:r>
      <w:r>
        <w:rPr>
          <w:rFonts w:ascii="Times New Roman" w:hAnsi="Times New Roman"/>
          <w:b/>
          <w:sz w:val="12"/>
          <w:szCs w:val="12"/>
        </w:rPr>
        <w:t xml:space="preserve"> </w:t>
      </w:r>
      <w:r w:rsidRPr="00A33F95">
        <w:rPr>
          <w:rFonts w:ascii="Times New Roman" w:hAnsi="Times New Roman"/>
          <w:b/>
          <w:sz w:val="12"/>
          <w:szCs w:val="12"/>
        </w:rPr>
        <w:t>по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6.1. </w:t>
      </w:r>
      <w:proofErr w:type="gramStart"/>
      <w:r w:rsidRPr="00A33F95">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6.2. </w:t>
      </w:r>
      <w:proofErr w:type="gramStart"/>
      <w:r w:rsidRPr="00A33F95">
        <w:rPr>
          <w:rFonts w:ascii="Times New Roman" w:hAnsi="Times New Roman"/>
          <w:sz w:val="12"/>
          <w:szCs w:val="12"/>
        </w:rPr>
        <w:t xml:space="preserve">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w:t>
      </w:r>
      <w:r w:rsidRPr="00A33F95">
        <w:rPr>
          <w:rFonts w:ascii="Times New Roman" w:hAnsi="Times New Roman"/>
          <w:sz w:val="12"/>
          <w:szCs w:val="12"/>
        </w:rPr>
        <w:lastRenderedPageBreak/>
        <w:t>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3.5 настоящего Порядка.</w:t>
      </w:r>
      <w:proofErr w:type="gramEnd"/>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1.9 настоящего Порядка.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В первом столбце таблицы указывается дата и время внесения в протокол информации, а также порядковый номер записи.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6.14. Заключение о результатах публичных слушаний должно содержать следующие сведения: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срок проведения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3) вопросы, вынесенные для обсуждения на публичных слушаниях;</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4.3. настоящего Порядка рабочей группы –  также руководителем рабочей группы.</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A33F95" w:rsidRPr="00A33F95"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t>7. 1. Учет результатов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A33F95">
        <w:rPr>
          <w:rFonts w:ascii="Times New Roman" w:hAnsi="Times New Roman"/>
          <w:sz w:val="12"/>
          <w:szCs w:val="12"/>
        </w:rPr>
        <w:t>кт в ср</w:t>
      </w:r>
      <w:proofErr w:type="gramEnd"/>
      <w:r w:rsidRPr="00A33F95">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A33F95" w:rsidRPr="00A33F95" w:rsidRDefault="00A33F95" w:rsidP="00A33F95">
      <w:pPr>
        <w:spacing w:after="0" w:line="240" w:lineRule="auto"/>
        <w:jc w:val="both"/>
        <w:rPr>
          <w:rFonts w:ascii="Times New Roman" w:hAnsi="Times New Roman"/>
          <w:sz w:val="12"/>
          <w:szCs w:val="12"/>
        </w:rPr>
      </w:pPr>
    </w:p>
    <w:p w:rsidR="00A33F95" w:rsidRPr="00A33F95" w:rsidRDefault="00A33F95" w:rsidP="00A33F95">
      <w:pPr>
        <w:spacing w:after="0" w:line="240" w:lineRule="auto"/>
        <w:jc w:val="center"/>
        <w:rPr>
          <w:rFonts w:ascii="Times New Roman" w:hAnsi="Times New Roman"/>
          <w:b/>
          <w:sz w:val="12"/>
          <w:szCs w:val="12"/>
        </w:rPr>
      </w:pPr>
      <w:r w:rsidRPr="00A33F95">
        <w:rPr>
          <w:rFonts w:ascii="Times New Roman" w:hAnsi="Times New Roman"/>
          <w:b/>
          <w:sz w:val="12"/>
          <w:szCs w:val="12"/>
        </w:rPr>
        <w:t>8. Финансирование мероприятий, связанных с организацией и проведением публичных слушаний</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lastRenderedPageBreak/>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A33F95" w:rsidRPr="00A33F95"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4) организацию выступлений специально приглашенных экспертов;</w:t>
      </w:r>
    </w:p>
    <w:p w:rsidR="004D3ACB" w:rsidRDefault="00A33F95" w:rsidP="00A33F95">
      <w:pPr>
        <w:spacing w:after="0" w:line="240" w:lineRule="auto"/>
        <w:ind w:firstLine="284"/>
        <w:jc w:val="both"/>
        <w:rPr>
          <w:rFonts w:ascii="Times New Roman" w:hAnsi="Times New Roman"/>
          <w:sz w:val="12"/>
          <w:szCs w:val="12"/>
        </w:rPr>
      </w:pPr>
      <w:r w:rsidRPr="00A33F95">
        <w:rPr>
          <w:rFonts w:ascii="Times New Roman" w:hAnsi="Times New Roman"/>
          <w:sz w:val="12"/>
          <w:szCs w:val="12"/>
        </w:rPr>
        <w:t>5) иные мероприятия в случае необходимости</w:t>
      </w:r>
    </w:p>
    <w:p w:rsidR="00B22C97" w:rsidRDefault="00B22C97" w:rsidP="00B22C97">
      <w:pPr>
        <w:spacing w:after="0" w:line="240" w:lineRule="auto"/>
        <w:jc w:val="right"/>
        <w:rPr>
          <w:rFonts w:ascii="Times New Roman" w:hAnsi="Times New Roman"/>
          <w:i/>
          <w:sz w:val="12"/>
          <w:szCs w:val="12"/>
        </w:rPr>
      </w:pPr>
      <w:r w:rsidRPr="00B94600">
        <w:rPr>
          <w:rFonts w:ascii="Times New Roman" w:hAnsi="Times New Roman"/>
          <w:i/>
          <w:sz w:val="12"/>
          <w:szCs w:val="12"/>
        </w:rPr>
        <w:t>Приложение №1</w:t>
      </w:r>
      <w:r>
        <w:rPr>
          <w:rFonts w:ascii="Times New Roman" w:hAnsi="Times New Roman"/>
          <w:i/>
          <w:sz w:val="12"/>
          <w:szCs w:val="12"/>
        </w:rPr>
        <w:t xml:space="preserve"> </w:t>
      </w:r>
      <w:r w:rsidRPr="00B94600">
        <w:rPr>
          <w:rFonts w:ascii="Times New Roman" w:hAnsi="Times New Roman"/>
          <w:i/>
          <w:sz w:val="12"/>
          <w:szCs w:val="12"/>
        </w:rPr>
        <w:t xml:space="preserve">к Порядку </w:t>
      </w:r>
    </w:p>
    <w:p w:rsidR="00B22C97" w:rsidRDefault="00B22C97" w:rsidP="00B22C97">
      <w:pPr>
        <w:spacing w:after="0" w:line="240" w:lineRule="auto"/>
        <w:jc w:val="right"/>
        <w:rPr>
          <w:rFonts w:ascii="Times New Roman" w:hAnsi="Times New Roman"/>
          <w:i/>
          <w:sz w:val="12"/>
          <w:szCs w:val="12"/>
        </w:rPr>
      </w:pPr>
      <w:r w:rsidRPr="00B94600">
        <w:rPr>
          <w:rFonts w:ascii="Times New Roman" w:hAnsi="Times New Roman"/>
          <w:i/>
          <w:sz w:val="12"/>
          <w:szCs w:val="12"/>
        </w:rPr>
        <w:t>организации и проведения публичных слушани</w:t>
      </w:r>
      <w:r>
        <w:rPr>
          <w:rFonts w:ascii="Times New Roman" w:hAnsi="Times New Roman"/>
          <w:i/>
          <w:sz w:val="12"/>
          <w:szCs w:val="12"/>
        </w:rPr>
        <w:t>й в городском поселении Суходол</w:t>
      </w:r>
    </w:p>
    <w:p w:rsidR="00B22C97" w:rsidRDefault="00B22C97" w:rsidP="00B22C97">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Самарской области, </w:t>
      </w:r>
      <w:proofErr w:type="gramStart"/>
      <w:r w:rsidRPr="00B94600">
        <w:rPr>
          <w:rFonts w:ascii="Times New Roman" w:hAnsi="Times New Roman"/>
          <w:i/>
          <w:sz w:val="12"/>
          <w:szCs w:val="12"/>
        </w:rPr>
        <w:t>утвержденному</w:t>
      </w:r>
      <w:proofErr w:type="gramEnd"/>
      <w:r w:rsidRPr="00B94600">
        <w:rPr>
          <w:rFonts w:ascii="Times New Roman" w:hAnsi="Times New Roman"/>
          <w:i/>
          <w:sz w:val="12"/>
          <w:szCs w:val="12"/>
        </w:rPr>
        <w:t xml:space="preserve"> решением </w:t>
      </w:r>
    </w:p>
    <w:p w:rsidR="00B22C97" w:rsidRDefault="00B22C97" w:rsidP="00B22C97">
      <w:pPr>
        <w:spacing w:after="0" w:line="240" w:lineRule="auto"/>
        <w:jc w:val="right"/>
        <w:rPr>
          <w:rFonts w:ascii="Times New Roman" w:hAnsi="Times New Roman"/>
          <w:i/>
          <w:sz w:val="12"/>
          <w:szCs w:val="12"/>
        </w:rPr>
      </w:pPr>
      <w:r w:rsidRPr="00B94600">
        <w:rPr>
          <w:rFonts w:ascii="Times New Roman" w:hAnsi="Times New Roman"/>
          <w:i/>
          <w:sz w:val="12"/>
          <w:szCs w:val="12"/>
        </w:rPr>
        <w:t xml:space="preserve">Собрания представителей </w:t>
      </w:r>
      <w:r>
        <w:rPr>
          <w:rFonts w:ascii="Times New Roman" w:hAnsi="Times New Roman"/>
          <w:i/>
          <w:sz w:val="12"/>
          <w:szCs w:val="12"/>
        </w:rPr>
        <w:t>город</w:t>
      </w:r>
      <w:r w:rsidRPr="00B94600">
        <w:rPr>
          <w:rFonts w:ascii="Times New Roman" w:hAnsi="Times New Roman"/>
          <w:i/>
          <w:sz w:val="12"/>
          <w:szCs w:val="12"/>
        </w:rPr>
        <w:t xml:space="preserve">ского поселения </w:t>
      </w:r>
      <w:r>
        <w:rPr>
          <w:rFonts w:ascii="Times New Roman" w:hAnsi="Times New Roman"/>
          <w:i/>
          <w:sz w:val="12"/>
          <w:szCs w:val="12"/>
        </w:rPr>
        <w:t>Суходол</w:t>
      </w:r>
      <w:r w:rsidRPr="00B94600">
        <w:rPr>
          <w:rFonts w:ascii="Times New Roman" w:hAnsi="Times New Roman"/>
          <w:i/>
          <w:sz w:val="12"/>
          <w:szCs w:val="12"/>
        </w:rPr>
        <w:t xml:space="preserve"> муниципального района </w:t>
      </w:r>
      <w:r w:rsidRPr="00B94600">
        <w:rPr>
          <w:rFonts w:ascii="Times New Roman" w:hAnsi="Times New Roman"/>
          <w:i/>
          <w:sz w:val="12"/>
          <w:szCs w:val="12"/>
        </w:rPr>
        <w:fldChar w:fldCharType="begin"/>
      </w:r>
      <w:r w:rsidRPr="00B94600">
        <w:rPr>
          <w:rFonts w:ascii="Times New Roman" w:hAnsi="Times New Roman"/>
          <w:i/>
          <w:sz w:val="12"/>
          <w:szCs w:val="12"/>
        </w:rPr>
        <w:instrText xml:space="preserve"> MERGEFIELD "Название_района" </w:instrText>
      </w:r>
      <w:r w:rsidRPr="00B94600">
        <w:rPr>
          <w:rFonts w:ascii="Times New Roman" w:hAnsi="Times New Roman"/>
          <w:i/>
          <w:sz w:val="12"/>
          <w:szCs w:val="12"/>
        </w:rPr>
        <w:fldChar w:fldCharType="separate"/>
      </w:r>
      <w:r w:rsidRPr="00B94600">
        <w:rPr>
          <w:rFonts w:ascii="Times New Roman" w:hAnsi="Times New Roman"/>
          <w:i/>
          <w:sz w:val="12"/>
          <w:szCs w:val="12"/>
        </w:rPr>
        <w:t>Сергиевский</w:t>
      </w:r>
      <w:r w:rsidRPr="00B94600">
        <w:rPr>
          <w:rFonts w:ascii="Times New Roman" w:hAnsi="Times New Roman"/>
          <w:i/>
          <w:sz w:val="12"/>
          <w:szCs w:val="12"/>
        </w:rPr>
        <w:fldChar w:fldCharType="end"/>
      </w:r>
      <w:r w:rsidRPr="00B94600">
        <w:rPr>
          <w:rFonts w:ascii="Times New Roman" w:hAnsi="Times New Roman"/>
          <w:i/>
          <w:sz w:val="12"/>
          <w:szCs w:val="12"/>
        </w:rPr>
        <w:t xml:space="preserve"> </w:t>
      </w:r>
    </w:p>
    <w:p w:rsidR="00B22C97" w:rsidRPr="00B94600" w:rsidRDefault="00B22C97" w:rsidP="00B22C97">
      <w:pPr>
        <w:spacing w:after="0" w:line="240" w:lineRule="auto"/>
        <w:jc w:val="right"/>
        <w:rPr>
          <w:rFonts w:ascii="Times New Roman" w:hAnsi="Times New Roman"/>
          <w:i/>
          <w:sz w:val="12"/>
          <w:szCs w:val="12"/>
        </w:rPr>
      </w:pPr>
      <w:r w:rsidRPr="00B94600">
        <w:rPr>
          <w:rFonts w:ascii="Times New Roman" w:hAnsi="Times New Roman"/>
          <w:i/>
          <w:sz w:val="12"/>
          <w:szCs w:val="12"/>
        </w:rPr>
        <w:t>Самарской области</w:t>
      </w:r>
      <w:r>
        <w:rPr>
          <w:rFonts w:ascii="Times New Roman" w:hAnsi="Times New Roman"/>
          <w:i/>
          <w:sz w:val="12"/>
          <w:szCs w:val="12"/>
        </w:rPr>
        <w:t xml:space="preserve"> </w:t>
      </w:r>
      <w:r w:rsidRPr="00B94600">
        <w:rPr>
          <w:rFonts w:ascii="Times New Roman" w:hAnsi="Times New Roman"/>
          <w:i/>
          <w:sz w:val="12"/>
          <w:szCs w:val="12"/>
        </w:rPr>
        <w:t>от 1</w:t>
      </w:r>
      <w:r>
        <w:rPr>
          <w:rFonts w:ascii="Times New Roman" w:hAnsi="Times New Roman"/>
          <w:i/>
          <w:sz w:val="12"/>
          <w:szCs w:val="12"/>
        </w:rPr>
        <w:t>6</w:t>
      </w:r>
      <w:r w:rsidRPr="00B94600">
        <w:rPr>
          <w:rFonts w:ascii="Times New Roman" w:hAnsi="Times New Roman"/>
          <w:i/>
          <w:sz w:val="12"/>
          <w:szCs w:val="12"/>
        </w:rPr>
        <w:t xml:space="preserve">.10.2015 года № </w:t>
      </w:r>
      <w:r>
        <w:rPr>
          <w:rFonts w:ascii="Times New Roman" w:hAnsi="Times New Roman"/>
          <w:i/>
          <w:sz w:val="12"/>
          <w:szCs w:val="12"/>
        </w:rPr>
        <w:t>8</w:t>
      </w:r>
    </w:p>
    <w:p w:rsidR="00B22C97" w:rsidRPr="00182DC4" w:rsidRDefault="00B22C97" w:rsidP="00B22C97">
      <w:pPr>
        <w:spacing w:after="0" w:line="240" w:lineRule="auto"/>
        <w:jc w:val="center"/>
        <w:rPr>
          <w:rFonts w:ascii="Times New Roman" w:hAnsi="Times New Roman"/>
          <w:b/>
          <w:bCs/>
          <w:sz w:val="12"/>
          <w:szCs w:val="12"/>
        </w:rPr>
      </w:pPr>
      <w:r w:rsidRPr="00182DC4">
        <w:rPr>
          <w:rFonts w:ascii="Times New Roman" w:hAnsi="Times New Roman"/>
          <w:b/>
          <w:bCs/>
          <w:sz w:val="12"/>
          <w:szCs w:val="12"/>
        </w:rPr>
        <w:t>ПОДПИСНОЙ ЛИСТ</w:t>
      </w:r>
    </w:p>
    <w:p w:rsidR="00B22C97" w:rsidRPr="00182DC4" w:rsidRDefault="00B22C97" w:rsidP="00B22C97">
      <w:pPr>
        <w:spacing w:after="0" w:line="240" w:lineRule="auto"/>
        <w:jc w:val="both"/>
        <w:rPr>
          <w:rFonts w:ascii="Times New Roman" w:hAnsi="Times New Roman"/>
          <w:sz w:val="12"/>
          <w:szCs w:val="12"/>
        </w:rPr>
      </w:pPr>
      <w:r w:rsidRPr="00182DC4">
        <w:rPr>
          <w:rFonts w:ascii="Times New Roman" w:hAnsi="Times New Roman"/>
          <w:sz w:val="12"/>
          <w:szCs w:val="12"/>
        </w:rPr>
        <w:t>Мы, нижеподписавшиеся, поддерживаем инициативную группу, инициативу проведения публичных слу</w:t>
      </w:r>
      <w:r w:rsidR="00596212">
        <w:rPr>
          <w:rFonts w:ascii="Times New Roman" w:hAnsi="Times New Roman"/>
          <w:sz w:val="12"/>
          <w:szCs w:val="12"/>
        </w:rPr>
        <w:t>шаний в город</w:t>
      </w:r>
      <w:r w:rsidRPr="00182DC4">
        <w:rPr>
          <w:rFonts w:ascii="Times New Roman" w:hAnsi="Times New Roman"/>
          <w:sz w:val="12"/>
          <w:szCs w:val="12"/>
        </w:rPr>
        <w:t xml:space="preserve">ском поселении </w:t>
      </w:r>
      <w:r w:rsidR="00596212">
        <w:rPr>
          <w:rFonts w:ascii="Times New Roman" w:hAnsi="Times New Roman"/>
          <w:sz w:val="12"/>
          <w:szCs w:val="12"/>
        </w:rPr>
        <w:t xml:space="preserve">Суходол </w:t>
      </w:r>
      <w:r w:rsidRPr="00182DC4">
        <w:rPr>
          <w:rFonts w:ascii="Times New Roman" w:hAnsi="Times New Roman"/>
          <w:sz w:val="12"/>
          <w:szCs w:val="12"/>
        </w:rPr>
        <w:t xml:space="preserve">муниципального района </w:t>
      </w:r>
      <w:r w:rsidRPr="00182DC4">
        <w:rPr>
          <w:rFonts w:ascii="Times New Roman" w:hAnsi="Times New Roman"/>
          <w:sz w:val="12"/>
          <w:szCs w:val="12"/>
        </w:rPr>
        <w:fldChar w:fldCharType="begin"/>
      </w:r>
      <w:r w:rsidRPr="00182DC4">
        <w:rPr>
          <w:rFonts w:ascii="Times New Roman" w:hAnsi="Times New Roman"/>
          <w:sz w:val="12"/>
          <w:szCs w:val="12"/>
        </w:rPr>
        <w:instrText xml:space="preserve"> MERGEFIELD Название_района </w:instrText>
      </w:r>
      <w:r w:rsidRPr="00182DC4">
        <w:rPr>
          <w:rFonts w:ascii="Times New Roman" w:hAnsi="Times New Roman"/>
          <w:sz w:val="12"/>
          <w:szCs w:val="12"/>
        </w:rPr>
        <w:fldChar w:fldCharType="separate"/>
      </w:r>
      <w:r w:rsidRPr="00182DC4">
        <w:rPr>
          <w:rFonts w:ascii="Times New Roman" w:hAnsi="Times New Roman"/>
          <w:sz w:val="12"/>
          <w:szCs w:val="12"/>
        </w:rPr>
        <w:t>Сергиевский</w:t>
      </w:r>
      <w:r w:rsidRPr="00182DC4">
        <w:rPr>
          <w:rFonts w:ascii="Times New Roman" w:hAnsi="Times New Roman"/>
          <w:sz w:val="12"/>
          <w:szCs w:val="12"/>
        </w:rPr>
        <w:fldChar w:fldCharType="end"/>
      </w:r>
      <w:r w:rsidRPr="00182DC4">
        <w:rPr>
          <w:rFonts w:ascii="Times New Roman" w:hAnsi="Times New Roman"/>
          <w:sz w:val="12"/>
          <w:szCs w:val="12"/>
        </w:rPr>
        <w:t xml:space="preserve"> Самарской области со следующей формулировкой вопроса:</w:t>
      </w:r>
    </w:p>
    <w:p w:rsidR="00B22C97" w:rsidRPr="00182DC4" w:rsidRDefault="00B22C97" w:rsidP="00B22C97">
      <w:pPr>
        <w:spacing w:after="0" w:line="240" w:lineRule="auto"/>
        <w:jc w:val="both"/>
        <w:rPr>
          <w:rFonts w:ascii="Times New Roman" w:hAnsi="Times New Roman"/>
          <w:sz w:val="12"/>
          <w:szCs w:val="12"/>
        </w:rPr>
      </w:pPr>
      <w:r w:rsidRPr="00182DC4">
        <w:rPr>
          <w:rFonts w:ascii="Times New Roman" w:hAnsi="Times New Roman"/>
          <w:sz w:val="12"/>
          <w:szCs w:val="12"/>
        </w:rPr>
        <w:t>___________________</w:t>
      </w:r>
      <w:r>
        <w:rPr>
          <w:rFonts w:ascii="Times New Roman" w:hAnsi="Times New Roman"/>
          <w:sz w:val="12"/>
          <w:szCs w:val="12"/>
        </w:rPr>
        <w:t>_____________________</w:t>
      </w:r>
      <w:r w:rsidRPr="00182DC4">
        <w:rPr>
          <w:rFonts w:ascii="Times New Roman" w:hAnsi="Times New Roman"/>
          <w:sz w:val="12"/>
          <w:szCs w:val="12"/>
        </w:rPr>
        <w:t>_____________________________________________________________________________________</w:t>
      </w:r>
    </w:p>
    <w:p w:rsidR="00B22C97" w:rsidRPr="00182DC4" w:rsidRDefault="00B22C97" w:rsidP="00B22C97">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342"/>
        <w:gridCol w:w="889"/>
        <w:gridCol w:w="754"/>
        <w:gridCol w:w="1417"/>
        <w:gridCol w:w="1418"/>
        <w:gridCol w:w="1984"/>
        <w:gridCol w:w="709"/>
      </w:tblGrid>
      <w:tr w:rsidR="00B22C97"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r w:rsidRPr="00182DC4">
              <w:rPr>
                <w:rFonts w:ascii="Times New Roman" w:hAnsi="Times New Roman"/>
                <w:sz w:val="12"/>
                <w:szCs w:val="12"/>
              </w:rPr>
              <w:t xml:space="preserve">№ </w:t>
            </w:r>
            <w:proofErr w:type="gramStart"/>
            <w:r w:rsidRPr="00182DC4">
              <w:rPr>
                <w:rFonts w:ascii="Times New Roman" w:hAnsi="Times New Roman"/>
                <w:sz w:val="12"/>
                <w:szCs w:val="12"/>
              </w:rPr>
              <w:t>п</w:t>
            </w:r>
            <w:proofErr w:type="gramEnd"/>
            <w:r w:rsidRPr="00182DC4">
              <w:rPr>
                <w:rFonts w:ascii="Times New Roman" w:hAnsi="Times New Roman"/>
                <w:sz w:val="12"/>
                <w:szCs w:val="12"/>
              </w:rPr>
              <w:t>/п</w:t>
            </w:r>
          </w:p>
        </w:tc>
        <w:tc>
          <w:tcPr>
            <w:tcW w:w="889"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r>
              <w:rPr>
                <w:rFonts w:ascii="Times New Roman" w:hAnsi="Times New Roman"/>
                <w:sz w:val="12"/>
                <w:szCs w:val="12"/>
              </w:rPr>
              <w:t xml:space="preserve">Фамилия, имя, </w:t>
            </w:r>
            <w:r w:rsidRPr="00182DC4">
              <w:rPr>
                <w:rFonts w:ascii="Times New Roman" w:hAnsi="Times New Roman"/>
                <w:sz w:val="12"/>
                <w:szCs w:val="12"/>
              </w:rPr>
              <w:t>отчество</w:t>
            </w:r>
            <w:r>
              <w:rPr>
                <w:rFonts w:ascii="Times New Roman" w:hAnsi="Times New Roman"/>
                <w:sz w:val="12"/>
                <w:szCs w:val="12"/>
              </w:rPr>
              <w:t xml:space="preserve"> </w:t>
            </w:r>
            <w:r w:rsidRPr="00182DC4">
              <w:rPr>
                <w:rFonts w:ascii="Times New Roman" w:hAnsi="Times New Roman"/>
                <w:sz w:val="12"/>
                <w:szCs w:val="12"/>
              </w:rPr>
              <w:t>(полностью)</w:t>
            </w:r>
          </w:p>
        </w:tc>
        <w:tc>
          <w:tcPr>
            <w:tcW w:w="754"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r>
              <w:rPr>
                <w:rFonts w:ascii="Times New Roman" w:hAnsi="Times New Roman"/>
                <w:sz w:val="12"/>
                <w:szCs w:val="12"/>
              </w:rPr>
              <w:t xml:space="preserve">Адрес места </w:t>
            </w:r>
            <w:r w:rsidRPr="00182DC4">
              <w:rPr>
                <w:rFonts w:ascii="Times New Roman" w:hAnsi="Times New Roman"/>
                <w:sz w:val="12"/>
                <w:szCs w:val="12"/>
              </w:rPr>
              <w:t>жительства</w:t>
            </w:r>
          </w:p>
        </w:tc>
        <w:tc>
          <w:tcPr>
            <w:tcW w:w="1417"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r w:rsidRPr="00182DC4">
              <w:rPr>
                <w:rFonts w:ascii="Times New Roman" w:hAnsi="Times New Roman"/>
                <w:sz w:val="12"/>
                <w:szCs w:val="12"/>
              </w:rPr>
              <w:t xml:space="preserve">Год рождения (в возрасте </w:t>
            </w:r>
            <w:r>
              <w:rPr>
                <w:rFonts w:ascii="Times New Roman" w:hAnsi="Times New Roman"/>
                <w:sz w:val="12"/>
                <w:szCs w:val="12"/>
              </w:rPr>
              <w:t xml:space="preserve"> </w:t>
            </w:r>
            <w:r w:rsidRPr="00182DC4">
              <w:rPr>
                <w:rFonts w:ascii="Times New Roman" w:hAnsi="Times New Roman"/>
                <w:sz w:val="12"/>
                <w:szCs w:val="12"/>
              </w:rPr>
              <w:t>18 лет - число и месяц рождения)</w:t>
            </w:r>
          </w:p>
        </w:tc>
        <w:tc>
          <w:tcPr>
            <w:tcW w:w="1418"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182DC4">
              <w:rPr>
                <w:rFonts w:ascii="Times New Roman" w:hAnsi="Times New Roman"/>
                <w:sz w:val="12"/>
                <w:szCs w:val="12"/>
              </w:rPr>
              <w:t>паспорта или заменяющего</w:t>
            </w:r>
            <w:r>
              <w:rPr>
                <w:rFonts w:ascii="Times New Roman" w:hAnsi="Times New Roman"/>
                <w:sz w:val="12"/>
                <w:szCs w:val="12"/>
              </w:rPr>
              <w:t xml:space="preserve"> </w:t>
            </w:r>
            <w:r w:rsidRPr="00182DC4">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182DC4">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182DC4">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r>
              <w:rPr>
                <w:rFonts w:ascii="Times New Roman" w:hAnsi="Times New Roman"/>
                <w:sz w:val="12"/>
                <w:szCs w:val="12"/>
              </w:rPr>
              <w:t xml:space="preserve">Дата </w:t>
            </w:r>
            <w:r w:rsidRPr="00182DC4">
              <w:rPr>
                <w:rFonts w:ascii="Times New Roman" w:hAnsi="Times New Roman"/>
                <w:sz w:val="12"/>
                <w:szCs w:val="12"/>
              </w:rPr>
              <w:t>внесения</w:t>
            </w:r>
            <w:r>
              <w:rPr>
                <w:rFonts w:ascii="Times New Roman" w:hAnsi="Times New Roman"/>
                <w:sz w:val="12"/>
                <w:szCs w:val="12"/>
              </w:rPr>
              <w:t xml:space="preserve"> </w:t>
            </w:r>
            <w:r w:rsidRPr="00182DC4">
              <w:rPr>
                <w:rFonts w:ascii="Times New Roman" w:hAnsi="Times New Roman"/>
                <w:sz w:val="12"/>
                <w:szCs w:val="12"/>
              </w:rPr>
              <w:t>подписи</w:t>
            </w:r>
          </w:p>
        </w:tc>
      </w:tr>
      <w:tr w:rsidR="00B22C97"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r>
      <w:tr w:rsidR="00B22C97" w:rsidRPr="00182DC4" w:rsidTr="005533A2">
        <w:trPr>
          <w:cantSplit/>
          <w:trHeight w:val="20"/>
        </w:trPr>
        <w:tc>
          <w:tcPr>
            <w:tcW w:w="342"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889"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754"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B22C97" w:rsidRPr="00182DC4" w:rsidRDefault="00B22C97" w:rsidP="005533A2">
            <w:pPr>
              <w:spacing w:after="0" w:line="240" w:lineRule="auto"/>
              <w:rPr>
                <w:rFonts w:ascii="Times New Roman" w:hAnsi="Times New Roman"/>
                <w:sz w:val="12"/>
                <w:szCs w:val="12"/>
              </w:rPr>
            </w:pPr>
          </w:p>
        </w:tc>
      </w:tr>
    </w:tbl>
    <w:p w:rsidR="00B22C97" w:rsidRPr="00182DC4" w:rsidRDefault="00B22C97" w:rsidP="00B22C97">
      <w:pPr>
        <w:spacing w:after="0" w:line="240" w:lineRule="auto"/>
        <w:jc w:val="both"/>
        <w:rPr>
          <w:rFonts w:ascii="Times New Roman" w:hAnsi="Times New Roman"/>
          <w:sz w:val="12"/>
          <w:szCs w:val="12"/>
        </w:rPr>
      </w:pPr>
      <w:r w:rsidRPr="00182DC4">
        <w:rPr>
          <w:rFonts w:ascii="Times New Roman" w:hAnsi="Times New Roman"/>
          <w:sz w:val="12"/>
          <w:szCs w:val="12"/>
        </w:rPr>
        <w:t>Подписной лист удостоверяю: ______________________________________________________________________</w:t>
      </w:r>
      <w:r>
        <w:rPr>
          <w:rFonts w:ascii="Times New Roman" w:hAnsi="Times New Roman"/>
          <w:sz w:val="12"/>
          <w:szCs w:val="12"/>
        </w:rPr>
        <w:t>_______________________</w:t>
      </w:r>
      <w:r w:rsidRPr="00182DC4">
        <w:rPr>
          <w:rFonts w:ascii="Times New Roman" w:hAnsi="Times New Roman"/>
          <w:sz w:val="12"/>
          <w:szCs w:val="12"/>
        </w:rPr>
        <w:t>_____</w:t>
      </w:r>
    </w:p>
    <w:p w:rsidR="00B22C97" w:rsidRPr="00182DC4" w:rsidRDefault="00B22C97" w:rsidP="00B22C97">
      <w:pPr>
        <w:spacing w:after="0" w:line="240" w:lineRule="auto"/>
        <w:jc w:val="center"/>
        <w:rPr>
          <w:rFonts w:ascii="Times New Roman" w:hAnsi="Times New Roman"/>
          <w:i/>
          <w:iCs/>
          <w:sz w:val="12"/>
          <w:szCs w:val="12"/>
        </w:rPr>
      </w:pPr>
      <w:proofErr w:type="gramStart"/>
      <w:r w:rsidRPr="00182DC4">
        <w:rPr>
          <w:rFonts w:ascii="Times New Roman" w:hAnsi="Times New Roman"/>
          <w:i/>
          <w:iCs/>
          <w:sz w:val="12"/>
          <w:szCs w:val="12"/>
        </w:rPr>
        <w:t>(Фамилия, имя, отчество, адрес места жительства,</w:t>
      </w:r>
      <w:proofErr w:type="gramEnd"/>
    </w:p>
    <w:p w:rsidR="00B22C97" w:rsidRPr="00182DC4" w:rsidRDefault="00B22C97" w:rsidP="00B22C97">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w:t>
      </w:r>
    </w:p>
    <w:p w:rsidR="00B22C97" w:rsidRPr="00182DC4" w:rsidRDefault="00B22C97" w:rsidP="00B22C97">
      <w:pPr>
        <w:spacing w:after="0" w:line="240" w:lineRule="auto"/>
        <w:jc w:val="center"/>
        <w:rPr>
          <w:rFonts w:ascii="Times New Roman" w:hAnsi="Times New Roman"/>
          <w:sz w:val="12"/>
          <w:szCs w:val="12"/>
        </w:rPr>
      </w:pPr>
      <w:r w:rsidRPr="00182DC4">
        <w:rPr>
          <w:rFonts w:ascii="Times New Roman" w:hAnsi="Times New Roman"/>
          <w:i/>
          <w:iCs/>
          <w:sz w:val="12"/>
          <w:szCs w:val="12"/>
        </w:rPr>
        <w:t>серия и номер паспорта или заменяющего его документа лица, собравшего подписи)</w:t>
      </w:r>
    </w:p>
    <w:p w:rsidR="00B22C97" w:rsidRPr="00182DC4" w:rsidRDefault="00B22C97" w:rsidP="00B22C97">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_________________________________________________________________________</w:t>
      </w:r>
      <w:r>
        <w:rPr>
          <w:rFonts w:ascii="Times New Roman" w:hAnsi="Times New Roman"/>
          <w:sz w:val="12"/>
          <w:szCs w:val="12"/>
        </w:rPr>
        <w:t>______________________</w:t>
      </w:r>
      <w:r w:rsidRPr="00182DC4">
        <w:rPr>
          <w:rFonts w:ascii="Times New Roman" w:hAnsi="Times New Roman"/>
          <w:sz w:val="12"/>
          <w:szCs w:val="12"/>
        </w:rPr>
        <w:t>______________________________</w:t>
      </w:r>
    </w:p>
    <w:p w:rsidR="00B22C97" w:rsidRPr="00182DC4" w:rsidRDefault="00B22C97" w:rsidP="00B22C97">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B22C97" w:rsidRPr="00182DC4" w:rsidRDefault="00B22C97" w:rsidP="00B22C97">
      <w:pPr>
        <w:spacing w:after="0" w:line="240" w:lineRule="auto"/>
        <w:jc w:val="both"/>
        <w:rPr>
          <w:rFonts w:ascii="Times New Roman" w:hAnsi="Times New Roman"/>
          <w:sz w:val="12"/>
          <w:szCs w:val="12"/>
        </w:rPr>
      </w:pPr>
      <w:r w:rsidRPr="00182DC4">
        <w:rPr>
          <w:rFonts w:ascii="Times New Roman" w:hAnsi="Times New Roman"/>
          <w:sz w:val="12"/>
          <w:szCs w:val="12"/>
        </w:rPr>
        <w:t>Уполномоченный представитель инициативной группы:</w:t>
      </w:r>
    </w:p>
    <w:p w:rsidR="00B22C97" w:rsidRPr="00182DC4" w:rsidRDefault="00B22C97" w:rsidP="00B22C97">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w:t>
      </w:r>
    </w:p>
    <w:p w:rsidR="00B22C97" w:rsidRPr="00182DC4" w:rsidRDefault="00B22C97" w:rsidP="00B22C97">
      <w:pPr>
        <w:spacing w:after="0" w:line="240" w:lineRule="auto"/>
        <w:jc w:val="center"/>
        <w:rPr>
          <w:rFonts w:ascii="Times New Roman" w:hAnsi="Times New Roman"/>
          <w:i/>
          <w:iCs/>
          <w:sz w:val="12"/>
          <w:szCs w:val="12"/>
        </w:rPr>
      </w:pPr>
      <w:r w:rsidRPr="00182DC4">
        <w:rPr>
          <w:rFonts w:ascii="Times New Roman" w:hAnsi="Times New Roman"/>
          <w:i/>
          <w:iCs/>
          <w:sz w:val="12"/>
          <w:szCs w:val="12"/>
        </w:rPr>
        <w:t>(Фамилия, имя, отчество)</w:t>
      </w:r>
    </w:p>
    <w:p w:rsidR="00B22C97" w:rsidRPr="00182DC4" w:rsidRDefault="00B22C97" w:rsidP="00B22C97">
      <w:pPr>
        <w:spacing w:after="0" w:line="240" w:lineRule="auto"/>
        <w:jc w:val="both"/>
        <w:rPr>
          <w:rFonts w:ascii="Times New Roman" w:hAnsi="Times New Roman"/>
          <w:sz w:val="12"/>
          <w:szCs w:val="12"/>
        </w:rPr>
      </w:pPr>
      <w:r w:rsidRPr="00182DC4">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___________________________________________________________</w:t>
      </w:r>
      <w:r w:rsidRPr="00182DC4">
        <w:rPr>
          <w:rFonts w:ascii="Times New Roman" w:hAnsi="Times New Roman"/>
          <w:sz w:val="12"/>
          <w:szCs w:val="12"/>
        </w:rPr>
        <w:t>______________</w:t>
      </w:r>
    </w:p>
    <w:p w:rsidR="00B22C97" w:rsidRPr="00182DC4" w:rsidRDefault="00B22C97" w:rsidP="00B22C97">
      <w:pPr>
        <w:spacing w:after="0" w:line="240" w:lineRule="auto"/>
        <w:jc w:val="center"/>
        <w:rPr>
          <w:rFonts w:ascii="Times New Roman" w:hAnsi="Times New Roman"/>
          <w:i/>
          <w:iCs/>
          <w:sz w:val="12"/>
          <w:szCs w:val="12"/>
        </w:rPr>
      </w:pPr>
      <w:r w:rsidRPr="00182DC4">
        <w:rPr>
          <w:rFonts w:ascii="Times New Roman" w:hAnsi="Times New Roman"/>
          <w:i/>
          <w:iCs/>
          <w:sz w:val="12"/>
          <w:szCs w:val="12"/>
        </w:rPr>
        <w:t>(подпись и дата ее внесения)</w:t>
      </w:r>
    </w:p>
    <w:p w:rsidR="00DF57C9" w:rsidRDefault="00DF57C9" w:rsidP="00B22C97">
      <w:pPr>
        <w:spacing w:after="0" w:line="240" w:lineRule="auto"/>
        <w:jc w:val="right"/>
        <w:rPr>
          <w:rFonts w:ascii="Times New Roman" w:hAnsi="Times New Roman"/>
          <w:i/>
          <w:sz w:val="12"/>
          <w:szCs w:val="12"/>
        </w:rPr>
      </w:pPr>
    </w:p>
    <w:p w:rsidR="00B22C97" w:rsidRPr="00610747" w:rsidRDefault="00B22C97" w:rsidP="00B22C97">
      <w:pPr>
        <w:spacing w:after="0" w:line="240" w:lineRule="auto"/>
        <w:jc w:val="right"/>
        <w:rPr>
          <w:rFonts w:ascii="Times New Roman" w:hAnsi="Times New Roman"/>
          <w:i/>
          <w:sz w:val="12"/>
          <w:szCs w:val="12"/>
        </w:rPr>
      </w:pPr>
      <w:r w:rsidRPr="00610747">
        <w:rPr>
          <w:rFonts w:ascii="Times New Roman" w:hAnsi="Times New Roman"/>
          <w:i/>
          <w:sz w:val="12"/>
          <w:szCs w:val="12"/>
        </w:rPr>
        <w:t>Приложение №</w:t>
      </w:r>
      <w:r>
        <w:rPr>
          <w:rFonts w:ascii="Times New Roman" w:hAnsi="Times New Roman"/>
          <w:i/>
          <w:sz w:val="12"/>
          <w:szCs w:val="12"/>
        </w:rPr>
        <w:t>2</w:t>
      </w:r>
      <w:r w:rsidRPr="00610747">
        <w:rPr>
          <w:rFonts w:ascii="Times New Roman" w:hAnsi="Times New Roman"/>
          <w:i/>
          <w:sz w:val="12"/>
          <w:szCs w:val="12"/>
        </w:rPr>
        <w:t xml:space="preserve"> к Порядку </w:t>
      </w:r>
    </w:p>
    <w:p w:rsidR="00B22C97" w:rsidRPr="00610747" w:rsidRDefault="00B22C97" w:rsidP="00B22C97">
      <w:pPr>
        <w:spacing w:after="0" w:line="240" w:lineRule="auto"/>
        <w:jc w:val="right"/>
        <w:rPr>
          <w:rFonts w:ascii="Times New Roman" w:hAnsi="Times New Roman"/>
          <w:i/>
          <w:sz w:val="12"/>
          <w:szCs w:val="12"/>
        </w:rPr>
      </w:pPr>
      <w:r w:rsidRPr="00610747">
        <w:rPr>
          <w:rFonts w:ascii="Times New Roman" w:hAnsi="Times New Roman"/>
          <w:i/>
          <w:sz w:val="12"/>
          <w:szCs w:val="12"/>
        </w:rPr>
        <w:t>организации и проведения публичных слушани</w:t>
      </w:r>
      <w:r>
        <w:rPr>
          <w:rFonts w:ascii="Times New Roman" w:hAnsi="Times New Roman"/>
          <w:i/>
          <w:sz w:val="12"/>
          <w:szCs w:val="12"/>
        </w:rPr>
        <w:t xml:space="preserve">й в </w:t>
      </w:r>
      <w:r w:rsidR="00596212">
        <w:rPr>
          <w:rFonts w:ascii="Times New Roman" w:hAnsi="Times New Roman"/>
          <w:i/>
          <w:sz w:val="12"/>
          <w:szCs w:val="12"/>
        </w:rPr>
        <w:t>город</w:t>
      </w:r>
      <w:r>
        <w:rPr>
          <w:rFonts w:ascii="Times New Roman" w:hAnsi="Times New Roman"/>
          <w:i/>
          <w:sz w:val="12"/>
          <w:szCs w:val="12"/>
        </w:rPr>
        <w:t xml:space="preserve">ском поселении </w:t>
      </w:r>
      <w:r w:rsidR="00596212">
        <w:rPr>
          <w:rFonts w:ascii="Times New Roman" w:hAnsi="Times New Roman"/>
          <w:i/>
          <w:sz w:val="12"/>
          <w:szCs w:val="12"/>
        </w:rPr>
        <w:t>Суходол</w:t>
      </w:r>
    </w:p>
    <w:p w:rsidR="00B22C97" w:rsidRPr="00610747" w:rsidRDefault="00B22C97" w:rsidP="00B22C97">
      <w:pPr>
        <w:spacing w:after="0" w:line="240" w:lineRule="auto"/>
        <w:jc w:val="right"/>
        <w:rPr>
          <w:rFonts w:ascii="Times New Roman" w:hAnsi="Times New Roman"/>
          <w:i/>
          <w:sz w:val="12"/>
          <w:szCs w:val="12"/>
        </w:rPr>
      </w:pPr>
      <w:r w:rsidRPr="00610747">
        <w:rPr>
          <w:rFonts w:ascii="Times New Roman" w:hAnsi="Times New Roman"/>
          <w:i/>
          <w:sz w:val="12"/>
          <w:szCs w:val="12"/>
        </w:rPr>
        <w:t xml:space="preserve"> 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Самарской области, </w:t>
      </w:r>
      <w:proofErr w:type="gramStart"/>
      <w:r w:rsidRPr="00610747">
        <w:rPr>
          <w:rFonts w:ascii="Times New Roman" w:hAnsi="Times New Roman"/>
          <w:i/>
          <w:sz w:val="12"/>
          <w:szCs w:val="12"/>
        </w:rPr>
        <w:t>утвержденному</w:t>
      </w:r>
      <w:proofErr w:type="gramEnd"/>
      <w:r w:rsidRPr="00610747">
        <w:rPr>
          <w:rFonts w:ascii="Times New Roman" w:hAnsi="Times New Roman"/>
          <w:i/>
          <w:sz w:val="12"/>
          <w:szCs w:val="12"/>
        </w:rPr>
        <w:t xml:space="preserve"> решением </w:t>
      </w:r>
    </w:p>
    <w:p w:rsidR="00B22C97" w:rsidRPr="00610747" w:rsidRDefault="00B22C97" w:rsidP="00B22C97">
      <w:pPr>
        <w:spacing w:after="0" w:line="240" w:lineRule="auto"/>
        <w:jc w:val="right"/>
        <w:rPr>
          <w:rFonts w:ascii="Times New Roman" w:hAnsi="Times New Roman"/>
          <w:i/>
          <w:sz w:val="12"/>
          <w:szCs w:val="12"/>
        </w:rPr>
      </w:pPr>
      <w:r w:rsidRPr="00610747">
        <w:rPr>
          <w:rFonts w:ascii="Times New Roman" w:hAnsi="Times New Roman"/>
          <w:i/>
          <w:sz w:val="12"/>
          <w:szCs w:val="12"/>
        </w:rPr>
        <w:t>Собрания представителе</w:t>
      </w:r>
      <w:r>
        <w:rPr>
          <w:rFonts w:ascii="Times New Roman" w:hAnsi="Times New Roman"/>
          <w:i/>
          <w:sz w:val="12"/>
          <w:szCs w:val="12"/>
        </w:rPr>
        <w:t xml:space="preserve">й </w:t>
      </w:r>
      <w:r w:rsidR="00596212">
        <w:rPr>
          <w:rFonts w:ascii="Times New Roman" w:hAnsi="Times New Roman"/>
          <w:i/>
          <w:sz w:val="12"/>
          <w:szCs w:val="12"/>
        </w:rPr>
        <w:t>город</w:t>
      </w:r>
      <w:r>
        <w:rPr>
          <w:rFonts w:ascii="Times New Roman" w:hAnsi="Times New Roman"/>
          <w:i/>
          <w:sz w:val="12"/>
          <w:szCs w:val="12"/>
        </w:rPr>
        <w:t xml:space="preserve">ского поселения </w:t>
      </w:r>
      <w:r w:rsidR="00596212">
        <w:rPr>
          <w:rFonts w:ascii="Times New Roman" w:hAnsi="Times New Roman"/>
          <w:i/>
          <w:sz w:val="12"/>
          <w:szCs w:val="12"/>
        </w:rPr>
        <w:t>Суходол</w:t>
      </w:r>
      <w:r>
        <w:rPr>
          <w:rFonts w:ascii="Times New Roman" w:hAnsi="Times New Roman"/>
          <w:i/>
          <w:sz w:val="12"/>
          <w:szCs w:val="12"/>
        </w:rPr>
        <w:t xml:space="preserve"> </w:t>
      </w:r>
      <w:r w:rsidRPr="00610747">
        <w:rPr>
          <w:rFonts w:ascii="Times New Roman" w:hAnsi="Times New Roman"/>
          <w:i/>
          <w:sz w:val="12"/>
          <w:szCs w:val="12"/>
        </w:rPr>
        <w:t xml:space="preserve">муниципального района </w:t>
      </w:r>
      <w:r w:rsidRPr="00610747">
        <w:rPr>
          <w:rFonts w:ascii="Times New Roman" w:hAnsi="Times New Roman"/>
          <w:i/>
          <w:sz w:val="12"/>
          <w:szCs w:val="12"/>
        </w:rPr>
        <w:fldChar w:fldCharType="begin"/>
      </w:r>
      <w:r w:rsidRPr="00610747">
        <w:rPr>
          <w:rFonts w:ascii="Times New Roman" w:hAnsi="Times New Roman"/>
          <w:i/>
          <w:sz w:val="12"/>
          <w:szCs w:val="12"/>
        </w:rPr>
        <w:instrText xml:space="preserve"> MERGEFIELD "Название_района" </w:instrText>
      </w:r>
      <w:r w:rsidRPr="00610747">
        <w:rPr>
          <w:rFonts w:ascii="Times New Roman" w:hAnsi="Times New Roman"/>
          <w:i/>
          <w:sz w:val="12"/>
          <w:szCs w:val="12"/>
        </w:rPr>
        <w:fldChar w:fldCharType="separate"/>
      </w:r>
      <w:r w:rsidRPr="00610747">
        <w:rPr>
          <w:rFonts w:ascii="Times New Roman" w:hAnsi="Times New Roman"/>
          <w:i/>
          <w:sz w:val="12"/>
          <w:szCs w:val="12"/>
        </w:rPr>
        <w:t>Сергиевский</w:t>
      </w:r>
      <w:r w:rsidRPr="00610747">
        <w:rPr>
          <w:rFonts w:ascii="Times New Roman" w:hAnsi="Times New Roman"/>
          <w:sz w:val="12"/>
          <w:szCs w:val="12"/>
        </w:rPr>
        <w:fldChar w:fldCharType="end"/>
      </w:r>
      <w:r w:rsidRPr="00610747">
        <w:rPr>
          <w:rFonts w:ascii="Times New Roman" w:hAnsi="Times New Roman"/>
          <w:i/>
          <w:sz w:val="12"/>
          <w:szCs w:val="12"/>
        </w:rPr>
        <w:t xml:space="preserve"> </w:t>
      </w:r>
    </w:p>
    <w:p w:rsidR="00B22C97" w:rsidRPr="00610747" w:rsidRDefault="00B22C97" w:rsidP="00B22C97">
      <w:pPr>
        <w:spacing w:after="0" w:line="240" w:lineRule="auto"/>
        <w:jc w:val="right"/>
        <w:rPr>
          <w:rFonts w:ascii="Times New Roman" w:hAnsi="Times New Roman"/>
          <w:i/>
          <w:sz w:val="12"/>
          <w:szCs w:val="12"/>
        </w:rPr>
      </w:pPr>
      <w:r w:rsidRPr="00610747">
        <w:rPr>
          <w:rFonts w:ascii="Times New Roman" w:hAnsi="Times New Roman"/>
          <w:i/>
          <w:sz w:val="12"/>
          <w:szCs w:val="12"/>
        </w:rPr>
        <w:t>Самарской области от 1</w:t>
      </w:r>
      <w:r w:rsidR="00596212">
        <w:rPr>
          <w:rFonts w:ascii="Times New Roman" w:hAnsi="Times New Roman"/>
          <w:i/>
          <w:sz w:val="12"/>
          <w:szCs w:val="12"/>
        </w:rPr>
        <w:t>6</w:t>
      </w:r>
      <w:r>
        <w:rPr>
          <w:rFonts w:ascii="Times New Roman" w:hAnsi="Times New Roman"/>
          <w:i/>
          <w:sz w:val="12"/>
          <w:szCs w:val="12"/>
        </w:rPr>
        <w:t>.10.2015 года № 8</w:t>
      </w:r>
    </w:p>
    <w:p w:rsidR="00B22C97" w:rsidRPr="007129BD" w:rsidRDefault="00B22C97" w:rsidP="00B22C97">
      <w:pPr>
        <w:spacing w:after="0" w:line="240" w:lineRule="auto"/>
        <w:jc w:val="center"/>
        <w:rPr>
          <w:rFonts w:ascii="Times New Roman" w:hAnsi="Times New Roman"/>
          <w:b/>
          <w:bCs/>
          <w:sz w:val="12"/>
          <w:szCs w:val="12"/>
        </w:rPr>
      </w:pPr>
      <w:r w:rsidRPr="007129BD">
        <w:rPr>
          <w:rFonts w:ascii="Times New Roman" w:hAnsi="Times New Roman"/>
          <w:b/>
          <w:bCs/>
          <w:sz w:val="12"/>
          <w:szCs w:val="12"/>
        </w:rPr>
        <w:t>ПРОТОКОЛ</w:t>
      </w:r>
    </w:p>
    <w:p w:rsidR="00B22C97" w:rsidRDefault="00B22C97" w:rsidP="00B22C97">
      <w:pPr>
        <w:spacing w:after="0" w:line="240" w:lineRule="auto"/>
        <w:jc w:val="center"/>
        <w:rPr>
          <w:rFonts w:ascii="Times New Roman" w:hAnsi="Times New Roman"/>
          <w:b/>
          <w:sz w:val="12"/>
          <w:szCs w:val="12"/>
        </w:rPr>
      </w:pPr>
      <w:r w:rsidRPr="007129BD">
        <w:rPr>
          <w:rFonts w:ascii="Times New Roman" w:hAnsi="Times New Roman"/>
          <w:b/>
          <w:bCs/>
          <w:sz w:val="12"/>
          <w:szCs w:val="12"/>
        </w:rPr>
        <w:t xml:space="preserve">мероприятия по информированию жителей </w:t>
      </w:r>
      <w:r w:rsidR="00596212">
        <w:rPr>
          <w:rFonts w:ascii="Times New Roman" w:hAnsi="Times New Roman"/>
          <w:b/>
          <w:bCs/>
          <w:sz w:val="12"/>
          <w:szCs w:val="12"/>
        </w:rPr>
        <w:t>город</w:t>
      </w:r>
      <w:r>
        <w:rPr>
          <w:rFonts w:ascii="Times New Roman" w:hAnsi="Times New Roman"/>
          <w:b/>
          <w:sz w:val="12"/>
          <w:szCs w:val="12"/>
        </w:rPr>
        <w:t xml:space="preserve">ского поселения </w:t>
      </w:r>
      <w:r w:rsidR="00596212">
        <w:rPr>
          <w:rFonts w:ascii="Times New Roman" w:hAnsi="Times New Roman"/>
          <w:b/>
          <w:sz w:val="12"/>
          <w:szCs w:val="12"/>
        </w:rPr>
        <w:t>Суходол</w:t>
      </w:r>
    </w:p>
    <w:p w:rsidR="00B22C97" w:rsidRDefault="00B22C97" w:rsidP="00B22C97">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7129BD">
        <w:rPr>
          <w:rFonts w:ascii="Times New Roman" w:hAnsi="Times New Roman"/>
          <w:b/>
          <w:sz w:val="12"/>
          <w:szCs w:val="12"/>
        </w:rPr>
        <w:t xml:space="preserve">муниципального района </w:t>
      </w:r>
      <w:r w:rsidRPr="007129BD">
        <w:rPr>
          <w:rFonts w:ascii="Times New Roman" w:hAnsi="Times New Roman"/>
          <w:b/>
          <w:sz w:val="12"/>
          <w:szCs w:val="12"/>
        </w:rPr>
        <w:fldChar w:fldCharType="begin"/>
      </w:r>
      <w:r w:rsidRPr="007129BD">
        <w:rPr>
          <w:rFonts w:ascii="Times New Roman" w:hAnsi="Times New Roman"/>
          <w:b/>
          <w:sz w:val="12"/>
          <w:szCs w:val="12"/>
        </w:rPr>
        <w:instrText xml:space="preserve"> MERGEFIELD "Название_района" </w:instrText>
      </w:r>
      <w:r w:rsidRPr="007129BD">
        <w:rPr>
          <w:rFonts w:ascii="Times New Roman" w:hAnsi="Times New Roman"/>
          <w:b/>
          <w:sz w:val="12"/>
          <w:szCs w:val="12"/>
        </w:rPr>
        <w:fldChar w:fldCharType="separate"/>
      </w:r>
      <w:r w:rsidRPr="007129BD">
        <w:rPr>
          <w:rFonts w:ascii="Times New Roman" w:hAnsi="Times New Roman"/>
          <w:b/>
          <w:sz w:val="12"/>
          <w:szCs w:val="12"/>
        </w:rPr>
        <w:t>Сергиевский</w:t>
      </w:r>
      <w:r w:rsidRPr="007129BD">
        <w:rPr>
          <w:rFonts w:ascii="Times New Roman" w:hAnsi="Times New Roman"/>
          <w:sz w:val="12"/>
          <w:szCs w:val="12"/>
        </w:rPr>
        <w:fldChar w:fldCharType="end"/>
      </w:r>
      <w:r w:rsidRPr="007129BD">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7129BD">
        <w:rPr>
          <w:rFonts w:ascii="Times New Roman" w:hAnsi="Times New Roman"/>
          <w:b/>
          <w:bCs/>
          <w:sz w:val="12"/>
          <w:szCs w:val="12"/>
        </w:rPr>
        <w:t>по вопросам публичных слушаний</w:t>
      </w:r>
    </w:p>
    <w:p w:rsidR="00DF57C9" w:rsidRPr="007129BD" w:rsidRDefault="00DF57C9" w:rsidP="00B22C97">
      <w:pPr>
        <w:spacing w:after="0" w:line="240" w:lineRule="auto"/>
        <w:jc w:val="center"/>
        <w:rPr>
          <w:rFonts w:ascii="Times New Roman" w:hAnsi="Times New Roman"/>
          <w:b/>
          <w:bCs/>
          <w:sz w:val="12"/>
          <w:szCs w:val="12"/>
        </w:rPr>
      </w:pP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 xml:space="preserve">"___" ____________ 20___ г. </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Место проведения мероприятия ____________________</w:t>
      </w:r>
      <w:r>
        <w:rPr>
          <w:rFonts w:ascii="Times New Roman" w:hAnsi="Times New Roman"/>
          <w:sz w:val="12"/>
          <w:szCs w:val="12"/>
        </w:rPr>
        <w:t>_____________________________________________________________________</w:t>
      </w:r>
      <w:r w:rsidRPr="007129BD">
        <w:rPr>
          <w:rFonts w:ascii="Times New Roman" w:hAnsi="Times New Roman"/>
          <w:sz w:val="12"/>
          <w:szCs w:val="12"/>
        </w:rPr>
        <w:t>_______.</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Основание проведения публичных слушаний</w:t>
      </w:r>
      <w:proofErr w:type="gramStart"/>
      <w:r w:rsidRPr="007129BD">
        <w:rPr>
          <w:rFonts w:ascii="Times New Roman" w:hAnsi="Times New Roman"/>
          <w:sz w:val="18"/>
          <w:szCs w:val="18"/>
          <w:vertAlign w:val="superscript"/>
        </w:rPr>
        <w:t>1</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__________________________________________________________</w:t>
      </w:r>
      <w:r w:rsidRPr="007129BD">
        <w:rPr>
          <w:rFonts w:ascii="Times New Roman" w:hAnsi="Times New Roman"/>
          <w:sz w:val="12"/>
          <w:szCs w:val="12"/>
        </w:rPr>
        <w:t>___________.</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Вопросы, вынесенные на публичные слушания</w:t>
      </w:r>
      <w:proofErr w:type="gramStart"/>
      <w:r w:rsidRPr="007129BD">
        <w:rPr>
          <w:rFonts w:ascii="Times New Roman" w:hAnsi="Times New Roman"/>
          <w:sz w:val="18"/>
          <w:szCs w:val="18"/>
          <w:vertAlign w:val="superscript"/>
        </w:rPr>
        <w:t>2</w:t>
      </w:r>
      <w:proofErr w:type="gramEnd"/>
      <w:r w:rsidRPr="007129BD">
        <w:rPr>
          <w:rFonts w:ascii="Times New Roman" w:hAnsi="Times New Roman"/>
          <w:sz w:val="12"/>
          <w:szCs w:val="12"/>
        </w:rPr>
        <w:t>_______________</w:t>
      </w:r>
      <w:r>
        <w:rPr>
          <w:rFonts w:ascii="Times New Roman" w:hAnsi="Times New Roman"/>
          <w:sz w:val="12"/>
          <w:szCs w:val="12"/>
        </w:rPr>
        <w:t>_______________________________________________________</w:t>
      </w:r>
      <w:r w:rsidRPr="007129BD">
        <w:rPr>
          <w:rFonts w:ascii="Times New Roman" w:hAnsi="Times New Roman"/>
          <w:sz w:val="12"/>
          <w:szCs w:val="12"/>
        </w:rPr>
        <w:t>_____________.</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Общее количество присутствующих на мероприятии __________ человек.</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1.___________________________________________________________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___________________________________________.</w:t>
      </w:r>
    </w:p>
    <w:p w:rsidR="00B22C97" w:rsidRPr="007129BD" w:rsidRDefault="00B22C97" w:rsidP="00B22C97">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B22C97" w:rsidRPr="007129BD" w:rsidRDefault="00B22C97" w:rsidP="00B22C97">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B22C97" w:rsidRPr="007129BD" w:rsidRDefault="00B22C97" w:rsidP="00B22C97">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B22C97" w:rsidRPr="007129BD" w:rsidRDefault="00B22C97" w:rsidP="00B22C97">
      <w:pPr>
        <w:spacing w:after="0" w:line="240" w:lineRule="auto"/>
        <w:jc w:val="both"/>
        <w:rPr>
          <w:rFonts w:ascii="Times New Roman" w:hAnsi="Times New Roman"/>
          <w:i/>
          <w:iCs/>
          <w:sz w:val="12"/>
          <w:szCs w:val="12"/>
        </w:rPr>
      </w:pPr>
      <w:r w:rsidRPr="007129BD">
        <w:rPr>
          <w:rFonts w:ascii="Times New Roman" w:hAnsi="Times New Roman"/>
          <w:sz w:val="12"/>
          <w:szCs w:val="12"/>
        </w:rPr>
        <w:t>2._____________________________________________________________________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w:t>
      </w:r>
    </w:p>
    <w:p w:rsidR="00B22C97" w:rsidRPr="007129BD" w:rsidRDefault="00B22C97" w:rsidP="00B22C97">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3. _____________________________________________________________</w:t>
      </w:r>
      <w:r>
        <w:rPr>
          <w:rFonts w:ascii="Times New Roman" w:hAnsi="Times New Roman"/>
          <w:sz w:val="12"/>
          <w:szCs w:val="12"/>
        </w:rPr>
        <w:t>_____________________</w:t>
      </w:r>
      <w:r w:rsidRPr="007129BD">
        <w:rPr>
          <w:rFonts w:ascii="Times New Roman" w:hAnsi="Times New Roman"/>
          <w:sz w:val="12"/>
          <w:szCs w:val="12"/>
        </w:rPr>
        <w:t>_________________________________________</w:t>
      </w:r>
    </w:p>
    <w:p w:rsidR="00B22C97" w:rsidRPr="007129BD" w:rsidRDefault="00B22C97" w:rsidP="00B22C97">
      <w:pPr>
        <w:spacing w:after="0" w:line="240" w:lineRule="auto"/>
        <w:jc w:val="center"/>
        <w:rPr>
          <w:rFonts w:ascii="Times New Roman" w:hAnsi="Times New Roman"/>
          <w:i/>
          <w:iCs/>
          <w:sz w:val="12"/>
          <w:szCs w:val="12"/>
        </w:rPr>
      </w:pPr>
      <w:r w:rsidRPr="007129BD">
        <w:rPr>
          <w:rFonts w:ascii="Times New Roman" w:hAnsi="Times New Roman"/>
          <w:i/>
          <w:iCs/>
          <w:sz w:val="12"/>
          <w:szCs w:val="12"/>
        </w:rPr>
        <w:t>(ФИО выступающего, должность, основные тезисы доклада)</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_________________________________________</w:t>
      </w:r>
      <w:r w:rsidR="00E9090E">
        <w:rPr>
          <w:rFonts w:ascii="Times New Roman" w:hAnsi="Times New Roman"/>
          <w:sz w:val="12"/>
          <w:szCs w:val="12"/>
        </w:rPr>
        <w:t>_____________________</w:t>
      </w:r>
      <w:r w:rsidRPr="007129BD">
        <w:rPr>
          <w:rFonts w:ascii="Times New Roman" w:hAnsi="Times New Roman"/>
          <w:sz w:val="12"/>
          <w:szCs w:val="12"/>
        </w:rPr>
        <w:t>______________________________________________________________.</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7513" w:type="dxa"/>
        <w:tblInd w:w="70" w:type="dxa"/>
        <w:tblLayout w:type="fixed"/>
        <w:tblCellMar>
          <w:left w:w="70" w:type="dxa"/>
          <w:right w:w="70" w:type="dxa"/>
        </w:tblCellMar>
        <w:tblLook w:val="0000" w:firstRow="0" w:lastRow="0" w:firstColumn="0" w:lastColumn="0" w:noHBand="0" w:noVBand="0"/>
      </w:tblPr>
      <w:tblGrid>
        <w:gridCol w:w="594"/>
        <w:gridCol w:w="4226"/>
        <w:gridCol w:w="2693"/>
      </w:tblGrid>
      <w:tr w:rsidR="00B22C97"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r w:rsidRPr="007129BD">
              <w:rPr>
                <w:rFonts w:ascii="Times New Roman" w:hAnsi="Times New Roman"/>
                <w:sz w:val="12"/>
                <w:szCs w:val="12"/>
              </w:rPr>
              <w:t>№</w:t>
            </w:r>
          </w:p>
        </w:tc>
        <w:tc>
          <w:tcPr>
            <w:tcW w:w="4226"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r w:rsidRPr="007129BD">
              <w:rPr>
                <w:rFonts w:ascii="Times New Roman" w:hAnsi="Times New Roman"/>
                <w:sz w:val="12"/>
                <w:szCs w:val="12"/>
              </w:rPr>
              <w:t>Св</w:t>
            </w:r>
            <w:r>
              <w:rPr>
                <w:rFonts w:ascii="Times New Roman" w:hAnsi="Times New Roman"/>
                <w:sz w:val="12"/>
                <w:szCs w:val="12"/>
              </w:rPr>
              <w:t xml:space="preserve">едения о лице, выразившем свое </w:t>
            </w:r>
            <w:r w:rsidRPr="007129BD">
              <w:rPr>
                <w:rFonts w:ascii="Times New Roman" w:hAnsi="Times New Roman"/>
                <w:sz w:val="12"/>
                <w:szCs w:val="12"/>
              </w:rPr>
              <w:t>мнение по вопросам публичных слушаний</w:t>
            </w:r>
          </w:p>
        </w:tc>
        <w:tc>
          <w:tcPr>
            <w:tcW w:w="2693"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r w:rsidRPr="007129BD">
              <w:rPr>
                <w:rFonts w:ascii="Times New Roman" w:hAnsi="Times New Roman"/>
                <w:sz w:val="12"/>
                <w:szCs w:val="12"/>
              </w:rPr>
              <w:t>Содержание мнения, предложения или замечания</w:t>
            </w:r>
          </w:p>
        </w:tc>
      </w:tr>
      <w:tr w:rsidR="00B22C97"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r>
      <w:tr w:rsidR="00B22C97"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r>
      <w:tr w:rsidR="00B22C97" w:rsidRPr="007129BD" w:rsidTr="005533A2">
        <w:trPr>
          <w:cantSplit/>
          <w:trHeight w:val="20"/>
        </w:trPr>
        <w:tc>
          <w:tcPr>
            <w:tcW w:w="594"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c>
          <w:tcPr>
            <w:tcW w:w="4226"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c>
          <w:tcPr>
            <w:tcW w:w="2693" w:type="dxa"/>
            <w:tcBorders>
              <w:top w:val="single" w:sz="6" w:space="0" w:color="auto"/>
              <w:left w:val="single" w:sz="6" w:space="0" w:color="auto"/>
              <w:bottom w:val="single" w:sz="6" w:space="0" w:color="auto"/>
              <w:right w:val="single" w:sz="6" w:space="0" w:color="auto"/>
            </w:tcBorders>
          </w:tcPr>
          <w:p w:rsidR="00B22C97" w:rsidRPr="007129BD" w:rsidRDefault="00B22C97" w:rsidP="005533A2">
            <w:pPr>
              <w:spacing w:after="0" w:line="240" w:lineRule="auto"/>
              <w:rPr>
                <w:rFonts w:ascii="Times New Roman" w:hAnsi="Times New Roman"/>
                <w:sz w:val="12"/>
                <w:szCs w:val="12"/>
              </w:rPr>
            </w:pPr>
          </w:p>
        </w:tc>
      </w:tr>
    </w:tbl>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Лицо, ответственное за ведение протокола      ________________   ______________________</w:t>
      </w:r>
    </w:p>
    <w:p w:rsidR="00B22C97" w:rsidRPr="007129BD" w:rsidRDefault="00B22C97" w:rsidP="00B22C97">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B22C97" w:rsidRPr="007129BD" w:rsidRDefault="00B22C97" w:rsidP="00B22C97">
      <w:pPr>
        <w:spacing w:after="0" w:line="240" w:lineRule="auto"/>
        <w:jc w:val="both"/>
        <w:rPr>
          <w:rFonts w:ascii="Times New Roman" w:hAnsi="Times New Roman"/>
          <w:sz w:val="12"/>
          <w:szCs w:val="12"/>
        </w:rPr>
      </w:pPr>
      <w:r w:rsidRPr="007129BD">
        <w:rPr>
          <w:rFonts w:ascii="Times New Roman" w:hAnsi="Times New Roman"/>
          <w:sz w:val="12"/>
          <w:szCs w:val="12"/>
        </w:rPr>
        <w:t>Председательствующий на мероприятии         ________________   ______________________</w:t>
      </w:r>
    </w:p>
    <w:p w:rsidR="00B22C97" w:rsidRPr="007129BD" w:rsidRDefault="00B22C97" w:rsidP="00B22C97">
      <w:pPr>
        <w:spacing w:after="0" w:line="240" w:lineRule="auto"/>
        <w:jc w:val="both"/>
        <w:rPr>
          <w:rFonts w:ascii="Times New Roman" w:hAnsi="Times New Roman"/>
          <w:i/>
          <w:iCs/>
          <w:sz w:val="12"/>
          <w:szCs w:val="12"/>
        </w:rPr>
      </w:pPr>
      <w:r w:rsidRPr="007129BD">
        <w:rPr>
          <w:rFonts w:ascii="Times New Roman" w:hAnsi="Times New Roman"/>
          <w:i/>
          <w:iCs/>
          <w:sz w:val="12"/>
          <w:szCs w:val="12"/>
        </w:rPr>
        <w:t xml:space="preserve">                                                    </w:t>
      </w:r>
      <w:r>
        <w:rPr>
          <w:rFonts w:ascii="Times New Roman" w:hAnsi="Times New Roman"/>
          <w:i/>
          <w:iCs/>
          <w:sz w:val="12"/>
          <w:szCs w:val="12"/>
        </w:rPr>
        <w:t xml:space="preserve">                            </w:t>
      </w:r>
      <w:r w:rsidRPr="007129BD">
        <w:rPr>
          <w:rFonts w:ascii="Times New Roman" w:hAnsi="Times New Roman"/>
          <w:i/>
          <w:iCs/>
          <w:sz w:val="12"/>
          <w:szCs w:val="12"/>
        </w:rPr>
        <w:t xml:space="preserve">         (подпись)                                  (ФИО)                 </w:t>
      </w:r>
    </w:p>
    <w:p w:rsidR="00B22C97" w:rsidRDefault="00B22C97" w:rsidP="00B22C97">
      <w:pPr>
        <w:spacing w:after="0" w:line="240" w:lineRule="auto"/>
        <w:jc w:val="both"/>
        <w:rPr>
          <w:rFonts w:ascii="Times New Roman" w:hAnsi="Times New Roman"/>
          <w:sz w:val="12"/>
          <w:szCs w:val="12"/>
        </w:rPr>
      </w:pPr>
      <w:r>
        <w:rPr>
          <w:rFonts w:ascii="Times New Roman" w:hAnsi="Times New Roman"/>
          <w:sz w:val="12"/>
          <w:szCs w:val="12"/>
        </w:rPr>
        <w:t>________</w:t>
      </w:r>
    </w:p>
    <w:p w:rsidR="00B22C97" w:rsidRPr="007129BD" w:rsidRDefault="00B22C97" w:rsidP="00B22C97">
      <w:pPr>
        <w:spacing w:after="0" w:line="240" w:lineRule="auto"/>
        <w:jc w:val="both"/>
        <w:rPr>
          <w:rFonts w:ascii="Times New Roman" w:hAnsi="Times New Roman"/>
          <w:sz w:val="12"/>
          <w:szCs w:val="12"/>
          <w:lang w:val="x-none"/>
        </w:rPr>
      </w:pPr>
      <w:r w:rsidRPr="007129BD">
        <w:rPr>
          <w:rFonts w:ascii="Times New Roman" w:hAnsi="Times New Roman"/>
          <w:sz w:val="18"/>
          <w:szCs w:val="18"/>
          <w:vertAlign w:val="superscript"/>
        </w:rPr>
        <w:t>1</w:t>
      </w:r>
      <w:proofErr w:type="gramStart"/>
      <w:r>
        <w:rPr>
          <w:rFonts w:ascii="Times New Roman" w:hAnsi="Times New Roman"/>
          <w:sz w:val="12"/>
          <w:szCs w:val="12"/>
        </w:rPr>
        <w:t xml:space="preserve"> </w:t>
      </w:r>
      <w:r w:rsidRPr="007129BD">
        <w:rPr>
          <w:rFonts w:ascii="Times New Roman" w:hAnsi="Times New Roman"/>
          <w:sz w:val="12"/>
          <w:szCs w:val="12"/>
          <w:lang w:val="x-none"/>
        </w:rPr>
        <w:t>У</w:t>
      </w:r>
      <w:proofErr w:type="gramEnd"/>
      <w:r w:rsidRPr="007129BD">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B22C97" w:rsidRDefault="00B22C97" w:rsidP="00B22C97">
      <w:pPr>
        <w:spacing w:after="0" w:line="240" w:lineRule="auto"/>
        <w:jc w:val="both"/>
        <w:rPr>
          <w:rFonts w:ascii="Times New Roman" w:hAnsi="Times New Roman"/>
          <w:sz w:val="12"/>
          <w:szCs w:val="12"/>
        </w:rPr>
      </w:pPr>
      <w:r w:rsidRPr="007129BD">
        <w:rPr>
          <w:rFonts w:ascii="Times New Roman" w:hAnsi="Times New Roman"/>
          <w:sz w:val="18"/>
          <w:szCs w:val="18"/>
          <w:vertAlign w:val="superscript"/>
        </w:rPr>
        <w:t>2</w:t>
      </w:r>
      <w:proofErr w:type="gramStart"/>
      <w:r w:rsidRPr="007129BD">
        <w:rPr>
          <w:rFonts w:ascii="Times New Roman" w:hAnsi="Times New Roman"/>
          <w:sz w:val="18"/>
          <w:szCs w:val="18"/>
        </w:rPr>
        <w:t xml:space="preserve"> </w:t>
      </w:r>
      <w:r w:rsidRPr="007129BD">
        <w:rPr>
          <w:rFonts w:ascii="Times New Roman" w:hAnsi="Times New Roman"/>
          <w:sz w:val="12"/>
          <w:szCs w:val="12"/>
        </w:rPr>
        <w:t>У</w:t>
      </w:r>
      <w:proofErr w:type="gramEnd"/>
      <w:r w:rsidRPr="007129BD">
        <w:rPr>
          <w:rFonts w:ascii="Times New Roman" w:hAnsi="Times New Roman"/>
          <w:sz w:val="12"/>
          <w:szCs w:val="12"/>
        </w:rPr>
        <w:t>казываются вопросы, представляемые на обсуждение путем проведения публичных слушаний.</w:t>
      </w:r>
    </w:p>
    <w:p w:rsidR="00B22C97" w:rsidRPr="008809D0" w:rsidRDefault="00B22C97" w:rsidP="00B22C97">
      <w:pPr>
        <w:spacing w:after="0" w:line="240" w:lineRule="auto"/>
        <w:jc w:val="right"/>
        <w:rPr>
          <w:rFonts w:ascii="Times New Roman" w:hAnsi="Times New Roman"/>
          <w:i/>
          <w:sz w:val="12"/>
          <w:szCs w:val="12"/>
        </w:rPr>
      </w:pPr>
      <w:r w:rsidRPr="008809D0">
        <w:rPr>
          <w:rFonts w:ascii="Times New Roman" w:hAnsi="Times New Roman"/>
          <w:i/>
          <w:sz w:val="12"/>
          <w:szCs w:val="12"/>
        </w:rPr>
        <w:lastRenderedPageBreak/>
        <w:t>Приложение №</w:t>
      </w:r>
      <w:r>
        <w:rPr>
          <w:rFonts w:ascii="Times New Roman" w:hAnsi="Times New Roman"/>
          <w:i/>
          <w:sz w:val="12"/>
          <w:szCs w:val="12"/>
        </w:rPr>
        <w:t>3</w:t>
      </w:r>
      <w:r w:rsidRPr="008809D0">
        <w:rPr>
          <w:rFonts w:ascii="Times New Roman" w:hAnsi="Times New Roman"/>
          <w:i/>
          <w:sz w:val="12"/>
          <w:szCs w:val="12"/>
        </w:rPr>
        <w:t xml:space="preserve"> к Порядку </w:t>
      </w:r>
    </w:p>
    <w:p w:rsidR="00B22C97" w:rsidRPr="008809D0" w:rsidRDefault="00B22C97" w:rsidP="00B22C97">
      <w:pPr>
        <w:spacing w:after="0" w:line="240" w:lineRule="auto"/>
        <w:jc w:val="right"/>
        <w:rPr>
          <w:rFonts w:ascii="Times New Roman" w:hAnsi="Times New Roman"/>
          <w:i/>
          <w:sz w:val="12"/>
          <w:szCs w:val="12"/>
        </w:rPr>
      </w:pPr>
      <w:r w:rsidRPr="008809D0">
        <w:rPr>
          <w:rFonts w:ascii="Times New Roman" w:hAnsi="Times New Roman"/>
          <w:i/>
          <w:sz w:val="12"/>
          <w:szCs w:val="12"/>
        </w:rPr>
        <w:t>организации и проведения публичных слушани</w:t>
      </w:r>
      <w:r>
        <w:rPr>
          <w:rFonts w:ascii="Times New Roman" w:hAnsi="Times New Roman"/>
          <w:i/>
          <w:sz w:val="12"/>
          <w:szCs w:val="12"/>
        </w:rPr>
        <w:t xml:space="preserve">й в </w:t>
      </w:r>
      <w:r w:rsidR="00B6633C">
        <w:rPr>
          <w:rFonts w:ascii="Times New Roman" w:hAnsi="Times New Roman"/>
          <w:i/>
          <w:sz w:val="12"/>
          <w:szCs w:val="12"/>
        </w:rPr>
        <w:t>город</w:t>
      </w:r>
      <w:r>
        <w:rPr>
          <w:rFonts w:ascii="Times New Roman" w:hAnsi="Times New Roman"/>
          <w:i/>
          <w:sz w:val="12"/>
          <w:szCs w:val="12"/>
        </w:rPr>
        <w:t xml:space="preserve">ском поселении </w:t>
      </w:r>
      <w:r w:rsidR="00B6633C">
        <w:rPr>
          <w:rFonts w:ascii="Times New Roman" w:hAnsi="Times New Roman"/>
          <w:i/>
          <w:sz w:val="12"/>
          <w:szCs w:val="12"/>
        </w:rPr>
        <w:t>Суходол</w:t>
      </w:r>
    </w:p>
    <w:p w:rsidR="00B22C97" w:rsidRPr="008809D0" w:rsidRDefault="00B22C97" w:rsidP="00B22C97">
      <w:pPr>
        <w:spacing w:after="0" w:line="240" w:lineRule="auto"/>
        <w:jc w:val="right"/>
        <w:rPr>
          <w:rFonts w:ascii="Times New Roman" w:hAnsi="Times New Roman"/>
          <w:i/>
          <w:sz w:val="12"/>
          <w:szCs w:val="12"/>
        </w:rPr>
      </w:pPr>
      <w:r w:rsidRPr="008809D0">
        <w:rPr>
          <w:rFonts w:ascii="Times New Roman" w:hAnsi="Times New Roman"/>
          <w:i/>
          <w:sz w:val="12"/>
          <w:szCs w:val="12"/>
        </w:rPr>
        <w:t xml:space="preserve"> муниципального района </w:t>
      </w:r>
      <w:r w:rsidRPr="008809D0">
        <w:rPr>
          <w:rFonts w:ascii="Times New Roman" w:hAnsi="Times New Roman"/>
          <w:i/>
          <w:sz w:val="12"/>
          <w:szCs w:val="12"/>
        </w:rPr>
        <w:fldChar w:fldCharType="begin"/>
      </w:r>
      <w:r w:rsidRPr="008809D0">
        <w:rPr>
          <w:rFonts w:ascii="Times New Roman" w:hAnsi="Times New Roman"/>
          <w:i/>
          <w:sz w:val="12"/>
          <w:szCs w:val="12"/>
        </w:rPr>
        <w:instrText xml:space="preserve"> MERGEFIELD "Название_района" </w:instrText>
      </w:r>
      <w:r w:rsidRPr="008809D0">
        <w:rPr>
          <w:rFonts w:ascii="Times New Roman" w:hAnsi="Times New Roman"/>
          <w:i/>
          <w:sz w:val="12"/>
          <w:szCs w:val="12"/>
        </w:rPr>
        <w:fldChar w:fldCharType="separate"/>
      </w:r>
      <w:r w:rsidRPr="008809D0">
        <w:rPr>
          <w:rFonts w:ascii="Times New Roman" w:hAnsi="Times New Roman"/>
          <w:i/>
          <w:sz w:val="12"/>
          <w:szCs w:val="12"/>
        </w:rPr>
        <w:t>Сергиевский</w:t>
      </w:r>
      <w:r w:rsidRPr="008809D0">
        <w:rPr>
          <w:rFonts w:ascii="Times New Roman" w:hAnsi="Times New Roman"/>
          <w:sz w:val="12"/>
          <w:szCs w:val="12"/>
        </w:rPr>
        <w:fldChar w:fldCharType="end"/>
      </w:r>
      <w:r w:rsidRPr="008809D0">
        <w:rPr>
          <w:rFonts w:ascii="Times New Roman" w:hAnsi="Times New Roman"/>
          <w:i/>
          <w:sz w:val="12"/>
          <w:szCs w:val="12"/>
        </w:rPr>
        <w:t xml:space="preserve"> Самарской области, </w:t>
      </w:r>
      <w:proofErr w:type="gramStart"/>
      <w:r w:rsidRPr="008809D0">
        <w:rPr>
          <w:rFonts w:ascii="Times New Roman" w:hAnsi="Times New Roman"/>
          <w:i/>
          <w:sz w:val="12"/>
          <w:szCs w:val="12"/>
        </w:rPr>
        <w:t>утвержденному</w:t>
      </w:r>
      <w:proofErr w:type="gramEnd"/>
      <w:r w:rsidRPr="008809D0">
        <w:rPr>
          <w:rFonts w:ascii="Times New Roman" w:hAnsi="Times New Roman"/>
          <w:i/>
          <w:sz w:val="12"/>
          <w:szCs w:val="12"/>
        </w:rPr>
        <w:t xml:space="preserve"> решением </w:t>
      </w:r>
    </w:p>
    <w:p w:rsidR="00B22C97" w:rsidRPr="008809D0" w:rsidRDefault="00B6633C" w:rsidP="00B22C97">
      <w:pPr>
        <w:spacing w:after="0" w:line="240" w:lineRule="auto"/>
        <w:jc w:val="right"/>
        <w:rPr>
          <w:rFonts w:ascii="Times New Roman" w:hAnsi="Times New Roman"/>
          <w:i/>
          <w:sz w:val="12"/>
          <w:szCs w:val="12"/>
        </w:rPr>
      </w:pPr>
      <w:r>
        <w:rPr>
          <w:rFonts w:ascii="Times New Roman" w:hAnsi="Times New Roman"/>
          <w:i/>
          <w:sz w:val="12"/>
          <w:szCs w:val="12"/>
        </w:rPr>
        <w:t>Собрания представителей город</w:t>
      </w:r>
      <w:r w:rsidR="00B22C97" w:rsidRPr="008809D0">
        <w:rPr>
          <w:rFonts w:ascii="Times New Roman" w:hAnsi="Times New Roman"/>
          <w:i/>
          <w:sz w:val="12"/>
          <w:szCs w:val="12"/>
        </w:rPr>
        <w:t xml:space="preserve">ского поселения </w:t>
      </w:r>
      <w:r>
        <w:rPr>
          <w:rFonts w:ascii="Times New Roman" w:hAnsi="Times New Roman"/>
          <w:i/>
          <w:sz w:val="12"/>
          <w:szCs w:val="12"/>
        </w:rPr>
        <w:t>Суходол</w:t>
      </w:r>
      <w:r w:rsidR="00B22C97" w:rsidRPr="008809D0">
        <w:rPr>
          <w:rFonts w:ascii="Times New Roman" w:hAnsi="Times New Roman"/>
          <w:i/>
          <w:sz w:val="12"/>
          <w:szCs w:val="12"/>
        </w:rPr>
        <w:t xml:space="preserve"> муниципального района </w:t>
      </w:r>
      <w:r w:rsidR="00B22C97" w:rsidRPr="008809D0">
        <w:rPr>
          <w:rFonts w:ascii="Times New Roman" w:hAnsi="Times New Roman"/>
          <w:i/>
          <w:sz w:val="12"/>
          <w:szCs w:val="12"/>
        </w:rPr>
        <w:fldChar w:fldCharType="begin"/>
      </w:r>
      <w:r w:rsidR="00B22C97" w:rsidRPr="008809D0">
        <w:rPr>
          <w:rFonts w:ascii="Times New Roman" w:hAnsi="Times New Roman"/>
          <w:i/>
          <w:sz w:val="12"/>
          <w:szCs w:val="12"/>
        </w:rPr>
        <w:instrText xml:space="preserve"> MERGEFIELD "Название_района" </w:instrText>
      </w:r>
      <w:r w:rsidR="00B22C97" w:rsidRPr="008809D0">
        <w:rPr>
          <w:rFonts w:ascii="Times New Roman" w:hAnsi="Times New Roman"/>
          <w:i/>
          <w:sz w:val="12"/>
          <w:szCs w:val="12"/>
        </w:rPr>
        <w:fldChar w:fldCharType="separate"/>
      </w:r>
      <w:r w:rsidR="00B22C97" w:rsidRPr="008809D0">
        <w:rPr>
          <w:rFonts w:ascii="Times New Roman" w:hAnsi="Times New Roman"/>
          <w:i/>
          <w:sz w:val="12"/>
          <w:szCs w:val="12"/>
        </w:rPr>
        <w:t>Сергиевский</w:t>
      </w:r>
      <w:r w:rsidR="00B22C97" w:rsidRPr="008809D0">
        <w:rPr>
          <w:rFonts w:ascii="Times New Roman" w:hAnsi="Times New Roman"/>
          <w:sz w:val="12"/>
          <w:szCs w:val="12"/>
        </w:rPr>
        <w:fldChar w:fldCharType="end"/>
      </w:r>
      <w:r w:rsidR="00B22C97" w:rsidRPr="008809D0">
        <w:rPr>
          <w:rFonts w:ascii="Times New Roman" w:hAnsi="Times New Roman"/>
          <w:i/>
          <w:sz w:val="12"/>
          <w:szCs w:val="12"/>
        </w:rPr>
        <w:t xml:space="preserve"> </w:t>
      </w:r>
    </w:p>
    <w:p w:rsidR="00B22C97" w:rsidRDefault="00B22C97" w:rsidP="00B22C97">
      <w:pPr>
        <w:spacing w:after="0" w:line="240" w:lineRule="auto"/>
        <w:jc w:val="right"/>
        <w:rPr>
          <w:rFonts w:ascii="Times New Roman" w:hAnsi="Times New Roman"/>
          <w:i/>
          <w:sz w:val="12"/>
          <w:szCs w:val="12"/>
        </w:rPr>
      </w:pPr>
      <w:r w:rsidRPr="008809D0">
        <w:rPr>
          <w:rFonts w:ascii="Times New Roman" w:hAnsi="Times New Roman"/>
          <w:i/>
          <w:sz w:val="12"/>
          <w:szCs w:val="12"/>
        </w:rPr>
        <w:t>Самарской области от 1</w:t>
      </w:r>
      <w:r w:rsidR="00B6633C">
        <w:rPr>
          <w:rFonts w:ascii="Times New Roman" w:hAnsi="Times New Roman"/>
          <w:i/>
          <w:sz w:val="12"/>
          <w:szCs w:val="12"/>
        </w:rPr>
        <w:t>6</w:t>
      </w:r>
      <w:r>
        <w:rPr>
          <w:rFonts w:ascii="Times New Roman" w:hAnsi="Times New Roman"/>
          <w:i/>
          <w:sz w:val="12"/>
          <w:szCs w:val="12"/>
        </w:rPr>
        <w:t>.10.2015 года № 8</w:t>
      </w:r>
    </w:p>
    <w:p w:rsidR="00196686" w:rsidRPr="008809D0" w:rsidRDefault="00196686" w:rsidP="00B22C97">
      <w:pPr>
        <w:spacing w:after="0" w:line="240" w:lineRule="auto"/>
        <w:jc w:val="right"/>
        <w:rPr>
          <w:rFonts w:ascii="Times New Roman" w:hAnsi="Times New Roman"/>
          <w:i/>
          <w:sz w:val="12"/>
          <w:szCs w:val="12"/>
        </w:rPr>
      </w:pPr>
    </w:p>
    <w:p w:rsidR="00B22C97" w:rsidRDefault="00B22C97" w:rsidP="00B22C97">
      <w:pPr>
        <w:spacing w:after="0" w:line="240" w:lineRule="auto"/>
        <w:jc w:val="center"/>
        <w:rPr>
          <w:rFonts w:ascii="Times New Roman" w:hAnsi="Times New Roman"/>
          <w:b/>
          <w:sz w:val="12"/>
          <w:szCs w:val="12"/>
        </w:rPr>
      </w:pPr>
      <w:r w:rsidRPr="008809D0">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Pr>
          <w:rFonts w:ascii="Times New Roman" w:hAnsi="Times New Roman"/>
          <w:b/>
          <w:sz w:val="12"/>
          <w:szCs w:val="12"/>
        </w:rPr>
        <w:t xml:space="preserve">в </w:t>
      </w:r>
      <w:r w:rsidR="00B6633C">
        <w:rPr>
          <w:rFonts w:ascii="Times New Roman" w:hAnsi="Times New Roman"/>
          <w:b/>
          <w:sz w:val="12"/>
          <w:szCs w:val="12"/>
        </w:rPr>
        <w:t>город</w:t>
      </w:r>
      <w:r>
        <w:rPr>
          <w:rFonts w:ascii="Times New Roman" w:hAnsi="Times New Roman"/>
          <w:b/>
          <w:sz w:val="12"/>
          <w:szCs w:val="12"/>
        </w:rPr>
        <w:t xml:space="preserve">ском поселении </w:t>
      </w:r>
      <w:r w:rsidR="00B6633C">
        <w:rPr>
          <w:rFonts w:ascii="Times New Roman" w:hAnsi="Times New Roman"/>
          <w:b/>
          <w:sz w:val="12"/>
          <w:szCs w:val="12"/>
        </w:rPr>
        <w:t>Суходол</w:t>
      </w:r>
    </w:p>
    <w:p w:rsidR="00B22C97" w:rsidRDefault="00B22C97" w:rsidP="00B22C97">
      <w:pPr>
        <w:spacing w:after="0" w:line="240" w:lineRule="auto"/>
        <w:jc w:val="center"/>
        <w:rPr>
          <w:rFonts w:ascii="Times New Roman" w:hAnsi="Times New Roman"/>
          <w:b/>
          <w:sz w:val="12"/>
          <w:szCs w:val="12"/>
        </w:rPr>
      </w:pPr>
      <w:r w:rsidRPr="008809D0">
        <w:rPr>
          <w:rFonts w:ascii="Times New Roman" w:hAnsi="Times New Roman"/>
          <w:b/>
          <w:sz w:val="12"/>
          <w:szCs w:val="12"/>
        </w:rPr>
        <w:t xml:space="preserve">муниципального района </w:t>
      </w:r>
      <w:r w:rsidRPr="008809D0">
        <w:rPr>
          <w:rFonts w:ascii="Times New Roman" w:hAnsi="Times New Roman"/>
          <w:b/>
          <w:sz w:val="12"/>
          <w:szCs w:val="12"/>
        </w:rPr>
        <w:fldChar w:fldCharType="begin"/>
      </w:r>
      <w:r w:rsidRPr="008809D0">
        <w:rPr>
          <w:rFonts w:ascii="Times New Roman" w:hAnsi="Times New Roman"/>
          <w:b/>
          <w:sz w:val="12"/>
          <w:szCs w:val="12"/>
        </w:rPr>
        <w:instrText xml:space="preserve"> MERGEFIELD "Название_района" </w:instrText>
      </w:r>
      <w:r w:rsidRPr="008809D0">
        <w:rPr>
          <w:rFonts w:ascii="Times New Roman" w:hAnsi="Times New Roman"/>
          <w:b/>
          <w:sz w:val="12"/>
          <w:szCs w:val="12"/>
        </w:rPr>
        <w:fldChar w:fldCharType="separate"/>
      </w:r>
      <w:r w:rsidRPr="008809D0">
        <w:rPr>
          <w:rFonts w:ascii="Times New Roman" w:hAnsi="Times New Roman"/>
          <w:b/>
          <w:sz w:val="12"/>
          <w:szCs w:val="12"/>
        </w:rPr>
        <w:t>Сергиевский</w:t>
      </w:r>
      <w:r w:rsidRPr="008809D0">
        <w:rPr>
          <w:rFonts w:ascii="Times New Roman" w:hAnsi="Times New Roman"/>
          <w:sz w:val="12"/>
          <w:szCs w:val="12"/>
        </w:rPr>
        <w:fldChar w:fldCharType="end"/>
      </w:r>
      <w:r w:rsidRPr="008809D0">
        <w:rPr>
          <w:rFonts w:ascii="Times New Roman" w:hAnsi="Times New Roman"/>
          <w:b/>
          <w:sz w:val="12"/>
          <w:szCs w:val="12"/>
        </w:rPr>
        <w:t xml:space="preserve"> Самарской области</w:t>
      </w:r>
    </w:p>
    <w:p w:rsidR="00196686" w:rsidRDefault="00196686" w:rsidP="00B22C97">
      <w:pPr>
        <w:spacing w:after="0" w:line="240" w:lineRule="auto"/>
        <w:jc w:val="center"/>
        <w:rPr>
          <w:rFonts w:ascii="Times New Roman" w:hAnsi="Times New Roman"/>
          <w:b/>
          <w:sz w:val="12"/>
          <w:szCs w:val="12"/>
        </w:rPr>
      </w:pPr>
    </w:p>
    <w:p w:rsidR="00B22C97" w:rsidRPr="008809D0" w:rsidRDefault="00B22C97" w:rsidP="00B22C97">
      <w:pPr>
        <w:spacing w:after="0" w:line="240" w:lineRule="auto"/>
        <w:jc w:val="both"/>
        <w:rPr>
          <w:rFonts w:ascii="Times New Roman" w:hAnsi="Times New Roman"/>
          <w:sz w:val="12"/>
          <w:szCs w:val="12"/>
        </w:rPr>
      </w:pPr>
      <w:r w:rsidRPr="008809D0">
        <w:rPr>
          <w:rFonts w:ascii="Times New Roman" w:hAnsi="Times New Roman"/>
          <w:sz w:val="12"/>
          <w:szCs w:val="12"/>
        </w:rPr>
        <w:t>Дата проведения публичных слушаний – с "____" ________ 20__ года по "___" ________ 20__года.</w:t>
      </w:r>
    </w:p>
    <w:p w:rsidR="00B22C97" w:rsidRPr="008809D0" w:rsidRDefault="00B22C97" w:rsidP="00B22C97">
      <w:pPr>
        <w:spacing w:after="0" w:line="240" w:lineRule="auto"/>
        <w:jc w:val="both"/>
        <w:rPr>
          <w:rFonts w:ascii="Times New Roman" w:hAnsi="Times New Roman"/>
          <w:sz w:val="12"/>
          <w:szCs w:val="12"/>
        </w:rPr>
      </w:pPr>
      <w:r w:rsidRPr="008809D0">
        <w:rPr>
          <w:rFonts w:ascii="Times New Roman" w:hAnsi="Times New Roman"/>
          <w:sz w:val="12"/>
          <w:szCs w:val="12"/>
        </w:rPr>
        <w:t>Место проведения публичных слушаний___________________</w:t>
      </w:r>
      <w:r>
        <w:rPr>
          <w:rFonts w:ascii="Times New Roman" w:hAnsi="Times New Roman"/>
          <w:sz w:val="12"/>
          <w:szCs w:val="12"/>
        </w:rPr>
        <w:t>_____________________</w:t>
      </w:r>
      <w:r w:rsidRPr="008809D0">
        <w:rPr>
          <w:rFonts w:ascii="Times New Roman" w:hAnsi="Times New Roman"/>
          <w:sz w:val="12"/>
          <w:szCs w:val="12"/>
        </w:rPr>
        <w:t>__________________________________________________</w:t>
      </w:r>
    </w:p>
    <w:p w:rsidR="00B22C97" w:rsidRPr="008809D0" w:rsidRDefault="00B22C97" w:rsidP="00B22C97">
      <w:pPr>
        <w:spacing w:after="0" w:line="240" w:lineRule="auto"/>
        <w:jc w:val="both"/>
        <w:rPr>
          <w:rFonts w:ascii="Times New Roman" w:hAnsi="Times New Roman"/>
          <w:sz w:val="12"/>
          <w:szCs w:val="12"/>
        </w:rPr>
      </w:pPr>
      <w:r w:rsidRPr="008809D0">
        <w:rPr>
          <w:rFonts w:ascii="Times New Roman" w:hAnsi="Times New Roman"/>
          <w:sz w:val="12"/>
          <w:szCs w:val="12"/>
        </w:rPr>
        <w:t xml:space="preserve">Основание проведения публичных слушаний </w:t>
      </w:r>
      <w:r w:rsidRPr="008809D0">
        <w:rPr>
          <w:rFonts w:ascii="Times New Roman" w:hAnsi="Times New Roman"/>
          <w:sz w:val="18"/>
          <w:szCs w:val="18"/>
          <w:vertAlign w:val="superscript"/>
        </w:rPr>
        <w:t>1</w:t>
      </w:r>
      <w:r w:rsidRPr="008809D0">
        <w:rPr>
          <w:rFonts w:ascii="Times New Roman" w:hAnsi="Times New Roman"/>
          <w:sz w:val="12"/>
          <w:szCs w:val="12"/>
        </w:rPr>
        <w:t>___________________________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w:t>
      </w:r>
    </w:p>
    <w:p w:rsidR="00B22C97" w:rsidRPr="008809D0" w:rsidRDefault="00B22C97" w:rsidP="00B22C97">
      <w:pPr>
        <w:spacing w:after="0" w:line="240" w:lineRule="auto"/>
        <w:jc w:val="both"/>
        <w:rPr>
          <w:rFonts w:ascii="Times New Roman" w:hAnsi="Times New Roman"/>
          <w:sz w:val="12"/>
          <w:szCs w:val="12"/>
        </w:rPr>
      </w:pPr>
      <w:r w:rsidRPr="008809D0">
        <w:rPr>
          <w:rFonts w:ascii="Times New Roman" w:hAnsi="Times New Roman"/>
          <w:sz w:val="12"/>
          <w:szCs w:val="12"/>
        </w:rPr>
        <w:t>Вопросы, выносимые на публичные слушания</w:t>
      </w:r>
      <w:r>
        <w:rPr>
          <w:rFonts w:ascii="Times New Roman" w:hAnsi="Times New Roman"/>
          <w:sz w:val="12"/>
          <w:szCs w:val="12"/>
        </w:rPr>
        <w:t xml:space="preserve"> </w:t>
      </w:r>
      <w:r w:rsidRPr="008809D0">
        <w:rPr>
          <w:rFonts w:ascii="Times New Roman" w:hAnsi="Times New Roman"/>
          <w:sz w:val="18"/>
          <w:szCs w:val="18"/>
          <w:vertAlign w:val="superscript"/>
        </w:rPr>
        <w:t>2</w:t>
      </w:r>
      <w:r w:rsidRPr="008809D0">
        <w:rPr>
          <w:rFonts w:ascii="Times New Roman" w:hAnsi="Times New Roman"/>
          <w:sz w:val="12"/>
          <w:szCs w:val="12"/>
        </w:rPr>
        <w:t>________________________</w:t>
      </w:r>
      <w:r>
        <w:rPr>
          <w:rFonts w:ascii="Times New Roman" w:hAnsi="Times New Roman"/>
          <w:sz w:val="12"/>
          <w:szCs w:val="12"/>
        </w:rPr>
        <w:t>____________________</w:t>
      </w:r>
      <w:r w:rsidRPr="008809D0">
        <w:rPr>
          <w:rFonts w:ascii="Times New Roman" w:hAnsi="Times New Roman"/>
          <w:sz w:val="12"/>
          <w:szCs w:val="12"/>
        </w:rPr>
        <w:t>_______________________________________</w:t>
      </w:r>
    </w:p>
    <w:p w:rsidR="00B22C97" w:rsidRPr="008809D0" w:rsidRDefault="00B22C97" w:rsidP="00B22C97">
      <w:pPr>
        <w:spacing w:after="0" w:line="240" w:lineRule="auto"/>
        <w:jc w:val="both"/>
        <w:rPr>
          <w:rFonts w:ascii="Times New Roman" w:hAnsi="Times New Roman"/>
          <w:sz w:val="12"/>
          <w:szCs w:val="12"/>
        </w:rPr>
      </w:pPr>
      <w:r w:rsidRPr="008809D0">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83"/>
        <w:gridCol w:w="1911"/>
        <w:gridCol w:w="1276"/>
        <w:gridCol w:w="425"/>
      </w:tblGrid>
      <w:tr w:rsidR="00B22C97" w:rsidRPr="008809D0" w:rsidTr="005533A2">
        <w:trPr>
          <w:trHeight w:val="20"/>
          <w:tblHeader/>
        </w:trPr>
        <w:tc>
          <w:tcPr>
            <w:tcW w:w="426"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r w:rsidRPr="008809D0">
              <w:rPr>
                <w:rFonts w:ascii="Times New Roman" w:hAnsi="Times New Roman"/>
                <w:sz w:val="12"/>
                <w:szCs w:val="12"/>
              </w:rPr>
              <w:t>№</w:t>
            </w:r>
            <w:r>
              <w:rPr>
                <w:rFonts w:ascii="Times New Roman" w:hAnsi="Times New Roman"/>
                <w:sz w:val="12"/>
                <w:szCs w:val="12"/>
              </w:rPr>
              <w:t xml:space="preserve"> </w:t>
            </w:r>
            <w:proofErr w:type="gramStart"/>
            <w:r w:rsidRPr="008809D0">
              <w:rPr>
                <w:rFonts w:ascii="Times New Roman" w:hAnsi="Times New Roman"/>
                <w:sz w:val="12"/>
                <w:szCs w:val="12"/>
              </w:rPr>
              <w:t>п</w:t>
            </w:r>
            <w:proofErr w:type="gramEnd"/>
            <w:r w:rsidRPr="008809D0">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r w:rsidRPr="008809D0">
              <w:rPr>
                <w:rFonts w:ascii="Times New Roman" w:hAnsi="Times New Roman"/>
                <w:sz w:val="12"/>
                <w:szCs w:val="12"/>
              </w:rPr>
              <w:t>Дата и время внесения данных</w:t>
            </w:r>
          </w:p>
        </w:tc>
        <w:tc>
          <w:tcPr>
            <w:tcW w:w="2483"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r w:rsidRPr="008809D0">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911"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r w:rsidRPr="008809D0">
              <w:rPr>
                <w:rFonts w:ascii="Times New Roman" w:hAnsi="Times New Roman"/>
                <w:sz w:val="12"/>
                <w:szCs w:val="12"/>
              </w:rPr>
              <w:t>Ф.И.О. лица, выразившего мнение по вопросу публичных слушаний</w:t>
            </w:r>
          </w:p>
        </w:tc>
        <w:tc>
          <w:tcPr>
            <w:tcW w:w="1276"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r w:rsidRPr="008809D0">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r w:rsidRPr="008809D0">
              <w:rPr>
                <w:rFonts w:ascii="Times New Roman" w:hAnsi="Times New Roman"/>
                <w:sz w:val="12"/>
                <w:szCs w:val="12"/>
              </w:rPr>
              <w:t>Подпись</w:t>
            </w:r>
          </w:p>
        </w:tc>
      </w:tr>
      <w:tr w:rsidR="00B22C97"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r>
      <w:tr w:rsidR="00B22C97"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r>
      <w:tr w:rsidR="00B22C97" w:rsidRPr="008809D0" w:rsidTr="005533A2">
        <w:trPr>
          <w:trHeight w:val="20"/>
        </w:trPr>
        <w:tc>
          <w:tcPr>
            <w:tcW w:w="426"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2483"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1911"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B22C97" w:rsidRPr="008809D0" w:rsidRDefault="00B22C97" w:rsidP="005533A2">
            <w:pPr>
              <w:spacing w:after="0" w:line="240" w:lineRule="auto"/>
              <w:jc w:val="both"/>
              <w:rPr>
                <w:rFonts w:ascii="Times New Roman" w:hAnsi="Times New Roman"/>
                <w:sz w:val="12"/>
                <w:szCs w:val="12"/>
              </w:rPr>
            </w:pPr>
          </w:p>
        </w:tc>
      </w:tr>
    </w:tbl>
    <w:p w:rsidR="00B22C97" w:rsidRPr="008809D0" w:rsidRDefault="00B22C97" w:rsidP="00B22C97">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B22C97" w:rsidRDefault="00B22C97" w:rsidP="00B22C97">
      <w:pPr>
        <w:spacing w:after="0" w:line="240" w:lineRule="auto"/>
        <w:jc w:val="both"/>
        <w:rPr>
          <w:rFonts w:ascii="Times New Roman" w:hAnsi="Times New Roman"/>
          <w:i/>
          <w:iCs/>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B22C97" w:rsidRPr="00015B29" w:rsidRDefault="00B22C97" w:rsidP="00B22C97">
      <w:pPr>
        <w:spacing w:after="0" w:line="240" w:lineRule="auto"/>
        <w:jc w:val="both"/>
        <w:rPr>
          <w:rFonts w:ascii="Times New Roman" w:hAnsi="Times New Roman"/>
          <w:iCs/>
          <w:sz w:val="12"/>
          <w:szCs w:val="12"/>
        </w:rPr>
      </w:pPr>
      <w:r w:rsidRPr="00015B29">
        <w:rPr>
          <w:rFonts w:ascii="Times New Roman" w:hAnsi="Times New Roman"/>
          <w:iCs/>
          <w:sz w:val="12"/>
          <w:szCs w:val="12"/>
        </w:rPr>
        <w:t>________</w:t>
      </w:r>
    </w:p>
    <w:p w:rsidR="00B22C97" w:rsidRPr="00015B29" w:rsidRDefault="00B22C97" w:rsidP="00B22C97">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1</w:t>
      </w:r>
      <w:proofErr w:type="gramStart"/>
      <w:r w:rsidRPr="00015B29">
        <w:rPr>
          <w:rFonts w:ascii="Times New Roman" w:hAnsi="Times New Roman"/>
          <w:iCs/>
          <w:sz w:val="12"/>
          <w:szCs w:val="12"/>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B22C97" w:rsidRPr="00015B29" w:rsidRDefault="00B22C97" w:rsidP="00B22C97">
      <w:pPr>
        <w:spacing w:after="0" w:line="240" w:lineRule="auto"/>
        <w:jc w:val="both"/>
        <w:rPr>
          <w:rFonts w:ascii="Times New Roman" w:hAnsi="Times New Roman"/>
          <w:iCs/>
          <w:sz w:val="12"/>
          <w:szCs w:val="12"/>
          <w:lang w:val="x-none"/>
        </w:rPr>
      </w:pPr>
      <w:r w:rsidRPr="00015B29">
        <w:rPr>
          <w:rFonts w:ascii="Times New Roman" w:hAnsi="Times New Roman"/>
          <w:iCs/>
          <w:sz w:val="18"/>
          <w:szCs w:val="18"/>
          <w:vertAlign w:val="superscript"/>
        </w:rPr>
        <w:t>2</w:t>
      </w:r>
      <w:proofErr w:type="gramStart"/>
      <w:r w:rsidRPr="00015B29">
        <w:rPr>
          <w:rFonts w:ascii="Times New Roman" w:hAnsi="Times New Roman"/>
          <w:iCs/>
          <w:sz w:val="18"/>
          <w:szCs w:val="18"/>
        </w:rPr>
        <w:t xml:space="preserve"> </w:t>
      </w:r>
      <w:r w:rsidRPr="00015B29">
        <w:rPr>
          <w:rFonts w:ascii="Times New Roman" w:hAnsi="Times New Roman"/>
          <w:iCs/>
          <w:sz w:val="12"/>
          <w:szCs w:val="12"/>
          <w:lang w:val="x-none"/>
        </w:rPr>
        <w:t>У</w:t>
      </w:r>
      <w:proofErr w:type="gramEnd"/>
      <w:r w:rsidRPr="00015B29">
        <w:rPr>
          <w:rFonts w:ascii="Times New Roman" w:hAnsi="Times New Roman"/>
          <w:iCs/>
          <w:sz w:val="12"/>
          <w:szCs w:val="12"/>
          <w:lang w:val="x-none"/>
        </w:rPr>
        <w:t>казываются вопросы, представляемые на обсуждение путем проведения публичных слушаний.</w:t>
      </w:r>
    </w:p>
    <w:p w:rsidR="00B22C97" w:rsidRPr="008809D0" w:rsidRDefault="00B22C97" w:rsidP="00B22C97">
      <w:pPr>
        <w:spacing w:after="0" w:line="240" w:lineRule="auto"/>
        <w:jc w:val="both"/>
        <w:rPr>
          <w:rFonts w:ascii="Times New Roman" w:hAnsi="Times New Roman"/>
          <w:sz w:val="12"/>
          <w:szCs w:val="12"/>
        </w:rPr>
      </w:pPr>
      <w:r w:rsidRPr="008809D0">
        <w:rPr>
          <w:rFonts w:ascii="Times New Roman" w:hAnsi="Times New Roman"/>
          <w:sz w:val="12"/>
          <w:szCs w:val="12"/>
        </w:rPr>
        <w:t>Участниками публичных слушаний представлены следующие письменные предложения и замечания</w:t>
      </w:r>
      <w:r>
        <w:rPr>
          <w:rFonts w:ascii="Times New Roman" w:hAnsi="Times New Roman"/>
          <w:sz w:val="12"/>
          <w:szCs w:val="12"/>
        </w:rPr>
        <w:t xml:space="preserve"> </w:t>
      </w:r>
      <w:r w:rsidRPr="00015B29">
        <w:rPr>
          <w:rFonts w:ascii="Times New Roman" w:hAnsi="Times New Roman"/>
          <w:sz w:val="18"/>
          <w:szCs w:val="18"/>
          <w:vertAlign w:val="superscript"/>
        </w:rPr>
        <w:t>1</w:t>
      </w:r>
      <w:r w:rsidRPr="008809D0">
        <w:rPr>
          <w:rFonts w:ascii="Times New Roman" w:hAnsi="Times New Roman"/>
          <w:sz w:val="12"/>
          <w:szCs w:val="12"/>
        </w:rPr>
        <w:t>:</w:t>
      </w:r>
    </w:p>
    <w:p w:rsidR="00B22C97" w:rsidRPr="008809D0" w:rsidRDefault="00B22C97" w:rsidP="00B22C97">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B22C97" w:rsidRPr="008809D0" w:rsidRDefault="00B22C97" w:rsidP="00B22C97">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B22C97" w:rsidRPr="008809D0" w:rsidRDefault="00B22C97" w:rsidP="00B22C97">
      <w:pPr>
        <w:spacing w:after="0" w:line="240" w:lineRule="auto"/>
        <w:jc w:val="both"/>
        <w:rPr>
          <w:rFonts w:ascii="Times New Roman" w:hAnsi="Times New Roman"/>
          <w:sz w:val="12"/>
          <w:szCs w:val="12"/>
        </w:rPr>
      </w:pPr>
      <w:proofErr w:type="spellStart"/>
      <w:r w:rsidRPr="008809D0">
        <w:rPr>
          <w:rFonts w:ascii="Times New Roman" w:hAnsi="Times New Roman"/>
          <w:sz w:val="12"/>
          <w:szCs w:val="12"/>
        </w:rPr>
        <w:t>Вх</w:t>
      </w:r>
      <w:proofErr w:type="spellEnd"/>
      <w:r w:rsidRPr="008809D0">
        <w:rPr>
          <w:rFonts w:ascii="Times New Roman" w:hAnsi="Times New Roman"/>
          <w:sz w:val="12"/>
          <w:szCs w:val="12"/>
        </w:rPr>
        <w:t>. № __________ от "__" ________ 200_г.</w:t>
      </w:r>
    </w:p>
    <w:p w:rsidR="00B22C97" w:rsidRPr="008809D0" w:rsidRDefault="00B22C97" w:rsidP="00B22C97">
      <w:pPr>
        <w:spacing w:after="0" w:line="240" w:lineRule="auto"/>
        <w:jc w:val="both"/>
        <w:rPr>
          <w:rFonts w:ascii="Times New Roman" w:hAnsi="Times New Roman"/>
          <w:sz w:val="12"/>
          <w:szCs w:val="12"/>
        </w:rPr>
      </w:pPr>
      <w:r w:rsidRPr="008809D0">
        <w:rPr>
          <w:rFonts w:ascii="Times New Roman" w:hAnsi="Times New Roman"/>
          <w:sz w:val="12"/>
          <w:szCs w:val="12"/>
        </w:rPr>
        <w:t>Лицо, ответственное за ведение протокола      ________________   ______________________</w:t>
      </w:r>
    </w:p>
    <w:p w:rsidR="00B22C97" w:rsidRDefault="00B22C97" w:rsidP="00B22C97">
      <w:pPr>
        <w:spacing w:after="0" w:line="240" w:lineRule="auto"/>
        <w:jc w:val="both"/>
        <w:rPr>
          <w:rFonts w:ascii="Times New Roman" w:hAnsi="Times New Roman"/>
          <w:sz w:val="12"/>
          <w:szCs w:val="12"/>
        </w:rPr>
      </w:pPr>
      <w:r w:rsidRPr="008809D0">
        <w:rPr>
          <w:rFonts w:ascii="Times New Roman" w:hAnsi="Times New Roman"/>
          <w:i/>
          <w:iCs/>
          <w:sz w:val="12"/>
          <w:szCs w:val="12"/>
        </w:rPr>
        <w:t xml:space="preserve">                                                                   </w:t>
      </w:r>
      <w:r>
        <w:rPr>
          <w:rFonts w:ascii="Times New Roman" w:hAnsi="Times New Roman"/>
          <w:i/>
          <w:iCs/>
          <w:sz w:val="12"/>
          <w:szCs w:val="12"/>
        </w:rPr>
        <w:t xml:space="preserve">                      </w:t>
      </w:r>
      <w:r w:rsidRPr="008809D0">
        <w:rPr>
          <w:rFonts w:ascii="Times New Roman" w:hAnsi="Times New Roman"/>
          <w:i/>
          <w:iCs/>
          <w:sz w:val="12"/>
          <w:szCs w:val="12"/>
        </w:rPr>
        <w:t xml:space="preserve">  (подпись)                                  (ФИО)         </w:t>
      </w:r>
    </w:p>
    <w:p w:rsidR="00B22C97" w:rsidRPr="00E2159C" w:rsidRDefault="00B22C97" w:rsidP="00B22C97">
      <w:pPr>
        <w:spacing w:after="0" w:line="240" w:lineRule="auto"/>
        <w:jc w:val="both"/>
        <w:rPr>
          <w:rFonts w:ascii="Times New Roman" w:hAnsi="Times New Roman"/>
          <w:sz w:val="12"/>
          <w:szCs w:val="12"/>
        </w:rPr>
      </w:pPr>
      <w:r>
        <w:rPr>
          <w:rFonts w:ascii="Times New Roman" w:hAnsi="Times New Roman"/>
          <w:sz w:val="12"/>
          <w:szCs w:val="12"/>
        </w:rPr>
        <w:t>________</w:t>
      </w:r>
    </w:p>
    <w:p w:rsidR="00B22C97" w:rsidRPr="00E2159C" w:rsidRDefault="00B22C97" w:rsidP="00B22C97">
      <w:pPr>
        <w:spacing w:after="0" w:line="240" w:lineRule="auto"/>
        <w:jc w:val="both"/>
        <w:rPr>
          <w:rFonts w:ascii="Times New Roman" w:hAnsi="Times New Roman"/>
          <w:sz w:val="12"/>
          <w:szCs w:val="12"/>
          <w:lang w:val="x-none"/>
        </w:rPr>
      </w:pPr>
      <w:r w:rsidRPr="00E2159C">
        <w:rPr>
          <w:rFonts w:ascii="Times New Roman" w:hAnsi="Times New Roman"/>
          <w:sz w:val="18"/>
          <w:szCs w:val="18"/>
          <w:vertAlign w:val="superscript"/>
        </w:rPr>
        <w:t xml:space="preserve">1 </w:t>
      </w:r>
      <w:r w:rsidRPr="00E2159C">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196686" w:rsidRDefault="00196686" w:rsidP="00B22C97">
      <w:pPr>
        <w:spacing w:after="0" w:line="240" w:lineRule="auto"/>
        <w:jc w:val="right"/>
        <w:rPr>
          <w:rFonts w:ascii="Times New Roman" w:hAnsi="Times New Roman"/>
          <w:i/>
          <w:sz w:val="12"/>
          <w:szCs w:val="12"/>
        </w:rPr>
      </w:pPr>
    </w:p>
    <w:p w:rsidR="00B22C97" w:rsidRPr="00EB38E7" w:rsidRDefault="00B22C97" w:rsidP="00B22C97">
      <w:pPr>
        <w:spacing w:after="0" w:line="240" w:lineRule="auto"/>
        <w:jc w:val="right"/>
        <w:rPr>
          <w:rFonts w:ascii="Times New Roman" w:hAnsi="Times New Roman"/>
          <w:i/>
          <w:sz w:val="12"/>
          <w:szCs w:val="12"/>
        </w:rPr>
      </w:pPr>
      <w:r w:rsidRPr="00EB38E7">
        <w:rPr>
          <w:rFonts w:ascii="Times New Roman" w:hAnsi="Times New Roman"/>
          <w:i/>
          <w:sz w:val="12"/>
          <w:szCs w:val="12"/>
        </w:rPr>
        <w:t>Приложение №</w:t>
      </w:r>
      <w:r>
        <w:rPr>
          <w:rFonts w:ascii="Times New Roman" w:hAnsi="Times New Roman"/>
          <w:i/>
          <w:sz w:val="12"/>
          <w:szCs w:val="12"/>
        </w:rPr>
        <w:t>4</w:t>
      </w:r>
      <w:r w:rsidRPr="00EB38E7">
        <w:rPr>
          <w:rFonts w:ascii="Times New Roman" w:hAnsi="Times New Roman"/>
          <w:i/>
          <w:sz w:val="12"/>
          <w:szCs w:val="12"/>
        </w:rPr>
        <w:t xml:space="preserve"> к Порядку </w:t>
      </w:r>
    </w:p>
    <w:p w:rsidR="00B22C97" w:rsidRPr="00EB38E7" w:rsidRDefault="00B22C97" w:rsidP="00B22C97">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организации и проведения публичных слушаний в </w:t>
      </w:r>
      <w:r w:rsidR="00B6633C">
        <w:rPr>
          <w:rFonts w:ascii="Times New Roman" w:hAnsi="Times New Roman"/>
          <w:i/>
          <w:sz w:val="12"/>
          <w:szCs w:val="12"/>
        </w:rPr>
        <w:t>город</w:t>
      </w:r>
      <w:r w:rsidRPr="00EB38E7">
        <w:rPr>
          <w:rFonts w:ascii="Times New Roman" w:hAnsi="Times New Roman"/>
          <w:i/>
          <w:sz w:val="12"/>
          <w:szCs w:val="12"/>
        </w:rPr>
        <w:t>ском</w:t>
      </w:r>
      <w:r>
        <w:rPr>
          <w:rFonts w:ascii="Times New Roman" w:hAnsi="Times New Roman"/>
          <w:i/>
          <w:sz w:val="12"/>
          <w:szCs w:val="12"/>
        </w:rPr>
        <w:t xml:space="preserve"> поселении </w:t>
      </w:r>
      <w:r w:rsidR="00B6633C">
        <w:rPr>
          <w:rFonts w:ascii="Times New Roman" w:hAnsi="Times New Roman"/>
          <w:i/>
          <w:sz w:val="12"/>
          <w:szCs w:val="12"/>
        </w:rPr>
        <w:t>Суходол</w:t>
      </w:r>
    </w:p>
    <w:p w:rsidR="00B22C97" w:rsidRPr="00EB38E7" w:rsidRDefault="00B22C97" w:rsidP="00B22C97">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Самарской области, </w:t>
      </w:r>
      <w:proofErr w:type="gramStart"/>
      <w:r w:rsidRPr="00EB38E7">
        <w:rPr>
          <w:rFonts w:ascii="Times New Roman" w:hAnsi="Times New Roman"/>
          <w:i/>
          <w:sz w:val="12"/>
          <w:szCs w:val="12"/>
        </w:rPr>
        <w:t>утвержденному</w:t>
      </w:r>
      <w:proofErr w:type="gramEnd"/>
      <w:r w:rsidRPr="00EB38E7">
        <w:rPr>
          <w:rFonts w:ascii="Times New Roman" w:hAnsi="Times New Roman"/>
          <w:i/>
          <w:sz w:val="12"/>
          <w:szCs w:val="12"/>
        </w:rPr>
        <w:t xml:space="preserve"> решением </w:t>
      </w:r>
    </w:p>
    <w:p w:rsidR="00B22C97" w:rsidRPr="00EB38E7" w:rsidRDefault="00B22C97" w:rsidP="00B22C97">
      <w:pPr>
        <w:spacing w:after="0" w:line="240" w:lineRule="auto"/>
        <w:jc w:val="right"/>
        <w:rPr>
          <w:rFonts w:ascii="Times New Roman" w:hAnsi="Times New Roman"/>
          <w:i/>
          <w:sz w:val="12"/>
          <w:szCs w:val="12"/>
        </w:rPr>
      </w:pPr>
      <w:r w:rsidRPr="00EB38E7">
        <w:rPr>
          <w:rFonts w:ascii="Times New Roman" w:hAnsi="Times New Roman"/>
          <w:i/>
          <w:sz w:val="12"/>
          <w:szCs w:val="12"/>
        </w:rPr>
        <w:t xml:space="preserve">Собрания представителей </w:t>
      </w:r>
      <w:r w:rsidR="00B6633C">
        <w:rPr>
          <w:rFonts w:ascii="Times New Roman" w:hAnsi="Times New Roman"/>
          <w:i/>
          <w:sz w:val="12"/>
          <w:szCs w:val="12"/>
        </w:rPr>
        <w:t>город</w:t>
      </w:r>
      <w:r w:rsidRPr="00EB38E7">
        <w:rPr>
          <w:rFonts w:ascii="Times New Roman" w:hAnsi="Times New Roman"/>
          <w:i/>
          <w:sz w:val="12"/>
          <w:szCs w:val="12"/>
        </w:rPr>
        <w:t xml:space="preserve">ского поселения </w:t>
      </w:r>
      <w:r w:rsidR="00B6633C">
        <w:rPr>
          <w:rFonts w:ascii="Times New Roman" w:hAnsi="Times New Roman"/>
          <w:i/>
          <w:sz w:val="12"/>
          <w:szCs w:val="12"/>
        </w:rPr>
        <w:t>Суходол</w:t>
      </w:r>
      <w:r w:rsidRPr="00EB38E7">
        <w:rPr>
          <w:rFonts w:ascii="Times New Roman" w:hAnsi="Times New Roman"/>
          <w:i/>
          <w:sz w:val="12"/>
          <w:szCs w:val="12"/>
        </w:rPr>
        <w:t xml:space="preserve"> муниципального района </w:t>
      </w:r>
      <w:r w:rsidRPr="00EB38E7">
        <w:rPr>
          <w:rFonts w:ascii="Times New Roman" w:hAnsi="Times New Roman"/>
          <w:i/>
          <w:sz w:val="12"/>
          <w:szCs w:val="12"/>
        </w:rPr>
        <w:fldChar w:fldCharType="begin"/>
      </w:r>
      <w:r w:rsidRPr="00EB38E7">
        <w:rPr>
          <w:rFonts w:ascii="Times New Roman" w:hAnsi="Times New Roman"/>
          <w:i/>
          <w:sz w:val="12"/>
          <w:szCs w:val="12"/>
        </w:rPr>
        <w:instrText xml:space="preserve"> MERGEFIELD "Название_района" </w:instrText>
      </w:r>
      <w:r w:rsidRPr="00EB38E7">
        <w:rPr>
          <w:rFonts w:ascii="Times New Roman" w:hAnsi="Times New Roman"/>
          <w:i/>
          <w:sz w:val="12"/>
          <w:szCs w:val="12"/>
        </w:rPr>
        <w:fldChar w:fldCharType="separate"/>
      </w:r>
      <w:r w:rsidRPr="00EB38E7">
        <w:rPr>
          <w:rFonts w:ascii="Times New Roman" w:hAnsi="Times New Roman"/>
          <w:i/>
          <w:sz w:val="12"/>
          <w:szCs w:val="12"/>
        </w:rPr>
        <w:t>Сергиевский</w:t>
      </w:r>
      <w:r w:rsidRPr="00EB38E7">
        <w:rPr>
          <w:rFonts w:ascii="Times New Roman" w:hAnsi="Times New Roman"/>
          <w:sz w:val="12"/>
          <w:szCs w:val="12"/>
        </w:rPr>
        <w:fldChar w:fldCharType="end"/>
      </w:r>
      <w:r w:rsidRPr="00EB38E7">
        <w:rPr>
          <w:rFonts w:ascii="Times New Roman" w:hAnsi="Times New Roman"/>
          <w:i/>
          <w:sz w:val="12"/>
          <w:szCs w:val="12"/>
        </w:rPr>
        <w:t xml:space="preserve"> </w:t>
      </w:r>
    </w:p>
    <w:p w:rsidR="00B22C97" w:rsidRDefault="00B22C97" w:rsidP="00B22C97">
      <w:pPr>
        <w:spacing w:after="0" w:line="240" w:lineRule="auto"/>
        <w:jc w:val="right"/>
        <w:rPr>
          <w:rFonts w:ascii="Times New Roman" w:hAnsi="Times New Roman"/>
          <w:i/>
          <w:sz w:val="12"/>
          <w:szCs w:val="12"/>
        </w:rPr>
      </w:pPr>
      <w:r w:rsidRPr="00EB38E7">
        <w:rPr>
          <w:rFonts w:ascii="Times New Roman" w:hAnsi="Times New Roman"/>
          <w:i/>
          <w:sz w:val="12"/>
          <w:szCs w:val="12"/>
        </w:rPr>
        <w:t>Самарской области от 1</w:t>
      </w:r>
      <w:r w:rsidR="00B6633C">
        <w:rPr>
          <w:rFonts w:ascii="Times New Roman" w:hAnsi="Times New Roman"/>
          <w:i/>
          <w:sz w:val="12"/>
          <w:szCs w:val="12"/>
        </w:rPr>
        <w:t>6</w:t>
      </w:r>
      <w:r w:rsidRPr="00EB38E7">
        <w:rPr>
          <w:rFonts w:ascii="Times New Roman" w:hAnsi="Times New Roman"/>
          <w:i/>
          <w:sz w:val="12"/>
          <w:szCs w:val="12"/>
        </w:rPr>
        <w:t xml:space="preserve">.10.2015 года № </w:t>
      </w:r>
      <w:r>
        <w:rPr>
          <w:rFonts w:ascii="Times New Roman" w:hAnsi="Times New Roman"/>
          <w:i/>
          <w:sz w:val="12"/>
          <w:szCs w:val="12"/>
        </w:rPr>
        <w:t>8</w:t>
      </w:r>
    </w:p>
    <w:p w:rsidR="00196686" w:rsidRPr="00EB38E7" w:rsidRDefault="00196686" w:rsidP="00B22C97">
      <w:pPr>
        <w:spacing w:after="0" w:line="240" w:lineRule="auto"/>
        <w:jc w:val="right"/>
        <w:rPr>
          <w:rFonts w:ascii="Times New Roman" w:hAnsi="Times New Roman"/>
          <w:i/>
          <w:sz w:val="12"/>
          <w:szCs w:val="12"/>
        </w:rPr>
      </w:pPr>
    </w:p>
    <w:p w:rsidR="00B22C97" w:rsidRPr="005A5DB8" w:rsidRDefault="00B22C97" w:rsidP="00B22C97">
      <w:pPr>
        <w:spacing w:after="0" w:line="240" w:lineRule="auto"/>
        <w:jc w:val="center"/>
        <w:rPr>
          <w:rFonts w:ascii="Times New Roman" w:hAnsi="Times New Roman"/>
          <w:b/>
          <w:sz w:val="12"/>
          <w:szCs w:val="12"/>
        </w:rPr>
      </w:pPr>
      <w:r w:rsidRPr="005A5DB8">
        <w:rPr>
          <w:rFonts w:ascii="Times New Roman" w:hAnsi="Times New Roman"/>
          <w:b/>
          <w:bCs/>
          <w:sz w:val="12"/>
          <w:szCs w:val="12"/>
        </w:rPr>
        <w:t>Заключение о результатах публичных слушаний</w:t>
      </w:r>
      <w:r>
        <w:rPr>
          <w:rFonts w:ascii="Times New Roman" w:hAnsi="Times New Roman"/>
          <w:b/>
          <w:bCs/>
          <w:sz w:val="12"/>
          <w:szCs w:val="12"/>
        </w:rPr>
        <w:t xml:space="preserve"> </w:t>
      </w:r>
      <w:r w:rsidR="00B6633C">
        <w:rPr>
          <w:rFonts w:ascii="Times New Roman" w:hAnsi="Times New Roman"/>
          <w:b/>
          <w:bCs/>
          <w:sz w:val="12"/>
          <w:szCs w:val="12"/>
        </w:rPr>
        <w:t>в город</w:t>
      </w:r>
      <w:r w:rsidRPr="005A5DB8">
        <w:rPr>
          <w:rFonts w:ascii="Times New Roman" w:hAnsi="Times New Roman"/>
          <w:b/>
          <w:bCs/>
          <w:sz w:val="12"/>
          <w:szCs w:val="12"/>
        </w:rPr>
        <w:t xml:space="preserve">ском поселении </w:t>
      </w:r>
      <w:r w:rsidR="00B6633C">
        <w:rPr>
          <w:rFonts w:ascii="Times New Roman" w:hAnsi="Times New Roman"/>
          <w:b/>
          <w:bCs/>
          <w:sz w:val="12"/>
          <w:szCs w:val="12"/>
        </w:rPr>
        <w:t>Суходол</w:t>
      </w:r>
    </w:p>
    <w:p w:rsidR="00B22C97" w:rsidRDefault="00B22C97" w:rsidP="00B22C97">
      <w:pPr>
        <w:spacing w:after="0" w:line="240" w:lineRule="auto"/>
        <w:jc w:val="center"/>
        <w:rPr>
          <w:rFonts w:ascii="Times New Roman" w:hAnsi="Times New Roman"/>
          <w:b/>
          <w:sz w:val="12"/>
          <w:szCs w:val="12"/>
        </w:rPr>
      </w:pPr>
      <w:r w:rsidRPr="005A5DB8">
        <w:rPr>
          <w:rFonts w:ascii="Times New Roman" w:hAnsi="Times New Roman"/>
          <w:b/>
          <w:sz w:val="12"/>
          <w:szCs w:val="12"/>
        </w:rPr>
        <w:t xml:space="preserve">муниципального района </w:t>
      </w:r>
      <w:r w:rsidRPr="005A5DB8">
        <w:rPr>
          <w:rFonts w:ascii="Times New Roman" w:hAnsi="Times New Roman"/>
          <w:b/>
          <w:sz w:val="12"/>
          <w:szCs w:val="12"/>
        </w:rPr>
        <w:fldChar w:fldCharType="begin"/>
      </w:r>
      <w:r w:rsidRPr="005A5DB8">
        <w:rPr>
          <w:rFonts w:ascii="Times New Roman" w:hAnsi="Times New Roman"/>
          <w:b/>
          <w:sz w:val="12"/>
          <w:szCs w:val="12"/>
        </w:rPr>
        <w:instrText xml:space="preserve"> MERGEFIELD "Название_района" </w:instrText>
      </w:r>
      <w:r w:rsidRPr="005A5DB8">
        <w:rPr>
          <w:rFonts w:ascii="Times New Roman" w:hAnsi="Times New Roman"/>
          <w:b/>
          <w:sz w:val="12"/>
          <w:szCs w:val="12"/>
        </w:rPr>
        <w:fldChar w:fldCharType="separate"/>
      </w:r>
      <w:r w:rsidRPr="005A5DB8">
        <w:rPr>
          <w:rFonts w:ascii="Times New Roman" w:hAnsi="Times New Roman"/>
          <w:b/>
          <w:sz w:val="12"/>
          <w:szCs w:val="12"/>
        </w:rPr>
        <w:t>Сергиевский</w:t>
      </w:r>
      <w:r w:rsidRPr="005A5DB8">
        <w:rPr>
          <w:rFonts w:ascii="Times New Roman" w:hAnsi="Times New Roman"/>
          <w:sz w:val="12"/>
          <w:szCs w:val="12"/>
        </w:rPr>
        <w:fldChar w:fldCharType="end"/>
      </w:r>
      <w:r w:rsidRPr="005A5DB8">
        <w:rPr>
          <w:rFonts w:ascii="Times New Roman" w:hAnsi="Times New Roman"/>
          <w:b/>
          <w:sz w:val="12"/>
          <w:szCs w:val="12"/>
        </w:rPr>
        <w:t xml:space="preserve"> Самарской области</w:t>
      </w:r>
      <w:r>
        <w:rPr>
          <w:rFonts w:ascii="Times New Roman" w:hAnsi="Times New Roman"/>
          <w:b/>
          <w:sz w:val="12"/>
          <w:szCs w:val="12"/>
        </w:rPr>
        <w:t xml:space="preserve"> </w:t>
      </w:r>
    </w:p>
    <w:p w:rsidR="00B22C97" w:rsidRDefault="00B22C97" w:rsidP="00B22C97">
      <w:pPr>
        <w:spacing w:after="0" w:line="240" w:lineRule="auto"/>
        <w:jc w:val="center"/>
        <w:rPr>
          <w:rFonts w:ascii="Times New Roman" w:hAnsi="Times New Roman"/>
          <w:b/>
          <w:sz w:val="12"/>
          <w:szCs w:val="12"/>
        </w:rPr>
      </w:pPr>
      <w:r w:rsidRPr="005A5DB8">
        <w:rPr>
          <w:rFonts w:ascii="Times New Roman" w:hAnsi="Times New Roman"/>
          <w:b/>
          <w:bCs/>
          <w:sz w:val="12"/>
          <w:szCs w:val="12"/>
        </w:rPr>
        <w:t>по вопросу  ______________________</w:t>
      </w:r>
      <w:r>
        <w:rPr>
          <w:rFonts w:ascii="Times New Roman" w:hAnsi="Times New Roman"/>
          <w:b/>
          <w:bCs/>
          <w:sz w:val="12"/>
          <w:szCs w:val="12"/>
        </w:rPr>
        <w:t xml:space="preserve">___________ </w:t>
      </w:r>
      <w:r w:rsidRPr="005A5DB8">
        <w:rPr>
          <w:rFonts w:ascii="Times New Roman" w:hAnsi="Times New Roman"/>
          <w:b/>
          <w:sz w:val="12"/>
          <w:szCs w:val="12"/>
        </w:rPr>
        <w:t>от "___" ____________ 20___ г.</w:t>
      </w:r>
    </w:p>
    <w:p w:rsidR="00196686" w:rsidRPr="005A5DB8" w:rsidRDefault="00196686" w:rsidP="00B22C97">
      <w:pPr>
        <w:spacing w:after="0" w:line="240" w:lineRule="auto"/>
        <w:jc w:val="center"/>
        <w:rPr>
          <w:rFonts w:ascii="Times New Roman" w:hAnsi="Times New Roman"/>
          <w:b/>
          <w:sz w:val="12"/>
          <w:szCs w:val="12"/>
        </w:rPr>
      </w:pPr>
    </w:p>
    <w:p w:rsidR="00B22C97" w:rsidRPr="005A5DB8" w:rsidRDefault="00B22C97" w:rsidP="00B22C97">
      <w:pPr>
        <w:spacing w:after="0" w:line="240" w:lineRule="auto"/>
        <w:jc w:val="both"/>
        <w:rPr>
          <w:rFonts w:ascii="Times New Roman" w:hAnsi="Times New Roman"/>
          <w:sz w:val="12"/>
          <w:szCs w:val="12"/>
        </w:rPr>
      </w:pPr>
      <w:r w:rsidRPr="005A5DB8">
        <w:rPr>
          <w:rFonts w:ascii="Times New Roman" w:hAnsi="Times New Roman"/>
          <w:sz w:val="12"/>
          <w:szCs w:val="12"/>
        </w:rPr>
        <w:t>1. Дата проведения публичных слушаний – с "____"_________ 20__ года "____"_________ 20__ года.</w:t>
      </w:r>
    </w:p>
    <w:p w:rsidR="00B22C97" w:rsidRPr="005A5DB8" w:rsidRDefault="00B22C97" w:rsidP="00B22C97">
      <w:pPr>
        <w:spacing w:after="0" w:line="240" w:lineRule="auto"/>
        <w:jc w:val="both"/>
        <w:rPr>
          <w:rFonts w:ascii="Times New Roman" w:hAnsi="Times New Roman"/>
          <w:sz w:val="12"/>
          <w:szCs w:val="12"/>
        </w:rPr>
      </w:pPr>
      <w:r w:rsidRPr="005A5DB8">
        <w:rPr>
          <w:rFonts w:ascii="Times New Roman" w:hAnsi="Times New Roman"/>
          <w:sz w:val="12"/>
          <w:szCs w:val="12"/>
        </w:rPr>
        <w:t>2. Место проведения публичных слушаний – __________</w:t>
      </w:r>
      <w:r>
        <w:rPr>
          <w:rFonts w:ascii="Times New Roman" w:hAnsi="Times New Roman"/>
          <w:sz w:val="12"/>
          <w:szCs w:val="12"/>
        </w:rPr>
        <w:t>_______________________________________________________________</w:t>
      </w:r>
      <w:r w:rsidRPr="005A5DB8">
        <w:rPr>
          <w:rFonts w:ascii="Times New Roman" w:hAnsi="Times New Roman"/>
          <w:sz w:val="12"/>
          <w:szCs w:val="12"/>
        </w:rPr>
        <w:t xml:space="preserve">____________. </w:t>
      </w:r>
    </w:p>
    <w:p w:rsidR="00B22C97" w:rsidRPr="005A5DB8" w:rsidRDefault="00B22C97" w:rsidP="00B22C97">
      <w:pPr>
        <w:spacing w:after="0" w:line="240" w:lineRule="auto"/>
        <w:jc w:val="both"/>
        <w:rPr>
          <w:rFonts w:ascii="Times New Roman" w:hAnsi="Times New Roman"/>
          <w:sz w:val="12"/>
          <w:szCs w:val="12"/>
        </w:rPr>
      </w:pPr>
      <w:r w:rsidRPr="005A5DB8">
        <w:rPr>
          <w:rFonts w:ascii="Times New Roman" w:hAnsi="Times New Roman"/>
          <w:sz w:val="12"/>
          <w:szCs w:val="12"/>
        </w:rPr>
        <w:t>3. Основание проведения публичных слушаний</w:t>
      </w:r>
      <w:r w:rsidRPr="005A5DB8">
        <w:rPr>
          <w:rFonts w:ascii="Times New Roman" w:hAnsi="Times New Roman"/>
          <w:sz w:val="18"/>
          <w:szCs w:val="18"/>
          <w:vertAlign w:val="superscript"/>
        </w:rPr>
        <w:t xml:space="preserve"> 1</w:t>
      </w:r>
      <w:r w:rsidRPr="005A5DB8">
        <w:rPr>
          <w:rFonts w:ascii="Times New Roman" w:hAnsi="Times New Roman"/>
          <w:sz w:val="12"/>
          <w:szCs w:val="12"/>
        </w:rPr>
        <w:t xml:space="preserve"> – ____________</w:t>
      </w:r>
      <w:r>
        <w:rPr>
          <w:rFonts w:ascii="Times New Roman" w:hAnsi="Times New Roman"/>
          <w:sz w:val="12"/>
          <w:szCs w:val="12"/>
        </w:rPr>
        <w:t>______________________________________________________________</w:t>
      </w:r>
      <w:r w:rsidRPr="005A5DB8">
        <w:rPr>
          <w:rFonts w:ascii="Times New Roman" w:hAnsi="Times New Roman"/>
          <w:sz w:val="12"/>
          <w:szCs w:val="12"/>
        </w:rPr>
        <w:t>______.</w:t>
      </w:r>
    </w:p>
    <w:p w:rsidR="00B22C97" w:rsidRPr="005A5DB8" w:rsidRDefault="00B22C97" w:rsidP="00B22C97">
      <w:pPr>
        <w:spacing w:after="0" w:line="240" w:lineRule="auto"/>
        <w:jc w:val="both"/>
        <w:rPr>
          <w:rFonts w:ascii="Times New Roman" w:hAnsi="Times New Roman"/>
          <w:sz w:val="12"/>
          <w:szCs w:val="12"/>
        </w:rPr>
      </w:pPr>
      <w:r w:rsidRPr="005A5DB8">
        <w:rPr>
          <w:rFonts w:ascii="Times New Roman" w:hAnsi="Times New Roman"/>
          <w:sz w:val="12"/>
          <w:szCs w:val="12"/>
        </w:rPr>
        <w:t>4. Вопрос, вынесенный на публичные слушания – __________________</w:t>
      </w:r>
      <w:r>
        <w:rPr>
          <w:rFonts w:ascii="Times New Roman" w:hAnsi="Times New Roman"/>
          <w:sz w:val="12"/>
          <w:szCs w:val="12"/>
        </w:rPr>
        <w:t>__</w:t>
      </w:r>
      <w:r w:rsidRPr="005A5DB8">
        <w:rPr>
          <w:rFonts w:ascii="Times New Roman" w:hAnsi="Times New Roman"/>
          <w:sz w:val="12"/>
          <w:szCs w:val="12"/>
        </w:rPr>
        <w:t>_____________________________________________________________.</w:t>
      </w:r>
    </w:p>
    <w:p w:rsidR="00B22C97" w:rsidRPr="005A5DB8" w:rsidRDefault="00B22C97" w:rsidP="00B22C97">
      <w:pPr>
        <w:spacing w:after="0" w:line="240" w:lineRule="auto"/>
        <w:jc w:val="both"/>
        <w:rPr>
          <w:rFonts w:ascii="Times New Roman" w:hAnsi="Times New Roman"/>
          <w:sz w:val="12"/>
          <w:szCs w:val="12"/>
        </w:rPr>
      </w:pPr>
      <w:r w:rsidRPr="005A5DB8">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5DB8">
        <w:rPr>
          <w:rFonts w:ascii="Times New Roman" w:hAnsi="Times New Roman"/>
          <w:sz w:val="12"/>
          <w:szCs w:val="12"/>
        </w:rPr>
        <w:t xml:space="preserve"> ________ (_________________________) </w:t>
      </w:r>
      <w:proofErr w:type="gramEnd"/>
      <w:r w:rsidRPr="005A5DB8">
        <w:rPr>
          <w:rFonts w:ascii="Times New Roman" w:hAnsi="Times New Roman"/>
          <w:sz w:val="12"/>
          <w:szCs w:val="12"/>
        </w:rPr>
        <w:t xml:space="preserve">человек. </w:t>
      </w:r>
    </w:p>
    <w:p w:rsidR="00B22C97" w:rsidRPr="005A5DB8" w:rsidRDefault="00B22C97" w:rsidP="00B22C97">
      <w:pPr>
        <w:spacing w:after="0" w:line="240" w:lineRule="auto"/>
        <w:jc w:val="both"/>
        <w:rPr>
          <w:rFonts w:ascii="Times New Roman" w:hAnsi="Times New Roman"/>
          <w:sz w:val="18"/>
          <w:szCs w:val="18"/>
          <w:vertAlign w:val="superscript"/>
        </w:rPr>
      </w:pPr>
      <w:r w:rsidRPr="005A5DB8">
        <w:rPr>
          <w:rFonts w:ascii="Times New Roman" w:hAnsi="Times New Roman"/>
          <w:sz w:val="12"/>
          <w:szCs w:val="12"/>
        </w:rPr>
        <w:t>6. Мнения, предложения</w:t>
      </w:r>
      <w:r w:rsidR="00B6633C">
        <w:rPr>
          <w:rFonts w:ascii="Times New Roman" w:hAnsi="Times New Roman"/>
          <w:sz w:val="12"/>
          <w:szCs w:val="12"/>
        </w:rPr>
        <w:t xml:space="preserve"> и замечания по проекту Устава город</w:t>
      </w:r>
      <w:r w:rsidRPr="005A5DB8">
        <w:rPr>
          <w:rFonts w:ascii="Times New Roman" w:hAnsi="Times New Roman"/>
          <w:sz w:val="12"/>
          <w:szCs w:val="12"/>
        </w:rPr>
        <w:t xml:space="preserve">ского поселения </w:t>
      </w:r>
      <w:r w:rsidR="00B6633C">
        <w:rPr>
          <w:rFonts w:ascii="Times New Roman" w:hAnsi="Times New Roman"/>
          <w:sz w:val="12"/>
          <w:szCs w:val="12"/>
        </w:rPr>
        <w:t>Суходол</w:t>
      </w:r>
      <w:r w:rsidRPr="005A5DB8">
        <w:rPr>
          <w:rFonts w:ascii="Times New Roman" w:hAnsi="Times New Roman"/>
          <w:sz w:val="12"/>
          <w:szCs w:val="12"/>
        </w:rPr>
        <w:t xml:space="preserve"> муниципального района </w:t>
      </w:r>
      <w:r w:rsidRPr="005A5DB8">
        <w:rPr>
          <w:rFonts w:ascii="Times New Roman" w:hAnsi="Times New Roman"/>
          <w:sz w:val="12"/>
          <w:szCs w:val="12"/>
        </w:rPr>
        <w:fldChar w:fldCharType="begin"/>
      </w:r>
      <w:r w:rsidRPr="005A5DB8">
        <w:rPr>
          <w:rFonts w:ascii="Times New Roman" w:hAnsi="Times New Roman"/>
          <w:sz w:val="12"/>
          <w:szCs w:val="12"/>
        </w:rPr>
        <w:instrText xml:space="preserve"> MERGEFIELD Название_района </w:instrText>
      </w:r>
      <w:r w:rsidRPr="005A5DB8">
        <w:rPr>
          <w:rFonts w:ascii="Times New Roman" w:hAnsi="Times New Roman"/>
          <w:sz w:val="12"/>
          <w:szCs w:val="12"/>
        </w:rPr>
        <w:fldChar w:fldCharType="separate"/>
      </w:r>
      <w:r w:rsidRPr="005A5DB8">
        <w:rPr>
          <w:rFonts w:ascii="Times New Roman" w:hAnsi="Times New Roman"/>
          <w:sz w:val="12"/>
          <w:szCs w:val="12"/>
        </w:rPr>
        <w:t>Сергиевский</w:t>
      </w:r>
      <w:r w:rsidRPr="005A5DB8">
        <w:rPr>
          <w:rFonts w:ascii="Times New Roman" w:hAnsi="Times New Roman"/>
          <w:sz w:val="12"/>
          <w:szCs w:val="12"/>
        </w:rPr>
        <w:fldChar w:fldCharType="end"/>
      </w:r>
      <w:r w:rsidRPr="005A5DB8">
        <w:rPr>
          <w:rFonts w:ascii="Times New Roman" w:hAnsi="Times New Roman"/>
          <w:sz w:val="12"/>
          <w:szCs w:val="12"/>
        </w:rPr>
        <w:t xml:space="preserve"> Самарской области внесли в протокол публичных слушаний</w:t>
      </w:r>
      <w:proofErr w:type="gramStart"/>
      <w:r w:rsidRPr="005A5DB8">
        <w:rPr>
          <w:rFonts w:ascii="Times New Roman" w:hAnsi="Times New Roman"/>
          <w:sz w:val="12"/>
          <w:szCs w:val="12"/>
        </w:rPr>
        <w:t xml:space="preserve">, –  _________ (_________________________) </w:t>
      </w:r>
      <w:proofErr w:type="gramEnd"/>
      <w:r w:rsidRPr="005A5DB8">
        <w:rPr>
          <w:rFonts w:ascii="Times New Roman" w:hAnsi="Times New Roman"/>
          <w:sz w:val="12"/>
          <w:szCs w:val="12"/>
        </w:rPr>
        <w:t>человек</w:t>
      </w:r>
      <w:r>
        <w:rPr>
          <w:rFonts w:ascii="Times New Roman" w:hAnsi="Times New Roman"/>
          <w:sz w:val="12"/>
          <w:szCs w:val="12"/>
        </w:rPr>
        <w:t xml:space="preserve"> .</w:t>
      </w:r>
      <w:r w:rsidRPr="005A5DB8">
        <w:rPr>
          <w:rFonts w:ascii="Times New Roman" w:hAnsi="Times New Roman"/>
          <w:sz w:val="18"/>
          <w:szCs w:val="18"/>
          <w:vertAlign w:val="superscript"/>
        </w:rPr>
        <w:t>2</w:t>
      </w:r>
    </w:p>
    <w:p w:rsidR="00B22C97" w:rsidRDefault="00B22C97" w:rsidP="00B22C97">
      <w:pPr>
        <w:spacing w:after="0" w:line="240" w:lineRule="auto"/>
        <w:jc w:val="both"/>
        <w:rPr>
          <w:rFonts w:ascii="Times New Roman" w:hAnsi="Times New Roman"/>
          <w:sz w:val="12"/>
          <w:szCs w:val="12"/>
        </w:rPr>
      </w:pPr>
      <w:r>
        <w:rPr>
          <w:rFonts w:ascii="Times New Roman" w:hAnsi="Times New Roman"/>
          <w:sz w:val="12"/>
          <w:szCs w:val="12"/>
        </w:rPr>
        <w:t>________</w:t>
      </w:r>
    </w:p>
    <w:p w:rsidR="00B22C97" w:rsidRPr="005A5DB8" w:rsidRDefault="00B22C97" w:rsidP="00B22C97">
      <w:pPr>
        <w:spacing w:after="0" w:line="240" w:lineRule="auto"/>
        <w:jc w:val="both"/>
        <w:rPr>
          <w:rFonts w:ascii="Times New Roman" w:hAnsi="Times New Roman"/>
          <w:sz w:val="12"/>
          <w:szCs w:val="12"/>
          <w:lang w:val="x-none"/>
        </w:rPr>
      </w:pPr>
      <w:r w:rsidRPr="005A5DB8">
        <w:rPr>
          <w:rFonts w:ascii="Times New Roman" w:hAnsi="Times New Roman"/>
          <w:sz w:val="18"/>
          <w:szCs w:val="18"/>
          <w:vertAlign w:val="superscript"/>
        </w:rPr>
        <w:t>1</w:t>
      </w:r>
      <w:proofErr w:type="gramStart"/>
      <w:r w:rsidRPr="005A5DB8">
        <w:rPr>
          <w:rFonts w:ascii="Times New Roman" w:hAnsi="Times New Roman"/>
          <w:sz w:val="18"/>
          <w:szCs w:val="18"/>
          <w:vertAlign w:val="superscript"/>
        </w:rPr>
        <w:t xml:space="preserve"> </w:t>
      </w:r>
      <w:r w:rsidRPr="005A5DB8">
        <w:rPr>
          <w:rFonts w:ascii="Times New Roman" w:hAnsi="Times New Roman"/>
          <w:sz w:val="12"/>
          <w:szCs w:val="12"/>
          <w:lang w:val="x-none"/>
        </w:rPr>
        <w:t>У</w:t>
      </w:r>
      <w:proofErr w:type="gramEnd"/>
      <w:r w:rsidRPr="005A5DB8">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B22C97" w:rsidRPr="005A5DB8" w:rsidRDefault="00B22C97" w:rsidP="00B22C97">
      <w:pPr>
        <w:spacing w:after="0" w:line="240" w:lineRule="auto"/>
        <w:jc w:val="both"/>
        <w:rPr>
          <w:rFonts w:ascii="Times New Roman" w:hAnsi="Times New Roman"/>
          <w:b/>
          <w:bCs/>
          <w:iCs/>
          <w:sz w:val="12"/>
          <w:szCs w:val="12"/>
        </w:rPr>
      </w:pPr>
      <w:r w:rsidRPr="005A5DB8">
        <w:rPr>
          <w:rFonts w:ascii="Times New Roman" w:hAnsi="Times New Roman"/>
          <w:sz w:val="18"/>
          <w:szCs w:val="18"/>
          <w:vertAlign w:val="superscript"/>
        </w:rPr>
        <w:t>2</w:t>
      </w:r>
      <w:proofErr w:type="gramStart"/>
      <w:r>
        <w:rPr>
          <w:rFonts w:ascii="Times New Roman" w:hAnsi="Times New Roman"/>
          <w:sz w:val="12"/>
          <w:szCs w:val="12"/>
        </w:rPr>
        <w:t xml:space="preserve"> </w:t>
      </w:r>
      <w:r w:rsidRPr="005A5DB8">
        <w:rPr>
          <w:rFonts w:ascii="Times New Roman" w:hAnsi="Times New Roman"/>
          <w:sz w:val="12"/>
          <w:szCs w:val="12"/>
        </w:rPr>
        <w:t>Е</w:t>
      </w:r>
      <w:proofErr w:type="gramEnd"/>
      <w:r w:rsidRPr="005A5DB8">
        <w:rPr>
          <w:rFonts w:ascii="Times New Roman" w:hAnsi="Times New Roman"/>
          <w:sz w:val="12"/>
          <w:szCs w:val="12"/>
        </w:rPr>
        <w:t>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7.1. Мнения о целесообразности и типичные мнения, содержащие положительную оценку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1</w:t>
      </w:r>
      <w:r w:rsidRPr="00FD0C7A">
        <w:rPr>
          <w:rFonts w:ascii="Times New Roman" w:hAnsi="Times New Roman"/>
          <w:sz w:val="12"/>
          <w:szCs w:val="12"/>
        </w:rPr>
        <w:t>:</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____________________________________________________________________________________________________________________________.</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7.2. Мнения, содержащие отрицательную оценку по вопросу публичных слушаний, ______________________________________________</w:t>
      </w:r>
      <w:r w:rsidRPr="00FD0C7A">
        <w:rPr>
          <w:rFonts w:ascii="Times New Roman" w:hAnsi="Times New Roman"/>
          <w:sz w:val="18"/>
          <w:szCs w:val="18"/>
          <w:vertAlign w:val="superscript"/>
        </w:rPr>
        <w:t>2</w:t>
      </w:r>
      <w:r w:rsidRPr="00FD0C7A">
        <w:rPr>
          <w:rFonts w:ascii="Times New Roman" w:hAnsi="Times New Roman"/>
          <w:sz w:val="12"/>
          <w:szCs w:val="12"/>
        </w:rPr>
        <w:t>.</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7.3. Замечания и предложения по вопросам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3</w:t>
      </w:r>
      <w:r w:rsidRPr="00FD0C7A">
        <w:rPr>
          <w:rFonts w:ascii="Times New Roman" w:hAnsi="Times New Roman"/>
          <w:sz w:val="12"/>
          <w:szCs w:val="12"/>
        </w:rPr>
        <w:t>:</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_______________________________________________________________________________________________</w:t>
      </w:r>
      <w:r>
        <w:rPr>
          <w:rFonts w:ascii="Times New Roman" w:hAnsi="Times New Roman"/>
          <w:sz w:val="12"/>
          <w:szCs w:val="12"/>
        </w:rPr>
        <w:t>______________________________</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8. Не могут быть учтены следующие замечания и предложения участников публичных слушаний</w:t>
      </w:r>
      <w:r>
        <w:rPr>
          <w:rFonts w:ascii="Times New Roman" w:hAnsi="Times New Roman"/>
          <w:sz w:val="12"/>
          <w:szCs w:val="12"/>
        </w:rPr>
        <w:t xml:space="preserve"> </w:t>
      </w:r>
      <w:r w:rsidRPr="00FD0C7A">
        <w:rPr>
          <w:rFonts w:ascii="Times New Roman" w:hAnsi="Times New Roman"/>
          <w:sz w:val="18"/>
          <w:szCs w:val="18"/>
          <w:vertAlign w:val="superscript"/>
        </w:rPr>
        <w:t>4</w:t>
      </w:r>
      <w:r w:rsidRPr="00FD0C7A">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B22C97" w:rsidRPr="00FD0C7A" w:rsidTr="005533A2">
        <w:tc>
          <w:tcPr>
            <w:tcW w:w="394"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r w:rsidRPr="00FD0C7A">
              <w:rPr>
                <w:rFonts w:ascii="Times New Roman" w:hAnsi="Times New Roman"/>
                <w:sz w:val="12"/>
                <w:szCs w:val="12"/>
              </w:rPr>
              <w:lastRenderedPageBreak/>
              <w:t>№</w:t>
            </w:r>
          </w:p>
        </w:tc>
        <w:tc>
          <w:tcPr>
            <w:tcW w:w="2165"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r w:rsidRPr="00FD0C7A">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r w:rsidRPr="00FD0C7A">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r w:rsidRPr="00FD0C7A">
              <w:rPr>
                <w:rFonts w:ascii="Times New Roman" w:hAnsi="Times New Roman"/>
                <w:sz w:val="12"/>
                <w:szCs w:val="12"/>
              </w:rPr>
              <w:t>Краткая мотивировка отклонения возражения, замечания или предложения</w:t>
            </w:r>
          </w:p>
        </w:tc>
      </w:tr>
      <w:tr w:rsidR="00B22C97" w:rsidRPr="00FD0C7A" w:rsidTr="005533A2">
        <w:tc>
          <w:tcPr>
            <w:tcW w:w="394"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r>
      <w:tr w:rsidR="00B22C97" w:rsidRPr="00FD0C7A" w:rsidTr="005533A2">
        <w:tc>
          <w:tcPr>
            <w:tcW w:w="394"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r>
      <w:tr w:rsidR="00B22C97" w:rsidRPr="00FD0C7A" w:rsidTr="005533A2">
        <w:tc>
          <w:tcPr>
            <w:tcW w:w="394"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B22C97" w:rsidRPr="00FD0C7A" w:rsidRDefault="00B22C97" w:rsidP="005533A2">
            <w:pPr>
              <w:spacing w:after="0" w:line="240" w:lineRule="auto"/>
              <w:jc w:val="both"/>
              <w:rPr>
                <w:rFonts w:ascii="Times New Roman" w:hAnsi="Times New Roman"/>
                <w:sz w:val="12"/>
                <w:szCs w:val="12"/>
              </w:rPr>
            </w:pPr>
          </w:p>
        </w:tc>
      </w:tr>
    </w:tbl>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sz w:val="12"/>
          <w:szCs w:val="12"/>
        </w:rPr>
        <w:t xml:space="preserve"> </w:t>
      </w:r>
      <w:r w:rsidRPr="00FD0C7A">
        <w:rPr>
          <w:rFonts w:ascii="Times New Roman" w:hAnsi="Times New Roman"/>
          <w:sz w:val="18"/>
          <w:szCs w:val="18"/>
          <w:vertAlign w:val="superscript"/>
        </w:rPr>
        <w:t>5</w:t>
      </w:r>
      <w:r w:rsidRPr="00FD0C7A">
        <w:rPr>
          <w:rFonts w:ascii="Times New Roman" w:hAnsi="Times New Roman"/>
          <w:sz w:val="12"/>
          <w:szCs w:val="12"/>
        </w:rPr>
        <w:t>:</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1) _______________________________________________</w:t>
      </w:r>
      <w:r>
        <w:rPr>
          <w:rFonts w:ascii="Times New Roman" w:hAnsi="Times New Roman"/>
          <w:sz w:val="12"/>
          <w:szCs w:val="12"/>
        </w:rPr>
        <w:t>_______________________________________________________________</w:t>
      </w:r>
      <w:r w:rsidRPr="00FD0C7A">
        <w:rPr>
          <w:rFonts w:ascii="Times New Roman" w:hAnsi="Times New Roman"/>
          <w:sz w:val="12"/>
          <w:szCs w:val="12"/>
        </w:rPr>
        <w:t>____________;</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2) _______________________________________</w:t>
      </w:r>
      <w:r>
        <w:rPr>
          <w:rFonts w:ascii="Times New Roman" w:hAnsi="Times New Roman"/>
          <w:sz w:val="12"/>
          <w:szCs w:val="12"/>
        </w:rPr>
        <w:t>________________________________________________________________</w:t>
      </w:r>
      <w:r w:rsidRPr="00FD0C7A">
        <w:rPr>
          <w:rFonts w:ascii="Times New Roman" w:hAnsi="Times New Roman"/>
          <w:sz w:val="12"/>
          <w:szCs w:val="12"/>
        </w:rPr>
        <w:t>___________________.</w:t>
      </w:r>
    </w:p>
    <w:p w:rsidR="00B22C97" w:rsidRPr="00FD0C7A" w:rsidRDefault="00B22C97" w:rsidP="00B22C97">
      <w:pPr>
        <w:spacing w:after="0" w:line="240" w:lineRule="auto"/>
        <w:jc w:val="both"/>
        <w:rPr>
          <w:rFonts w:ascii="Times New Roman" w:hAnsi="Times New Roman"/>
          <w:sz w:val="12"/>
          <w:szCs w:val="12"/>
        </w:rPr>
      </w:pPr>
      <w:r w:rsidRPr="00FD0C7A">
        <w:rPr>
          <w:rFonts w:ascii="Times New Roman" w:hAnsi="Times New Roman"/>
          <w:sz w:val="12"/>
          <w:szCs w:val="12"/>
        </w:rPr>
        <w:t>Руководитель органа, уполномоченного на проведение публичных слушаний ____________      ______________</w:t>
      </w:r>
    </w:p>
    <w:p w:rsidR="00B22C97" w:rsidRDefault="00B22C97" w:rsidP="00B22C97">
      <w:pPr>
        <w:spacing w:after="0" w:line="240" w:lineRule="auto"/>
        <w:jc w:val="center"/>
        <w:rPr>
          <w:rFonts w:ascii="Times New Roman" w:hAnsi="Times New Roman"/>
          <w:sz w:val="12"/>
          <w:szCs w:val="12"/>
        </w:rPr>
      </w:pPr>
      <w:r>
        <w:rPr>
          <w:rFonts w:ascii="Times New Roman" w:hAnsi="Times New Roman"/>
          <w:i/>
          <w:iCs/>
          <w:sz w:val="12"/>
          <w:szCs w:val="12"/>
        </w:rPr>
        <w:t xml:space="preserve">                                                                                                     (подпись)                </w:t>
      </w:r>
      <w:r w:rsidRPr="00FD0C7A">
        <w:rPr>
          <w:rFonts w:ascii="Times New Roman" w:hAnsi="Times New Roman"/>
          <w:i/>
          <w:iCs/>
          <w:sz w:val="12"/>
          <w:szCs w:val="12"/>
        </w:rPr>
        <w:t xml:space="preserve">    (ФИО)</w:t>
      </w:r>
    </w:p>
    <w:p w:rsidR="00B22C97" w:rsidRDefault="00B22C97" w:rsidP="00B22C97">
      <w:pPr>
        <w:spacing w:after="0" w:line="240" w:lineRule="auto"/>
        <w:jc w:val="both"/>
        <w:rPr>
          <w:rFonts w:ascii="Times New Roman" w:hAnsi="Times New Roman"/>
          <w:sz w:val="12"/>
          <w:szCs w:val="12"/>
        </w:rPr>
      </w:pPr>
      <w:r>
        <w:rPr>
          <w:rFonts w:ascii="Times New Roman" w:hAnsi="Times New Roman"/>
          <w:sz w:val="12"/>
          <w:szCs w:val="12"/>
        </w:rPr>
        <w:t>________</w:t>
      </w:r>
    </w:p>
    <w:p w:rsidR="00B22C97" w:rsidRPr="00FD0C7A" w:rsidRDefault="00B22C97" w:rsidP="00B22C97">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1</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B22C97" w:rsidRPr="00FD0C7A" w:rsidRDefault="00B22C97" w:rsidP="00B22C97">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2</w:t>
      </w:r>
      <w:proofErr w:type="gramStart"/>
      <w:r w:rsidRPr="00FD0C7A">
        <w:rPr>
          <w:rFonts w:ascii="Times New Roman" w:hAnsi="Times New Roman"/>
          <w:sz w:val="18"/>
          <w:szCs w:val="18"/>
          <w:vertAlign w:val="superscript"/>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B22C97" w:rsidRPr="00FD0C7A" w:rsidRDefault="00B22C97" w:rsidP="00B22C97">
      <w:pPr>
        <w:spacing w:after="0" w:line="240" w:lineRule="auto"/>
        <w:jc w:val="both"/>
        <w:rPr>
          <w:rFonts w:ascii="Times New Roman" w:hAnsi="Times New Roman"/>
          <w:b/>
          <w:bCs/>
          <w:iCs/>
          <w:sz w:val="12"/>
          <w:szCs w:val="12"/>
        </w:rPr>
      </w:pPr>
      <w:r w:rsidRPr="00FD0C7A">
        <w:rPr>
          <w:rFonts w:ascii="Times New Roman" w:hAnsi="Times New Roman"/>
          <w:sz w:val="18"/>
          <w:szCs w:val="18"/>
          <w:vertAlign w:val="superscript"/>
        </w:rPr>
        <w:t>3</w:t>
      </w:r>
      <w:proofErr w:type="gramStart"/>
      <w:r>
        <w:rPr>
          <w:rFonts w:ascii="Times New Roman" w:hAnsi="Times New Roman"/>
          <w:sz w:val="12"/>
          <w:szCs w:val="12"/>
        </w:rPr>
        <w:t xml:space="preserve"> </w:t>
      </w:r>
      <w:r w:rsidRPr="00FD0C7A">
        <w:rPr>
          <w:rFonts w:ascii="Times New Roman" w:hAnsi="Times New Roman"/>
          <w:sz w:val="12"/>
          <w:szCs w:val="12"/>
        </w:rPr>
        <w:t>У</w:t>
      </w:r>
      <w:proofErr w:type="gramEnd"/>
      <w:r w:rsidRPr="00FD0C7A">
        <w:rPr>
          <w:rFonts w:ascii="Times New Roman" w:hAnsi="Times New Roman"/>
          <w:sz w:val="12"/>
          <w:szCs w:val="12"/>
        </w:rPr>
        <w:t>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B22C97" w:rsidRPr="00FD0C7A" w:rsidRDefault="00B22C97" w:rsidP="00B22C97">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4</w:t>
      </w:r>
      <w:proofErr w:type="gramStart"/>
      <w:r>
        <w:rPr>
          <w:rFonts w:ascii="Times New Roman" w:hAnsi="Times New Roman"/>
          <w:sz w:val="12"/>
          <w:szCs w:val="12"/>
        </w:rPr>
        <w:t xml:space="preserve"> </w:t>
      </w:r>
      <w:r w:rsidRPr="00FD0C7A">
        <w:rPr>
          <w:rFonts w:ascii="Times New Roman" w:hAnsi="Times New Roman"/>
          <w:sz w:val="12"/>
          <w:szCs w:val="12"/>
          <w:lang w:val="x-none"/>
        </w:rPr>
        <w:t>Е</w:t>
      </w:r>
      <w:proofErr w:type="gramEnd"/>
      <w:r w:rsidRPr="00FD0C7A">
        <w:rPr>
          <w:rFonts w:ascii="Times New Roman" w:hAnsi="Times New Roman"/>
          <w:sz w:val="12"/>
          <w:szCs w:val="12"/>
          <w:lang w:val="x-none"/>
        </w:rPr>
        <w:t>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B22C97" w:rsidRPr="00FD0C7A" w:rsidRDefault="00B22C97" w:rsidP="00B22C97">
      <w:pPr>
        <w:spacing w:after="0" w:line="240" w:lineRule="auto"/>
        <w:jc w:val="both"/>
        <w:rPr>
          <w:rFonts w:ascii="Times New Roman" w:hAnsi="Times New Roman"/>
          <w:sz w:val="12"/>
          <w:szCs w:val="12"/>
          <w:lang w:val="x-none"/>
        </w:rPr>
      </w:pPr>
      <w:r w:rsidRPr="00FD0C7A">
        <w:rPr>
          <w:rFonts w:ascii="Times New Roman" w:hAnsi="Times New Roman"/>
          <w:sz w:val="18"/>
          <w:szCs w:val="18"/>
          <w:vertAlign w:val="superscript"/>
        </w:rPr>
        <w:t>5</w:t>
      </w:r>
      <w:proofErr w:type="gramStart"/>
      <w:r>
        <w:rPr>
          <w:rFonts w:ascii="Times New Roman" w:hAnsi="Times New Roman"/>
          <w:sz w:val="12"/>
          <w:szCs w:val="12"/>
        </w:rPr>
        <w:t xml:space="preserve"> </w:t>
      </w:r>
      <w:r w:rsidRPr="00FD0C7A">
        <w:rPr>
          <w:rFonts w:ascii="Times New Roman" w:hAnsi="Times New Roman"/>
          <w:sz w:val="12"/>
          <w:szCs w:val="12"/>
          <w:lang w:val="x-none"/>
        </w:rPr>
        <w:t>У</w:t>
      </w:r>
      <w:proofErr w:type="gramEnd"/>
      <w:r w:rsidRPr="00FD0C7A">
        <w:rPr>
          <w:rFonts w:ascii="Times New Roman" w:hAnsi="Times New Roman"/>
          <w:sz w:val="12"/>
          <w:szCs w:val="12"/>
          <w:lang w:val="x-none"/>
        </w:rPr>
        <w:t>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983AA3" w:rsidRPr="00B22C97" w:rsidRDefault="00983AA3" w:rsidP="00476836">
      <w:pPr>
        <w:spacing w:after="0" w:line="240" w:lineRule="auto"/>
        <w:jc w:val="both"/>
        <w:rPr>
          <w:rFonts w:ascii="Times New Roman" w:hAnsi="Times New Roman"/>
          <w:sz w:val="12"/>
          <w:szCs w:val="12"/>
          <w:lang w:val="x-none"/>
        </w:rPr>
      </w:pPr>
    </w:p>
    <w:p w:rsidR="00C45104" w:rsidRDefault="00C45104" w:rsidP="00476836">
      <w:pPr>
        <w:spacing w:after="0" w:line="240" w:lineRule="auto"/>
        <w:jc w:val="both"/>
        <w:rPr>
          <w:rFonts w:ascii="Times New Roman" w:hAnsi="Times New Roman"/>
          <w:sz w:val="12"/>
          <w:szCs w:val="12"/>
        </w:rPr>
      </w:pPr>
    </w:p>
    <w:p w:rsidR="00C45104" w:rsidRDefault="00C45104"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546A68">
              <w:rPr>
                <w:rFonts w:ascii="Times New Roman" w:eastAsia="Calibri" w:hAnsi="Times New Roman" w:cs="Times New Roman"/>
                <w:sz w:val="12"/>
                <w:szCs w:val="12"/>
              </w:rPr>
              <w:t>16</w:t>
            </w:r>
            <w:r w:rsidR="00F617E8" w:rsidRPr="000253EE">
              <w:rPr>
                <w:rFonts w:ascii="Times New Roman" w:eastAsia="Calibri" w:hAnsi="Times New Roman" w:cs="Times New Roman"/>
                <w:sz w:val="12"/>
                <w:szCs w:val="12"/>
              </w:rPr>
              <w:t>.</w:t>
            </w:r>
            <w:r w:rsidR="004D413C">
              <w:rPr>
                <w:rFonts w:ascii="Times New Roman" w:eastAsia="Calibri" w:hAnsi="Times New Roman" w:cs="Times New Roman"/>
                <w:sz w:val="12"/>
                <w:szCs w:val="12"/>
              </w:rPr>
              <w:t>10</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861903">
      <w:headerReference w:type="default" r:id="rId14"/>
      <w:headerReference w:type="first" r:id="rId1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72" w:rsidRDefault="00C23672" w:rsidP="000F23DD">
      <w:pPr>
        <w:spacing w:after="0" w:line="240" w:lineRule="auto"/>
      </w:pPr>
      <w:r>
        <w:separator/>
      </w:r>
    </w:p>
  </w:endnote>
  <w:endnote w:type="continuationSeparator" w:id="0">
    <w:p w:rsidR="00C23672" w:rsidRDefault="00C2367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72" w:rsidRDefault="00C23672" w:rsidP="000F23DD">
      <w:pPr>
        <w:spacing w:after="0" w:line="240" w:lineRule="auto"/>
      </w:pPr>
      <w:r>
        <w:separator/>
      </w:r>
    </w:p>
  </w:footnote>
  <w:footnote w:type="continuationSeparator" w:id="0">
    <w:p w:rsidR="00C23672" w:rsidRDefault="00C2367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22" w:rsidRDefault="00C23672" w:rsidP="009F1ADE">
    <w:pPr>
      <w:pStyle w:val="a7"/>
      <w:tabs>
        <w:tab w:val="clear" w:pos="4677"/>
        <w:tab w:val="clear" w:pos="9355"/>
        <w:tab w:val="left" w:pos="1190"/>
      </w:tabs>
    </w:pPr>
    <w:sdt>
      <w:sdtPr>
        <w:id w:val="783073161"/>
        <w:docPartObj>
          <w:docPartGallery w:val="Page Numbers (Top of Page)"/>
          <w:docPartUnique/>
        </w:docPartObj>
      </w:sdtPr>
      <w:sdtEndPr/>
      <w:sdtContent>
        <w:r w:rsidR="008D7122">
          <w:fldChar w:fldCharType="begin"/>
        </w:r>
        <w:r w:rsidR="008D7122">
          <w:instrText>PAGE   \* MERGEFORMAT</w:instrText>
        </w:r>
        <w:r w:rsidR="008D7122">
          <w:fldChar w:fldCharType="separate"/>
        </w:r>
        <w:r w:rsidR="00D41647">
          <w:rPr>
            <w:noProof/>
          </w:rPr>
          <w:t>25</w:t>
        </w:r>
        <w:r w:rsidR="008D7122">
          <w:rPr>
            <w:noProof/>
          </w:rPr>
          <w:fldChar w:fldCharType="end"/>
        </w:r>
      </w:sdtContent>
    </w:sdt>
  </w:p>
  <w:p w:rsidR="008D7122" w:rsidRDefault="008D7122"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D7122" w:rsidRPr="00C86DE1" w:rsidRDefault="008D7122"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16 октября 2015 года, №57 </w:t>
    </w:r>
    <w:r w:rsidRPr="006D47B1">
      <w:rPr>
        <w:rFonts w:ascii="Times New Roman" w:hAnsi="Times New Roman" w:cs="Times New Roman"/>
        <w:i/>
        <w:sz w:val="16"/>
        <w:szCs w:val="16"/>
      </w:rPr>
      <w:t>(</w:t>
    </w:r>
    <w:r>
      <w:rPr>
        <w:rFonts w:ascii="Times New Roman" w:hAnsi="Times New Roman" w:cs="Times New Roman"/>
        <w:i/>
        <w:sz w:val="16"/>
        <w:szCs w:val="16"/>
      </w:rPr>
      <w:t>98</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13309"/>
      <w:docPartObj>
        <w:docPartGallery w:val="Page Numbers (Top of Page)"/>
        <w:docPartUnique/>
      </w:docPartObj>
    </w:sdtPr>
    <w:sdtEndPr/>
    <w:sdtContent>
      <w:p w:rsidR="008D7122" w:rsidRDefault="008D7122">
        <w:pPr>
          <w:pStyle w:val="a7"/>
        </w:pPr>
        <w:r>
          <w:fldChar w:fldCharType="begin"/>
        </w:r>
        <w:r>
          <w:instrText>PAGE   \* MERGEFORMAT</w:instrText>
        </w:r>
        <w:r>
          <w:fldChar w:fldCharType="separate"/>
        </w:r>
        <w:r>
          <w:rPr>
            <w:noProof/>
          </w:rPr>
          <w:t>2</w:t>
        </w:r>
        <w:r>
          <w:rPr>
            <w:noProof/>
          </w:rPr>
          <w:fldChar w:fldCharType="end"/>
        </w:r>
      </w:p>
    </w:sdtContent>
  </w:sdt>
  <w:p w:rsidR="008D7122" w:rsidRPr="000443FC" w:rsidRDefault="008D7122"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D7122" w:rsidRPr="00263DC0" w:rsidRDefault="008D7122"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D7122" w:rsidRDefault="008D7122"/>
  <w:p w:rsidR="008D7122" w:rsidRDefault="008D7122"/>
  <w:p w:rsidR="008D7122" w:rsidRDefault="008D7122"/>
  <w:p w:rsidR="008D7122" w:rsidRDefault="008D7122"/>
  <w:p w:rsidR="008D7122" w:rsidRDefault="008D7122"/>
  <w:p w:rsidR="008D7122" w:rsidRDefault="008D7122"/>
  <w:p w:rsidR="008D7122" w:rsidRDefault="008D7122"/>
  <w:p w:rsidR="008D7122" w:rsidRDefault="008D71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C10A174"/>
    <w:lvl w:ilvl="0">
      <w:start w:val="1"/>
      <w:numFmt w:val="lowerLetter"/>
      <w:lvlText w:val="%1)"/>
      <w:lvlJc w:val="left"/>
      <w:pPr>
        <w:tabs>
          <w:tab w:val="num" w:pos="360"/>
        </w:tabs>
        <w:ind w:left="0" w:firstLine="0"/>
      </w:pPr>
    </w:lvl>
  </w:abstractNum>
  <w:abstractNum w:abstractNumId="1">
    <w:nsid w:val="FFFFFF89"/>
    <w:multiLevelType w:val="singleLevel"/>
    <w:tmpl w:val="89889D0A"/>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12350BD"/>
    <w:multiLevelType w:val="hybridMultilevel"/>
    <w:tmpl w:val="BF76B70E"/>
    <w:lvl w:ilvl="0" w:tplc="509E5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19D030E"/>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1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1571A0"/>
    <w:multiLevelType w:val="hybridMultilevel"/>
    <w:tmpl w:val="A8983B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6E125CC"/>
    <w:multiLevelType w:val="hybridMultilevel"/>
    <w:tmpl w:val="31EA4A00"/>
    <w:lvl w:ilvl="0" w:tplc="5E1013A0">
      <w:start w:val="9"/>
      <w:numFmt w:val="decimal"/>
      <w:lvlText w:val="%1."/>
      <w:lvlJc w:val="left"/>
      <w:pPr>
        <w:tabs>
          <w:tab w:val="num" w:pos="622"/>
        </w:tabs>
        <w:ind w:left="622" w:hanging="48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0B113B03"/>
    <w:multiLevelType w:val="hybridMultilevel"/>
    <w:tmpl w:val="4800A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09541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1095466D"/>
    <w:multiLevelType w:val="multilevel"/>
    <w:tmpl w:val="7E4CB21C"/>
    <w:lvl w:ilvl="0">
      <w:start w:val="1"/>
      <w:numFmt w:val="decimal"/>
      <w:lvlText w:val="%1."/>
      <w:lvlJc w:val="left"/>
      <w:pPr>
        <w:ind w:left="1069" w:hanging="360"/>
      </w:pPr>
      <w:rPr>
        <w:rFonts w:hint="default"/>
        <w:sz w:val="26"/>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15F04EDD"/>
    <w:multiLevelType w:val="hybridMultilevel"/>
    <w:tmpl w:val="2E2225FC"/>
    <w:lvl w:ilvl="0" w:tplc="19C03680">
      <w:start w:val="1"/>
      <w:numFmt w:val="bullet"/>
      <w:suff w:val="space"/>
      <w:lvlText w:val=""/>
      <w:lvlJc w:val="left"/>
      <w:pPr>
        <w:ind w:left="1134"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B6A64C2"/>
    <w:multiLevelType w:val="hybridMultilevel"/>
    <w:tmpl w:val="A7DA05C8"/>
    <w:lvl w:ilvl="0" w:tplc="EA2075DA">
      <w:start w:val="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8">
    <w:nsid w:val="215C7E0A"/>
    <w:multiLevelType w:val="multilevel"/>
    <w:tmpl w:val="65667E8E"/>
    <w:lvl w:ilvl="0">
      <w:start w:val="1"/>
      <w:numFmt w:val="decimal"/>
      <w:lvlText w:val="%1."/>
      <w:lvlJc w:val="left"/>
      <w:pPr>
        <w:tabs>
          <w:tab w:val="num" w:pos="429"/>
        </w:tabs>
        <w:ind w:left="429" w:hanging="429"/>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9">
    <w:nsid w:val="2278106C"/>
    <w:multiLevelType w:val="hybridMultilevel"/>
    <w:tmpl w:val="3F249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53D5418"/>
    <w:multiLevelType w:val="hybridMultilevel"/>
    <w:tmpl w:val="CAC2EF88"/>
    <w:lvl w:ilvl="0" w:tplc="535EA920">
      <w:start w:val="1"/>
      <w:numFmt w:val="bullet"/>
      <w:suff w:val="space"/>
      <w:lvlText w:val=""/>
      <w:lvlJc w:val="left"/>
      <w:pPr>
        <w:ind w:left="1134" w:firstLine="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2E7D3937"/>
    <w:multiLevelType w:val="multilevel"/>
    <w:tmpl w:val="9A788D06"/>
    <w:lvl w:ilvl="0">
      <w:start w:val="4"/>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2">
    <w:nsid w:val="2F8A7FA5"/>
    <w:multiLevelType w:val="hybridMultilevel"/>
    <w:tmpl w:val="86AE3B64"/>
    <w:lvl w:ilvl="0" w:tplc="18EA1850">
      <w:start w:val="1"/>
      <w:numFmt w:val="bullet"/>
      <w:suff w:val="space"/>
      <w:lvlText w:val=""/>
      <w:lvlJc w:val="left"/>
      <w:pPr>
        <w:ind w:left="1134"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DF132C"/>
    <w:multiLevelType w:val="hybridMultilevel"/>
    <w:tmpl w:val="241A5D30"/>
    <w:lvl w:ilvl="0" w:tplc="68C2490E">
      <w:start w:val="5"/>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36406A34"/>
    <w:multiLevelType w:val="singleLevel"/>
    <w:tmpl w:val="0419000F"/>
    <w:lvl w:ilvl="0">
      <w:start w:val="1"/>
      <w:numFmt w:val="decimal"/>
      <w:lvlText w:val="%1."/>
      <w:lvlJc w:val="left"/>
      <w:pPr>
        <w:tabs>
          <w:tab w:val="num" w:pos="360"/>
        </w:tabs>
        <w:ind w:left="360" w:hanging="360"/>
      </w:pPr>
    </w:lvl>
  </w:abstractNum>
  <w:abstractNum w:abstractNumId="36">
    <w:nsid w:val="3756145A"/>
    <w:multiLevelType w:val="hybridMultilevel"/>
    <w:tmpl w:val="CC86DD5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96C13E7"/>
    <w:multiLevelType w:val="hybridMultilevel"/>
    <w:tmpl w:val="55448774"/>
    <w:lvl w:ilvl="0" w:tplc="18EA1850">
      <w:start w:val="1"/>
      <w:numFmt w:val="bullet"/>
      <w:suff w:val="space"/>
      <w:lvlText w:val=""/>
      <w:lvlJc w:val="left"/>
      <w:pPr>
        <w:ind w:left="1417"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9">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CFC4DE8"/>
    <w:multiLevelType w:val="hybridMultilevel"/>
    <w:tmpl w:val="CEE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6573F2"/>
    <w:multiLevelType w:val="hybridMultilevel"/>
    <w:tmpl w:val="491C1C8A"/>
    <w:lvl w:ilvl="0" w:tplc="F872C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26D0DC2"/>
    <w:multiLevelType w:val="hybridMultilevel"/>
    <w:tmpl w:val="421A2EEC"/>
    <w:lvl w:ilvl="0" w:tplc="B5CE0C90">
      <w:start w:val="1"/>
      <w:numFmt w:val="bullet"/>
      <w:suff w:val="space"/>
      <w:lvlText w:val=""/>
      <w:lvlJc w:val="left"/>
      <w:pPr>
        <w:ind w:left="1134"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2E91480"/>
    <w:multiLevelType w:val="hybridMultilevel"/>
    <w:tmpl w:val="805E1564"/>
    <w:lvl w:ilvl="0" w:tplc="84C86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73A504D"/>
    <w:multiLevelType w:val="multilevel"/>
    <w:tmpl w:val="E2D4770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AD3323D"/>
    <w:multiLevelType w:val="hybridMultilevel"/>
    <w:tmpl w:val="D2489ECE"/>
    <w:lvl w:ilvl="0" w:tplc="36FE29BE">
      <w:start w:val="1"/>
      <w:numFmt w:val="bullet"/>
      <w:suff w:val="space"/>
      <w:lvlText w:val=""/>
      <w:lvlJc w:val="left"/>
      <w:pPr>
        <w:ind w:left="1134"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6B65339"/>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47">
    <w:nsid w:val="58533A16"/>
    <w:multiLevelType w:val="multilevel"/>
    <w:tmpl w:val="26F289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8">
    <w:nsid w:val="5BEE7908"/>
    <w:multiLevelType w:val="hybridMultilevel"/>
    <w:tmpl w:val="141CC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6A2879"/>
    <w:multiLevelType w:val="hybridMultilevel"/>
    <w:tmpl w:val="CF302026"/>
    <w:lvl w:ilvl="0" w:tplc="2A60096C">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50">
    <w:nsid w:val="5D7176DC"/>
    <w:multiLevelType w:val="hybridMultilevel"/>
    <w:tmpl w:val="64C68554"/>
    <w:lvl w:ilvl="0" w:tplc="3FFC1542">
      <w:start w:val="1"/>
      <w:numFmt w:val="bullet"/>
      <w:lvlText w:val=""/>
      <w:lvlJc w:val="left"/>
      <w:pPr>
        <w:tabs>
          <w:tab w:val="num" w:pos="2053"/>
        </w:tabs>
        <w:ind w:left="2053"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1">
    <w:nsid w:val="5DF0071E"/>
    <w:multiLevelType w:val="hybridMultilevel"/>
    <w:tmpl w:val="D6DE89DE"/>
    <w:lvl w:ilvl="0" w:tplc="F46E9FE6">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604174CC"/>
    <w:multiLevelType w:val="hybridMultilevel"/>
    <w:tmpl w:val="148EDA5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3">
    <w:nsid w:val="65BD5A97"/>
    <w:multiLevelType w:val="hybridMultilevel"/>
    <w:tmpl w:val="123E3920"/>
    <w:lvl w:ilvl="0" w:tplc="9F0AE12A">
      <w:start w:val="1"/>
      <w:numFmt w:val="decimal"/>
      <w:lvlText w:val="%1"/>
      <w:lvlJc w:val="left"/>
      <w:pPr>
        <w:tabs>
          <w:tab w:val="num" w:pos="250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70E5E23"/>
    <w:multiLevelType w:val="hybridMultilevel"/>
    <w:tmpl w:val="2FD45B64"/>
    <w:lvl w:ilvl="0" w:tplc="18EA1850">
      <w:start w:val="1"/>
      <w:numFmt w:val="bullet"/>
      <w:suff w:val="space"/>
      <w:lvlText w:val=""/>
      <w:lvlJc w:val="left"/>
      <w:pPr>
        <w:ind w:left="1134"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F0D147A"/>
    <w:multiLevelType w:val="hybridMultilevel"/>
    <w:tmpl w:val="4D58AAC6"/>
    <w:lvl w:ilvl="0" w:tplc="4EBE2F34">
      <w:start w:val="9"/>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43F76CE"/>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57">
    <w:nsid w:val="7AD05F68"/>
    <w:multiLevelType w:val="multilevel"/>
    <w:tmpl w:val="7BB67CA8"/>
    <w:lvl w:ilvl="0">
      <w:start w:val="3"/>
      <w:numFmt w:val="decimal"/>
      <w:lvlText w:val="%1."/>
      <w:lvlJc w:val="left"/>
      <w:pPr>
        <w:ind w:left="1070" w:hanging="360"/>
      </w:pPr>
      <w:rPr>
        <w:rFonts w:ascii="Times New Roman" w:hAnsi="Times New Roman" w:cs="Times New Roman" w:hint="default"/>
        <w:b/>
        <w:color w:val="auto"/>
        <w:sz w:val="28"/>
        <w:szCs w:val="28"/>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8">
    <w:nsid w:val="7D7B3A5B"/>
    <w:multiLevelType w:val="multilevel"/>
    <w:tmpl w:val="FAC2A6BA"/>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3"/>
  </w:num>
  <w:num w:numId="3">
    <w:abstractNumId w:val="21"/>
  </w:num>
  <w:num w:numId="4">
    <w:abstractNumId w:val="38"/>
  </w:num>
  <w:num w:numId="5">
    <w:abstractNumId w:val="48"/>
  </w:num>
  <w:num w:numId="6">
    <w:abstractNumId w:val="52"/>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2"/>
  </w:num>
  <w:num w:numId="11">
    <w:abstractNumId w:val="43"/>
  </w:num>
  <w:num w:numId="12">
    <w:abstractNumId w:val="1"/>
  </w:num>
  <w:num w:numId="13">
    <w:abstractNumId w:val="0"/>
  </w:num>
  <w:num w:numId="14">
    <w:abstractNumId w:val="46"/>
  </w:num>
  <w:num w:numId="15">
    <w:abstractNumId w:val="56"/>
  </w:num>
  <w:num w:numId="16">
    <w:abstractNumId w:val="18"/>
  </w:num>
  <w:num w:numId="17">
    <w:abstractNumId w:val="47"/>
  </w:num>
  <w:num w:numId="18">
    <w:abstractNumId w:val="35"/>
  </w:num>
  <w:num w:numId="19">
    <w:abstractNumId w:val="49"/>
  </w:num>
  <w:num w:numId="20">
    <w:abstractNumId w:val="53"/>
  </w:num>
  <w:num w:numId="21">
    <w:abstractNumId w:val="24"/>
  </w:num>
  <w:num w:numId="22">
    <w:abstractNumId w:val="34"/>
  </w:num>
  <w:num w:numId="23">
    <w:abstractNumId w:val="55"/>
  </w:num>
  <w:num w:numId="24">
    <w:abstractNumId w:val="22"/>
  </w:num>
  <w:num w:numId="25">
    <w:abstractNumId w:val="27"/>
  </w:num>
  <w:num w:numId="26">
    <w:abstractNumId w:val="31"/>
  </w:num>
  <w:num w:numId="27">
    <w:abstractNumId w:val="41"/>
  </w:num>
  <w:num w:numId="28">
    <w:abstractNumId w:val="50"/>
  </w:num>
  <w:num w:numId="29">
    <w:abstractNumId w:val="25"/>
  </w:num>
  <w:num w:numId="30">
    <w:abstractNumId w:val="29"/>
  </w:num>
  <w:num w:numId="31">
    <w:abstractNumId w:val="57"/>
  </w:num>
  <w:num w:numId="32">
    <w:abstractNumId w:val="58"/>
  </w:num>
  <w:num w:numId="33">
    <w:abstractNumId w:val="30"/>
  </w:num>
  <w:num w:numId="34">
    <w:abstractNumId w:val="42"/>
  </w:num>
  <w:num w:numId="35">
    <w:abstractNumId w:val="26"/>
  </w:num>
  <w:num w:numId="36">
    <w:abstractNumId w:val="45"/>
  </w:num>
  <w:num w:numId="37">
    <w:abstractNumId w:val="54"/>
  </w:num>
  <w:num w:numId="38">
    <w:abstractNumId w:val="37"/>
  </w:num>
  <w:num w:numId="39">
    <w:abstractNumId w:val="32"/>
  </w:num>
  <w:num w:numId="40">
    <w:abstractNumId w:val="23"/>
  </w:num>
  <w:num w:numId="41">
    <w:abstractNumId w:val="17"/>
  </w:num>
  <w:num w:numId="42">
    <w:abstractNumId w:val="28"/>
  </w:num>
  <w:num w:numId="43">
    <w:abstractNumId w:val="44"/>
  </w:num>
  <w:num w:numId="44">
    <w:abstractNumId w:val="4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1"/>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5CC"/>
    <w:rsid w:val="00007798"/>
    <w:rsid w:val="00007DAC"/>
    <w:rsid w:val="00010774"/>
    <w:rsid w:val="00010CD4"/>
    <w:rsid w:val="00011554"/>
    <w:rsid w:val="00012294"/>
    <w:rsid w:val="00012D8C"/>
    <w:rsid w:val="0001315D"/>
    <w:rsid w:val="00013464"/>
    <w:rsid w:val="00013526"/>
    <w:rsid w:val="00013AA9"/>
    <w:rsid w:val="00013DAA"/>
    <w:rsid w:val="000143B1"/>
    <w:rsid w:val="0001484E"/>
    <w:rsid w:val="00014BD9"/>
    <w:rsid w:val="0001501A"/>
    <w:rsid w:val="00015178"/>
    <w:rsid w:val="000152CC"/>
    <w:rsid w:val="00015380"/>
    <w:rsid w:val="00015451"/>
    <w:rsid w:val="000154FE"/>
    <w:rsid w:val="00015B29"/>
    <w:rsid w:val="00015BDB"/>
    <w:rsid w:val="0001605B"/>
    <w:rsid w:val="00016165"/>
    <w:rsid w:val="00016926"/>
    <w:rsid w:val="00016C7B"/>
    <w:rsid w:val="00017727"/>
    <w:rsid w:val="00017748"/>
    <w:rsid w:val="00020232"/>
    <w:rsid w:val="0002094D"/>
    <w:rsid w:val="00020BDC"/>
    <w:rsid w:val="00020FDC"/>
    <w:rsid w:val="00021138"/>
    <w:rsid w:val="0002154B"/>
    <w:rsid w:val="000217B2"/>
    <w:rsid w:val="0002254C"/>
    <w:rsid w:val="00022920"/>
    <w:rsid w:val="00022A38"/>
    <w:rsid w:val="00022A46"/>
    <w:rsid w:val="00022C1B"/>
    <w:rsid w:val="00023429"/>
    <w:rsid w:val="0002355E"/>
    <w:rsid w:val="000239CC"/>
    <w:rsid w:val="00023A72"/>
    <w:rsid w:val="00023AE5"/>
    <w:rsid w:val="000241B6"/>
    <w:rsid w:val="000244AE"/>
    <w:rsid w:val="0002525E"/>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587"/>
    <w:rsid w:val="00033755"/>
    <w:rsid w:val="0003394A"/>
    <w:rsid w:val="00034DA6"/>
    <w:rsid w:val="000350B0"/>
    <w:rsid w:val="000351C3"/>
    <w:rsid w:val="000351D6"/>
    <w:rsid w:val="000352A1"/>
    <w:rsid w:val="00035414"/>
    <w:rsid w:val="000355B6"/>
    <w:rsid w:val="000356D6"/>
    <w:rsid w:val="000358DE"/>
    <w:rsid w:val="00035A06"/>
    <w:rsid w:val="00035B89"/>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8C8"/>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C34"/>
    <w:rsid w:val="00046F16"/>
    <w:rsid w:val="0004709F"/>
    <w:rsid w:val="00047423"/>
    <w:rsid w:val="00047665"/>
    <w:rsid w:val="00047728"/>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40"/>
    <w:rsid w:val="0005354B"/>
    <w:rsid w:val="0005382D"/>
    <w:rsid w:val="00053AA4"/>
    <w:rsid w:val="00054031"/>
    <w:rsid w:val="000540F6"/>
    <w:rsid w:val="000544EC"/>
    <w:rsid w:val="00054A88"/>
    <w:rsid w:val="00054D58"/>
    <w:rsid w:val="00054FA6"/>
    <w:rsid w:val="000556E0"/>
    <w:rsid w:val="000557E9"/>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1F50"/>
    <w:rsid w:val="00062447"/>
    <w:rsid w:val="00062672"/>
    <w:rsid w:val="00062A08"/>
    <w:rsid w:val="00063295"/>
    <w:rsid w:val="00063386"/>
    <w:rsid w:val="00063812"/>
    <w:rsid w:val="0006385C"/>
    <w:rsid w:val="000638D9"/>
    <w:rsid w:val="000642BD"/>
    <w:rsid w:val="00064621"/>
    <w:rsid w:val="00064B4D"/>
    <w:rsid w:val="00065727"/>
    <w:rsid w:val="00066D78"/>
    <w:rsid w:val="0007005A"/>
    <w:rsid w:val="000703FF"/>
    <w:rsid w:val="00070E1D"/>
    <w:rsid w:val="00070ECF"/>
    <w:rsid w:val="0007142C"/>
    <w:rsid w:val="00071A19"/>
    <w:rsid w:val="00071AF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A4D"/>
    <w:rsid w:val="00075D36"/>
    <w:rsid w:val="000761B0"/>
    <w:rsid w:val="00076500"/>
    <w:rsid w:val="0007658C"/>
    <w:rsid w:val="000765A2"/>
    <w:rsid w:val="000767ED"/>
    <w:rsid w:val="00076ED2"/>
    <w:rsid w:val="00076F9A"/>
    <w:rsid w:val="00077324"/>
    <w:rsid w:val="00077655"/>
    <w:rsid w:val="00080283"/>
    <w:rsid w:val="000802BA"/>
    <w:rsid w:val="000807A8"/>
    <w:rsid w:val="00080893"/>
    <w:rsid w:val="00080912"/>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AA2"/>
    <w:rsid w:val="00084139"/>
    <w:rsid w:val="000846C7"/>
    <w:rsid w:val="00084B1E"/>
    <w:rsid w:val="00084E93"/>
    <w:rsid w:val="000854BA"/>
    <w:rsid w:val="0008558C"/>
    <w:rsid w:val="0008560F"/>
    <w:rsid w:val="00085802"/>
    <w:rsid w:val="000864CE"/>
    <w:rsid w:val="00086A39"/>
    <w:rsid w:val="00086FCD"/>
    <w:rsid w:val="000873EC"/>
    <w:rsid w:val="00087502"/>
    <w:rsid w:val="00087C96"/>
    <w:rsid w:val="0009014D"/>
    <w:rsid w:val="00090621"/>
    <w:rsid w:val="00090B2F"/>
    <w:rsid w:val="00091057"/>
    <w:rsid w:val="000916FE"/>
    <w:rsid w:val="00091890"/>
    <w:rsid w:val="00091B95"/>
    <w:rsid w:val="00092182"/>
    <w:rsid w:val="00092596"/>
    <w:rsid w:val="00092908"/>
    <w:rsid w:val="00092C6B"/>
    <w:rsid w:val="00092C7B"/>
    <w:rsid w:val="00092CC5"/>
    <w:rsid w:val="000930D2"/>
    <w:rsid w:val="000937C2"/>
    <w:rsid w:val="000940AB"/>
    <w:rsid w:val="00094D74"/>
    <w:rsid w:val="000950FF"/>
    <w:rsid w:val="000956F2"/>
    <w:rsid w:val="0009596B"/>
    <w:rsid w:val="0009641D"/>
    <w:rsid w:val="00096AC3"/>
    <w:rsid w:val="00096BA4"/>
    <w:rsid w:val="00096EED"/>
    <w:rsid w:val="00097961"/>
    <w:rsid w:val="00097D73"/>
    <w:rsid w:val="00097D93"/>
    <w:rsid w:val="000A0059"/>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3F6"/>
    <w:rsid w:val="000A35D5"/>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95C"/>
    <w:rsid w:val="000B1E22"/>
    <w:rsid w:val="000B1F7F"/>
    <w:rsid w:val="000B2CE9"/>
    <w:rsid w:val="000B2EA3"/>
    <w:rsid w:val="000B3401"/>
    <w:rsid w:val="000B3D12"/>
    <w:rsid w:val="000B415B"/>
    <w:rsid w:val="000B4B35"/>
    <w:rsid w:val="000B4B72"/>
    <w:rsid w:val="000B4D8D"/>
    <w:rsid w:val="000B5155"/>
    <w:rsid w:val="000B540C"/>
    <w:rsid w:val="000B575E"/>
    <w:rsid w:val="000B5904"/>
    <w:rsid w:val="000B675B"/>
    <w:rsid w:val="000B694E"/>
    <w:rsid w:val="000B6D80"/>
    <w:rsid w:val="000B701B"/>
    <w:rsid w:val="000B70EF"/>
    <w:rsid w:val="000B7D8E"/>
    <w:rsid w:val="000C0041"/>
    <w:rsid w:val="000C0B25"/>
    <w:rsid w:val="000C14A4"/>
    <w:rsid w:val="000C234E"/>
    <w:rsid w:val="000C2471"/>
    <w:rsid w:val="000C261B"/>
    <w:rsid w:val="000C289B"/>
    <w:rsid w:val="000C2A17"/>
    <w:rsid w:val="000C2D7A"/>
    <w:rsid w:val="000C313A"/>
    <w:rsid w:val="000C32C9"/>
    <w:rsid w:val="000C3396"/>
    <w:rsid w:val="000C3F4F"/>
    <w:rsid w:val="000C409C"/>
    <w:rsid w:val="000C477F"/>
    <w:rsid w:val="000C4B93"/>
    <w:rsid w:val="000C4E70"/>
    <w:rsid w:val="000C506F"/>
    <w:rsid w:val="000C53D3"/>
    <w:rsid w:val="000C5539"/>
    <w:rsid w:val="000C59F4"/>
    <w:rsid w:val="000C5A59"/>
    <w:rsid w:val="000C653B"/>
    <w:rsid w:val="000C6854"/>
    <w:rsid w:val="000C7A80"/>
    <w:rsid w:val="000D0627"/>
    <w:rsid w:val="000D0B9B"/>
    <w:rsid w:val="000D0E5A"/>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F1"/>
    <w:rsid w:val="000D3DD3"/>
    <w:rsid w:val="000D3E35"/>
    <w:rsid w:val="000D445C"/>
    <w:rsid w:val="000D4DAB"/>
    <w:rsid w:val="000D5622"/>
    <w:rsid w:val="000D5CC9"/>
    <w:rsid w:val="000D5F03"/>
    <w:rsid w:val="000D61AA"/>
    <w:rsid w:val="000D6266"/>
    <w:rsid w:val="000D68CF"/>
    <w:rsid w:val="000D6CA5"/>
    <w:rsid w:val="000D72F8"/>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72B"/>
    <w:rsid w:val="000E48FF"/>
    <w:rsid w:val="000E4CD8"/>
    <w:rsid w:val="000E545B"/>
    <w:rsid w:val="000E5545"/>
    <w:rsid w:val="000E5958"/>
    <w:rsid w:val="000E59E7"/>
    <w:rsid w:val="000E5DA0"/>
    <w:rsid w:val="000E5E50"/>
    <w:rsid w:val="000E61DB"/>
    <w:rsid w:val="000E6930"/>
    <w:rsid w:val="000E6DBD"/>
    <w:rsid w:val="000E7306"/>
    <w:rsid w:val="000E755E"/>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254"/>
    <w:rsid w:val="000F23DD"/>
    <w:rsid w:val="000F25BD"/>
    <w:rsid w:val="000F2DFA"/>
    <w:rsid w:val="000F2FA0"/>
    <w:rsid w:val="000F31E7"/>
    <w:rsid w:val="000F327C"/>
    <w:rsid w:val="000F37E0"/>
    <w:rsid w:val="000F3BF2"/>
    <w:rsid w:val="000F3EFA"/>
    <w:rsid w:val="000F4778"/>
    <w:rsid w:val="000F47C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4374"/>
    <w:rsid w:val="0010498C"/>
    <w:rsid w:val="00104CA2"/>
    <w:rsid w:val="00104E43"/>
    <w:rsid w:val="00105247"/>
    <w:rsid w:val="00105266"/>
    <w:rsid w:val="00105B9C"/>
    <w:rsid w:val="00105D33"/>
    <w:rsid w:val="00105D35"/>
    <w:rsid w:val="001060A8"/>
    <w:rsid w:val="001065E9"/>
    <w:rsid w:val="001069D9"/>
    <w:rsid w:val="00106E23"/>
    <w:rsid w:val="00107043"/>
    <w:rsid w:val="00107114"/>
    <w:rsid w:val="0010762C"/>
    <w:rsid w:val="00107A0A"/>
    <w:rsid w:val="00107BE3"/>
    <w:rsid w:val="00107F89"/>
    <w:rsid w:val="00110458"/>
    <w:rsid w:val="00110F5E"/>
    <w:rsid w:val="00111147"/>
    <w:rsid w:val="00111221"/>
    <w:rsid w:val="00111310"/>
    <w:rsid w:val="00111AC8"/>
    <w:rsid w:val="00111B9F"/>
    <w:rsid w:val="00111CB2"/>
    <w:rsid w:val="00112132"/>
    <w:rsid w:val="00112853"/>
    <w:rsid w:val="00112C42"/>
    <w:rsid w:val="00113610"/>
    <w:rsid w:val="00113A32"/>
    <w:rsid w:val="00113B6F"/>
    <w:rsid w:val="00113DBA"/>
    <w:rsid w:val="00114012"/>
    <w:rsid w:val="001142D0"/>
    <w:rsid w:val="001148BF"/>
    <w:rsid w:val="00114EB4"/>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6FE"/>
    <w:rsid w:val="00117760"/>
    <w:rsid w:val="00117768"/>
    <w:rsid w:val="00117E6E"/>
    <w:rsid w:val="00120990"/>
    <w:rsid w:val="00120B29"/>
    <w:rsid w:val="00120E16"/>
    <w:rsid w:val="00121805"/>
    <w:rsid w:val="00121923"/>
    <w:rsid w:val="00121B81"/>
    <w:rsid w:val="0012220C"/>
    <w:rsid w:val="0012294A"/>
    <w:rsid w:val="00122C48"/>
    <w:rsid w:val="00123984"/>
    <w:rsid w:val="00123F36"/>
    <w:rsid w:val="0012440C"/>
    <w:rsid w:val="0012448A"/>
    <w:rsid w:val="001245B1"/>
    <w:rsid w:val="00124D46"/>
    <w:rsid w:val="001256CD"/>
    <w:rsid w:val="0012589E"/>
    <w:rsid w:val="00126110"/>
    <w:rsid w:val="0012681C"/>
    <w:rsid w:val="00126F3B"/>
    <w:rsid w:val="00127184"/>
    <w:rsid w:val="001271C9"/>
    <w:rsid w:val="0012785D"/>
    <w:rsid w:val="001278F8"/>
    <w:rsid w:val="00130167"/>
    <w:rsid w:val="0013059F"/>
    <w:rsid w:val="00130730"/>
    <w:rsid w:val="0013084A"/>
    <w:rsid w:val="00130D10"/>
    <w:rsid w:val="00131083"/>
    <w:rsid w:val="001312CA"/>
    <w:rsid w:val="00131A81"/>
    <w:rsid w:val="00131B2A"/>
    <w:rsid w:val="001320ED"/>
    <w:rsid w:val="00132818"/>
    <w:rsid w:val="00132999"/>
    <w:rsid w:val="00132B91"/>
    <w:rsid w:val="00132F88"/>
    <w:rsid w:val="0013301F"/>
    <w:rsid w:val="00133698"/>
    <w:rsid w:val="00133CA0"/>
    <w:rsid w:val="00134AC2"/>
    <w:rsid w:val="00134CD3"/>
    <w:rsid w:val="00134F7C"/>
    <w:rsid w:val="00135148"/>
    <w:rsid w:val="00135C50"/>
    <w:rsid w:val="00135FB5"/>
    <w:rsid w:val="001363C2"/>
    <w:rsid w:val="001367AA"/>
    <w:rsid w:val="001368F6"/>
    <w:rsid w:val="001372FD"/>
    <w:rsid w:val="00140F4B"/>
    <w:rsid w:val="0014116B"/>
    <w:rsid w:val="00141342"/>
    <w:rsid w:val="001417D1"/>
    <w:rsid w:val="00141E66"/>
    <w:rsid w:val="001424A5"/>
    <w:rsid w:val="00143269"/>
    <w:rsid w:val="00143856"/>
    <w:rsid w:val="00143C45"/>
    <w:rsid w:val="00143F41"/>
    <w:rsid w:val="00144420"/>
    <w:rsid w:val="0014463D"/>
    <w:rsid w:val="001447F1"/>
    <w:rsid w:val="00144CB8"/>
    <w:rsid w:val="001450C1"/>
    <w:rsid w:val="00145A51"/>
    <w:rsid w:val="001467F0"/>
    <w:rsid w:val="00146AD4"/>
    <w:rsid w:val="00146C35"/>
    <w:rsid w:val="00146C5A"/>
    <w:rsid w:val="00146D61"/>
    <w:rsid w:val="00146DAF"/>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5C9"/>
    <w:rsid w:val="00156CB8"/>
    <w:rsid w:val="00157069"/>
    <w:rsid w:val="001571ED"/>
    <w:rsid w:val="00160177"/>
    <w:rsid w:val="001609C8"/>
    <w:rsid w:val="00160CA7"/>
    <w:rsid w:val="001619CC"/>
    <w:rsid w:val="00161B63"/>
    <w:rsid w:val="00162451"/>
    <w:rsid w:val="001625A9"/>
    <w:rsid w:val="00162AD0"/>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A94"/>
    <w:rsid w:val="00166E2F"/>
    <w:rsid w:val="00166EDD"/>
    <w:rsid w:val="00167490"/>
    <w:rsid w:val="0016749C"/>
    <w:rsid w:val="001678F0"/>
    <w:rsid w:val="00167BC8"/>
    <w:rsid w:val="00167D4C"/>
    <w:rsid w:val="00167EC8"/>
    <w:rsid w:val="00170922"/>
    <w:rsid w:val="0017095A"/>
    <w:rsid w:val="00170CE3"/>
    <w:rsid w:val="0017154E"/>
    <w:rsid w:val="001721FF"/>
    <w:rsid w:val="001727B5"/>
    <w:rsid w:val="00172D7E"/>
    <w:rsid w:val="00173563"/>
    <w:rsid w:val="00173575"/>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B1B"/>
    <w:rsid w:val="00176D93"/>
    <w:rsid w:val="00176FB6"/>
    <w:rsid w:val="001770AC"/>
    <w:rsid w:val="0017711A"/>
    <w:rsid w:val="001771DE"/>
    <w:rsid w:val="0017725C"/>
    <w:rsid w:val="00177481"/>
    <w:rsid w:val="00177956"/>
    <w:rsid w:val="001779DA"/>
    <w:rsid w:val="00177B57"/>
    <w:rsid w:val="00180477"/>
    <w:rsid w:val="00180923"/>
    <w:rsid w:val="00180AD6"/>
    <w:rsid w:val="00180BD8"/>
    <w:rsid w:val="00180F7B"/>
    <w:rsid w:val="00181F01"/>
    <w:rsid w:val="00181FC4"/>
    <w:rsid w:val="001820A0"/>
    <w:rsid w:val="00182249"/>
    <w:rsid w:val="001823D8"/>
    <w:rsid w:val="0018247B"/>
    <w:rsid w:val="00182704"/>
    <w:rsid w:val="00182A54"/>
    <w:rsid w:val="00182B1E"/>
    <w:rsid w:val="00182B45"/>
    <w:rsid w:val="00182CAD"/>
    <w:rsid w:val="00182DC4"/>
    <w:rsid w:val="0018308D"/>
    <w:rsid w:val="001830C5"/>
    <w:rsid w:val="001835F1"/>
    <w:rsid w:val="00183812"/>
    <w:rsid w:val="00183846"/>
    <w:rsid w:val="00183ED9"/>
    <w:rsid w:val="00183F16"/>
    <w:rsid w:val="00184322"/>
    <w:rsid w:val="00184BAE"/>
    <w:rsid w:val="00184CF0"/>
    <w:rsid w:val="00184E03"/>
    <w:rsid w:val="0018539D"/>
    <w:rsid w:val="001856E0"/>
    <w:rsid w:val="001857B3"/>
    <w:rsid w:val="001859A8"/>
    <w:rsid w:val="001861E6"/>
    <w:rsid w:val="00186281"/>
    <w:rsid w:val="001866F8"/>
    <w:rsid w:val="0018680C"/>
    <w:rsid w:val="001869C2"/>
    <w:rsid w:val="00187217"/>
    <w:rsid w:val="0018754F"/>
    <w:rsid w:val="001875DE"/>
    <w:rsid w:val="00187BA0"/>
    <w:rsid w:val="00190FC6"/>
    <w:rsid w:val="001913AF"/>
    <w:rsid w:val="00191B1A"/>
    <w:rsid w:val="00191B4D"/>
    <w:rsid w:val="00192C36"/>
    <w:rsid w:val="00192F48"/>
    <w:rsid w:val="00192F79"/>
    <w:rsid w:val="001930E0"/>
    <w:rsid w:val="001933C2"/>
    <w:rsid w:val="00193463"/>
    <w:rsid w:val="001936DE"/>
    <w:rsid w:val="00193B9E"/>
    <w:rsid w:val="00194C07"/>
    <w:rsid w:val="00195935"/>
    <w:rsid w:val="00195BC4"/>
    <w:rsid w:val="00195CF9"/>
    <w:rsid w:val="001960E8"/>
    <w:rsid w:val="0019625E"/>
    <w:rsid w:val="00196366"/>
    <w:rsid w:val="00196421"/>
    <w:rsid w:val="0019661C"/>
    <w:rsid w:val="00196686"/>
    <w:rsid w:val="00196844"/>
    <w:rsid w:val="001968D2"/>
    <w:rsid w:val="0019699B"/>
    <w:rsid w:val="00196B12"/>
    <w:rsid w:val="00196C16"/>
    <w:rsid w:val="00196D8F"/>
    <w:rsid w:val="00196F36"/>
    <w:rsid w:val="00197339"/>
    <w:rsid w:val="001A0347"/>
    <w:rsid w:val="001A03FB"/>
    <w:rsid w:val="001A043B"/>
    <w:rsid w:val="001A0580"/>
    <w:rsid w:val="001A085F"/>
    <w:rsid w:val="001A0C0D"/>
    <w:rsid w:val="001A192A"/>
    <w:rsid w:val="001A1A20"/>
    <w:rsid w:val="001A1A3C"/>
    <w:rsid w:val="001A1B5F"/>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58"/>
    <w:rsid w:val="001A707E"/>
    <w:rsid w:val="001A70D7"/>
    <w:rsid w:val="001A7397"/>
    <w:rsid w:val="001A7A35"/>
    <w:rsid w:val="001A7D93"/>
    <w:rsid w:val="001B00FE"/>
    <w:rsid w:val="001B0495"/>
    <w:rsid w:val="001B068C"/>
    <w:rsid w:val="001B1158"/>
    <w:rsid w:val="001B1348"/>
    <w:rsid w:val="001B188F"/>
    <w:rsid w:val="001B1D14"/>
    <w:rsid w:val="001B20DB"/>
    <w:rsid w:val="001B2553"/>
    <w:rsid w:val="001B26D7"/>
    <w:rsid w:val="001B27BC"/>
    <w:rsid w:val="001B2A20"/>
    <w:rsid w:val="001B2AEB"/>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66"/>
    <w:rsid w:val="001C0A9A"/>
    <w:rsid w:val="001C1487"/>
    <w:rsid w:val="001C1556"/>
    <w:rsid w:val="001C158A"/>
    <w:rsid w:val="001C181A"/>
    <w:rsid w:val="001C2186"/>
    <w:rsid w:val="001C229B"/>
    <w:rsid w:val="001C2882"/>
    <w:rsid w:val="001C2978"/>
    <w:rsid w:val="001C2A79"/>
    <w:rsid w:val="001C31F8"/>
    <w:rsid w:val="001C3233"/>
    <w:rsid w:val="001C3F53"/>
    <w:rsid w:val="001C40CF"/>
    <w:rsid w:val="001C46FC"/>
    <w:rsid w:val="001C4819"/>
    <w:rsid w:val="001C494B"/>
    <w:rsid w:val="001C4E2F"/>
    <w:rsid w:val="001C516F"/>
    <w:rsid w:val="001C53AD"/>
    <w:rsid w:val="001C5981"/>
    <w:rsid w:val="001C5AA5"/>
    <w:rsid w:val="001C5C4B"/>
    <w:rsid w:val="001C5DF0"/>
    <w:rsid w:val="001C614F"/>
    <w:rsid w:val="001C66FF"/>
    <w:rsid w:val="001C6891"/>
    <w:rsid w:val="001C6B95"/>
    <w:rsid w:val="001C6D13"/>
    <w:rsid w:val="001C6E6D"/>
    <w:rsid w:val="001C6E7D"/>
    <w:rsid w:val="001C799F"/>
    <w:rsid w:val="001D00B3"/>
    <w:rsid w:val="001D0524"/>
    <w:rsid w:val="001D081B"/>
    <w:rsid w:val="001D09F6"/>
    <w:rsid w:val="001D0B92"/>
    <w:rsid w:val="001D0D12"/>
    <w:rsid w:val="001D0E6C"/>
    <w:rsid w:val="001D1715"/>
    <w:rsid w:val="001D2668"/>
    <w:rsid w:val="001D2D60"/>
    <w:rsid w:val="001D3AAC"/>
    <w:rsid w:val="001D41B0"/>
    <w:rsid w:val="001D4220"/>
    <w:rsid w:val="001D4302"/>
    <w:rsid w:val="001D4ADD"/>
    <w:rsid w:val="001D4E4C"/>
    <w:rsid w:val="001D5976"/>
    <w:rsid w:val="001D5B1D"/>
    <w:rsid w:val="001D5C73"/>
    <w:rsid w:val="001D5D94"/>
    <w:rsid w:val="001D5FB0"/>
    <w:rsid w:val="001D6167"/>
    <w:rsid w:val="001D6895"/>
    <w:rsid w:val="001D69DD"/>
    <w:rsid w:val="001D6D2F"/>
    <w:rsid w:val="001D6EBC"/>
    <w:rsid w:val="001D6EFF"/>
    <w:rsid w:val="001D7256"/>
    <w:rsid w:val="001D74F7"/>
    <w:rsid w:val="001D78A5"/>
    <w:rsid w:val="001D7B2C"/>
    <w:rsid w:val="001D7DD2"/>
    <w:rsid w:val="001E02F3"/>
    <w:rsid w:val="001E0525"/>
    <w:rsid w:val="001E09A3"/>
    <w:rsid w:val="001E0EC2"/>
    <w:rsid w:val="001E1495"/>
    <w:rsid w:val="001E188D"/>
    <w:rsid w:val="001E196D"/>
    <w:rsid w:val="001E1ADA"/>
    <w:rsid w:val="001E1BBF"/>
    <w:rsid w:val="001E1D11"/>
    <w:rsid w:val="001E227C"/>
    <w:rsid w:val="001E22AF"/>
    <w:rsid w:val="001E246B"/>
    <w:rsid w:val="001E2532"/>
    <w:rsid w:val="001E29DC"/>
    <w:rsid w:val="001E2CD1"/>
    <w:rsid w:val="001E395D"/>
    <w:rsid w:val="001E3C5E"/>
    <w:rsid w:val="001E403C"/>
    <w:rsid w:val="001E40A6"/>
    <w:rsid w:val="001E42F7"/>
    <w:rsid w:val="001E4A64"/>
    <w:rsid w:val="001E5497"/>
    <w:rsid w:val="001E5A26"/>
    <w:rsid w:val="001E5BA6"/>
    <w:rsid w:val="001E5FE3"/>
    <w:rsid w:val="001E6117"/>
    <w:rsid w:val="001E650B"/>
    <w:rsid w:val="001E66AA"/>
    <w:rsid w:val="001E699B"/>
    <w:rsid w:val="001E6A1F"/>
    <w:rsid w:val="001F0128"/>
    <w:rsid w:val="001F03D0"/>
    <w:rsid w:val="001F0417"/>
    <w:rsid w:val="001F0A1D"/>
    <w:rsid w:val="001F0D72"/>
    <w:rsid w:val="001F171F"/>
    <w:rsid w:val="001F1AC1"/>
    <w:rsid w:val="001F1C76"/>
    <w:rsid w:val="001F1CCF"/>
    <w:rsid w:val="001F2681"/>
    <w:rsid w:val="001F2CE7"/>
    <w:rsid w:val="001F2EC8"/>
    <w:rsid w:val="001F39FD"/>
    <w:rsid w:val="001F3CDA"/>
    <w:rsid w:val="001F3D8A"/>
    <w:rsid w:val="001F4027"/>
    <w:rsid w:val="001F41B9"/>
    <w:rsid w:val="001F4E3C"/>
    <w:rsid w:val="001F4F1E"/>
    <w:rsid w:val="001F5054"/>
    <w:rsid w:val="001F51B7"/>
    <w:rsid w:val="001F5AC4"/>
    <w:rsid w:val="001F685B"/>
    <w:rsid w:val="001F6DB3"/>
    <w:rsid w:val="001F70F4"/>
    <w:rsid w:val="001F7238"/>
    <w:rsid w:val="001F72B3"/>
    <w:rsid w:val="001F77EB"/>
    <w:rsid w:val="002007FC"/>
    <w:rsid w:val="00200915"/>
    <w:rsid w:val="002009DE"/>
    <w:rsid w:val="002012F1"/>
    <w:rsid w:val="0020146F"/>
    <w:rsid w:val="0020158B"/>
    <w:rsid w:val="00201BDA"/>
    <w:rsid w:val="00201C52"/>
    <w:rsid w:val="00201C68"/>
    <w:rsid w:val="002033DA"/>
    <w:rsid w:val="00203BC6"/>
    <w:rsid w:val="002041CB"/>
    <w:rsid w:val="002042EA"/>
    <w:rsid w:val="00204567"/>
    <w:rsid w:val="002048F1"/>
    <w:rsid w:val="00204AB8"/>
    <w:rsid w:val="00204BE8"/>
    <w:rsid w:val="00205393"/>
    <w:rsid w:val="00205844"/>
    <w:rsid w:val="00205A0D"/>
    <w:rsid w:val="0020639C"/>
    <w:rsid w:val="00206B03"/>
    <w:rsid w:val="00206CA7"/>
    <w:rsid w:val="00206D24"/>
    <w:rsid w:val="00206E85"/>
    <w:rsid w:val="00206ECC"/>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B0"/>
    <w:rsid w:val="00213EDC"/>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EA"/>
    <w:rsid w:val="00217A9A"/>
    <w:rsid w:val="00217BC1"/>
    <w:rsid w:val="00217E90"/>
    <w:rsid w:val="00217FA2"/>
    <w:rsid w:val="00220986"/>
    <w:rsid w:val="00220D2D"/>
    <w:rsid w:val="00220DCE"/>
    <w:rsid w:val="002213A3"/>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FB"/>
    <w:rsid w:val="00232E56"/>
    <w:rsid w:val="00232F33"/>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08F3"/>
    <w:rsid w:val="00240D8A"/>
    <w:rsid w:val="0024117B"/>
    <w:rsid w:val="0024128D"/>
    <w:rsid w:val="002413FC"/>
    <w:rsid w:val="00241D1D"/>
    <w:rsid w:val="00241DFF"/>
    <w:rsid w:val="00241F4D"/>
    <w:rsid w:val="00242482"/>
    <w:rsid w:val="00242700"/>
    <w:rsid w:val="0024284D"/>
    <w:rsid w:val="00242B32"/>
    <w:rsid w:val="00243403"/>
    <w:rsid w:val="002439D3"/>
    <w:rsid w:val="00243B17"/>
    <w:rsid w:val="002442F5"/>
    <w:rsid w:val="00244715"/>
    <w:rsid w:val="00244D06"/>
    <w:rsid w:val="00245A39"/>
    <w:rsid w:val="002476DF"/>
    <w:rsid w:val="00247B6C"/>
    <w:rsid w:val="00247BE9"/>
    <w:rsid w:val="00250328"/>
    <w:rsid w:val="00250F47"/>
    <w:rsid w:val="00250F7A"/>
    <w:rsid w:val="00250FFA"/>
    <w:rsid w:val="002517BE"/>
    <w:rsid w:val="00251DF5"/>
    <w:rsid w:val="00251F57"/>
    <w:rsid w:val="002526B7"/>
    <w:rsid w:val="00252A72"/>
    <w:rsid w:val="00252F42"/>
    <w:rsid w:val="00253111"/>
    <w:rsid w:val="00253737"/>
    <w:rsid w:val="00253A7E"/>
    <w:rsid w:val="00253A9A"/>
    <w:rsid w:val="00253B29"/>
    <w:rsid w:val="00253B44"/>
    <w:rsid w:val="002542DE"/>
    <w:rsid w:val="00254327"/>
    <w:rsid w:val="00254404"/>
    <w:rsid w:val="00254B69"/>
    <w:rsid w:val="00254B71"/>
    <w:rsid w:val="00254BCB"/>
    <w:rsid w:val="00254C06"/>
    <w:rsid w:val="00255740"/>
    <w:rsid w:val="0025586A"/>
    <w:rsid w:val="00255BE1"/>
    <w:rsid w:val="00255EBE"/>
    <w:rsid w:val="00256688"/>
    <w:rsid w:val="002567C0"/>
    <w:rsid w:val="002570E2"/>
    <w:rsid w:val="002575AF"/>
    <w:rsid w:val="00257644"/>
    <w:rsid w:val="002579B8"/>
    <w:rsid w:val="00257A82"/>
    <w:rsid w:val="00257B86"/>
    <w:rsid w:val="00260249"/>
    <w:rsid w:val="00260649"/>
    <w:rsid w:val="002607F1"/>
    <w:rsid w:val="00260870"/>
    <w:rsid w:val="00260F61"/>
    <w:rsid w:val="00260F8B"/>
    <w:rsid w:val="002612EE"/>
    <w:rsid w:val="00261308"/>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E19"/>
    <w:rsid w:val="002723D8"/>
    <w:rsid w:val="002728EF"/>
    <w:rsid w:val="00273125"/>
    <w:rsid w:val="002731AF"/>
    <w:rsid w:val="00273722"/>
    <w:rsid w:val="002746F1"/>
    <w:rsid w:val="00274D52"/>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C1E"/>
    <w:rsid w:val="00277D7C"/>
    <w:rsid w:val="00277E84"/>
    <w:rsid w:val="00280560"/>
    <w:rsid w:val="0028056C"/>
    <w:rsid w:val="002812F9"/>
    <w:rsid w:val="00281330"/>
    <w:rsid w:val="00281810"/>
    <w:rsid w:val="00281833"/>
    <w:rsid w:val="00281FA6"/>
    <w:rsid w:val="002820E0"/>
    <w:rsid w:val="00282297"/>
    <w:rsid w:val="00282944"/>
    <w:rsid w:val="00282A93"/>
    <w:rsid w:val="00282BDF"/>
    <w:rsid w:val="00282C91"/>
    <w:rsid w:val="00282D98"/>
    <w:rsid w:val="002839BB"/>
    <w:rsid w:val="00283EDC"/>
    <w:rsid w:val="002840AD"/>
    <w:rsid w:val="00284181"/>
    <w:rsid w:val="002841E6"/>
    <w:rsid w:val="00284325"/>
    <w:rsid w:val="002845AD"/>
    <w:rsid w:val="00284A9D"/>
    <w:rsid w:val="00284BAC"/>
    <w:rsid w:val="002853CD"/>
    <w:rsid w:val="00285776"/>
    <w:rsid w:val="00285CF0"/>
    <w:rsid w:val="00285DD7"/>
    <w:rsid w:val="0028655B"/>
    <w:rsid w:val="00286984"/>
    <w:rsid w:val="00286FDA"/>
    <w:rsid w:val="00287531"/>
    <w:rsid w:val="00287EDB"/>
    <w:rsid w:val="0029010A"/>
    <w:rsid w:val="0029066D"/>
    <w:rsid w:val="0029074F"/>
    <w:rsid w:val="0029077D"/>
    <w:rsid w:val="00290F6B"/>
    <w:rsid w:val="00291369"/>
    <w:rsid w:val="00291770"/>
    <w:rsid w:val="00292A89"/>
    <w:rsid w:val="00292B5A"/>
    <w:rsid w:val="00292F3E"/>
    <w:rsid w:val="0029365E"/>
    <w:rsid w:val="0029393F"/>
    <w:rsid w:val="00293A10"/>
    <w:rsid w:val="00293D59"/>
    <w:rsid w:val="00293F3B"/>
    <w:rsid w:val="00294132"/>
    <w:rsid w:val="00294412"/>
    <w:rsid w:val="00294467"/>
    <w:rsid w:val="002946D8"/>
    <w:rsid w:val="00294BF9"/>
    <w:rsid w:val="002952F7"/>
    <w:rsid w:val="002955FB"/>
    <w:rsid w:val="00295675"/>
    <w:rsid w:val="002959B9"/>
    <w:rsid w:val="00295D04"/>
    <w:rsid w:val="00295F45"/>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123"/>
    <w:rsid w:val="002A39BF"/>
    <w:rsid w:val="002A3D7D"/>
    <w:rsid w:val="002A3DB9"/>
    <w:rsid w:val="002A46FF"/>
    <w:rsid w:val="002A47BE"/>
    <w:rsid w:val="002A4CEA"/>
    <w:rsid w:val="002A4FDB"/>
    <w:rsid w:val="002A58CA"/>
    <w:rsid w:val="002A5B2E"/>
    <w:rsid w:val="002A5F32"/>
    <w:rsid w:val="002A63AE"/>
    <w:rsid w:val="002A6475"/>
    <w:rsid w:val="002A6532"/>
    <w:rsid w:val="002A6C69"/>
    <w:rsid w:val="002A7351"/>
    <w:rsid w:val="002A73DE"/>
    <w:rsid w:val="002A7C2C"/>
    <w:rsid w:val="002A7F56"/>
    <w:rsid w:val="002B0491"/>
    <w:rsid w:val="002B07BB"/>
    <w:rsid w:val="002B08C7"/>
    <w:rsid w:val="002B119F"/>
    <w:rsid w:val="002B2AB7"/>
    <w:rsid w:val="002B2C7C"/>
    <w:rsid w:val="002B35E0"/>
    <w:rsid w:val="002B36AB"/>
    <w:rsid w:val="002B3F44"/>
    <w:rsid w:val="002B3F89"/>
    <w:rsid w:val="002B4672"/>
    <w:rsid w:val="002B4769"/>
    <w:rsid w:val="002B48F8"/>
    <w:rsid w:val="002B4A78"/>
    <w:rsid w:val="002B52B0"/>
    <w:rsid w:val="002B5C36"/>
    <w:rsid w:val="002B5CA0"/>
    <w:rsid w:val="002B5CFE"/>
    <w:rsid w:val="002B617C"/>
    <w:rsid w:val="002B67BC"/>
    <w:rsid w:val="002B6A84"/>
    <w:rsid w:val="002B6D12"/>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356C"/>
    <w:rsid w:val="002C36F1"/>
    <w:rsid w:val="002C3B86"/>
    <w:rsid w:val="002C3C4C"/>
    <w:rsid w:val="002C3D2B"/>
    <w:rsid w:val="002C3F72"/>
    <w:rsid w:val="002C4B22"/>
    <w:rsid w:val="002C4F11"/>
    <w:rsid w:val="002C5263"/>
    <w:rsid w:val="002C56E0"/>
    <w:rsid w:val="002C67CB"/>
    <w:rsid w:val="002C6AB6"/>
    <w:rsid w:val="002C6E0D"/>
    <w:rsid w:val="002C6E40"/>
    <w:rsid w:val="002C70CA"/>
    <w:rsid w:val="002C72E8"/>
    <w:rsid w:val="002C772F"/>
    <w:rsid w:val="002C7845"/>
    <w:rsid w:val="002D02C8"/>
    <w:rsid w:val="002D0439"/>
    <w:rsid w:val="002D06BC"/>
    <w:rsid w:val="002D0A70"/>
    <w:rsid w:val="002D0CC6"/>
    <w:rsid w:val="002D0D08"/>
    <w:rsid w:val="002D144D"/>
    <w:rsid w:val="002D1C57"/>
    <w:rsid w:val="002D21EE"/>
    <w:rsid w:val="002D22E0"/>
    <w:rsid w:val="002D24B3"/>
    <w:rsid w:val="002D2680"/>
    <w:rsid w:val="002D2762"/>
    <w:rsid w:val="002D2AA8"/>
    <w:rsid w:val="002D2D18"/>
    <w:rsid w:val="002D2DFE"/>
    <w:rsid w:val="002D3B33"/>
    <w:rsid w:val="002D4C51"/>
    <w:rsid w:val="002D50A1"/>
    <w:rsid w:val="002D5BBC"/>
    <w:rsid w:val="002D62FE"/>
    <w:rsid w:val="002D64A0"/>
    <w:rsid w:val="002D77A1"/>
    <w:rsid w:val="002D7958"/>
    <w:rsid w:val="002D7980"/>
    <w:rsid w:val="002D7A17"/>
    <w:rsid w:val="002D7F95"/>
    <w:rsid w:val="002E0960"/>
    <w:rsid w:val="002E0A3A"/>
    <w:rsid w:val="002E0EAA"/>
    <w:rsid w:val="002E1073"/>
    <w:rsid w:val="002E110D"/>
    <w:rsid w:val="002E15BD"/>
    <w:rsid w:val="002E15EA"/>
    <w:rsid w:val="002E183B"/>
    <w:rsid w:val="002E19DB"/>
    <w:rsid w:val="002E1EDB"/>
    <w:rsid w:val="002E25BF"/>
    <w:rsid w:val="002E26FA"/>
    <w:rsid w:val="002E2954"/>
    <w:rsid w:val="002E2A91"/>
    <w:rsid w:val="002E2E17"/>
    <w:rsid w:val="002E3946"/>
    <w:rsid w:val="002E3D88"/>
    <w:rsid w:val="002E3DF8"/>
    <w:rsid w:val="002E3E28"/>
    <w:rsid w:val="002E40C6"/>
    <w:rsid w:val="002E4165"/>
    <w:rsid w:val="002E4429"/>
    <w:rsid w:val="002E442B"/>
    <w:rsid w:val="002E4604"/>
    <w:rsid w:val="002E470D"/>
    <w:rsid w:val="002E4D01"/>
    <w:rsid w:val="002E5077"/>
    <w:rsid w:val="002E52CA"/>
    <w:rsid w:val="002E5330"/>
    <w:rsid w:val="002E558B"/>
    <w:rsid w:val="002E5601"/>
    <w:rsid w:val="002E58FD"/>
    <w:rsid w:val="002E5A6F"/>
    <w:rsid w:val="002E5C4C"/>
    <w:rsid w:val="002E609F"/>
    <w:rsid w:val="002E651E"/>
    <w:rsid w:val="002E655C"/>
    <w:rsid w:val="002E6627"/>
    <w:rsid w:val="002E6D64"/>
    <w:rsid w:val="002E6DE7"/>
    <w:rsid w:val="002E6F23"/>
    <w:rsid w:val="002E7616"/>
    <w:rsid w:val="002E7E5D"/>
    <w:rsid w:val="002E7EAB"/>
    <w:rsid w:val="002E7FDF"/>
    <w:rsid w:val="002F0223"/>
    <w:rsid w:val="002F0A58"/>
    <w:rsid w:val="002F1236"/>
    <w:rsid w:val="002F146B"/>
    <w:rsid w:val="002F1E13"/>
    <w:rsid w:val="002F2024"/>
    <w:rsid w:val="002F2143"/>
    <w:rsid w:val="002F23F2"/>
    <w:rsid w:val="002F2643"/>
    <w:rsid w:val="002F27A1"/>
    <w:rsid w:val="002F29C1"/>
    <w:rsid w:val="002F2E1B"/>
    <w:rsid w:val="002F2E9D"/>
    <w:rsid w:val="002F2ED1"/>
    <w:rsid w:val="002F33A8"/>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0401"/>
    <w:rsid w:val="003007F3"/>
    <w:rsid w:val="0030174E"/>
    <w:rsid w:val="00301C1C"/>
    <w:rsid w:val="00301D12"/>
    <w:rsid w:val="00301FEE"/>
    <w:rsid w:val="00302230"/>
    <w:rsid w:val="00302C04"/>
    <w:rsid w:val="003031B5"/>
    <w:rsid w:val="00303EE9"/>
    <w:rsid w:val="00303FE0"/>
    <w:rsid w:val="00304229"/>
    <w:rsid w:val="0030428A"/>
    <w:rsid w:val="00305368"/>
    <w:rsid w:val="00305552"/>
    <w:rsid w:val="003058C8"/>
    <w:rsid w:val="00305CE1"/>
    <w:rsid w:val="003065F7"/>
    <w:rsid w:val="00307FEE"/>
    <w:rsid w:val="00310227"/>
    <w:rsid w:val="003104F9"/>
    <w:rsid w:val="0031073C"/>
    <w:rsid w:val="00310A04"/>
    <w:rsid w:val="00310F2C"/>
    <w:rsid w:val="00310F36"/>
    <w:rsid w:val="0031102A"/>
    <w:rsid w:val="0031131C"/>
    <w:rsid w:val="003116EF"/>
    <w:rsid w:val="003117D0"/>
    <w:rsid w:val="003120FC"/>
    <w:rsid w:val="003123C5"/>
    <w:rsid w:val="00312958"/>
    <w:rsid w:val="00312EA3"/>
    <w:rsid w:val="003134BD"/>
    <w:rsid w:val="00313A04"/>
    <w:rsid w:val="00313B66"/>
    <w:rsid w:val="00313BDB"/>
    <w:rsid w:val="003141BD"/>
    <w:rsid w:val="00314361"/>
    <w:rsid w:val="0031499F"/>
    <w:rsid w:val="00314A26"/>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F0"/>
    <w:rsid w:val="00320153"/>
    <w:rsid w:val="0032035F"/>
    <w:rsid w:val="0032042E"/>
    <w:rsid w:val="00320BCB"/>
    <w:rsid w:val="00320D10"/>
    <w:rsid w:val="00320E50"/>
    <w:rsid w:val="00320FE0"/>
    <w:rsid w:val="00321CBC"/>
    <w:rsid w:val="00321CE3"/>
    <w:rsid w:val="00322410"/>
    <w:rsid w:val="0032294E"/>
    <w:rsid w:val="00322AE2"/>
    <w:rsid w:val="00322CC4"/>
    <w:rsid w:val="00322CE6"/>
    <w:rsid w:val="00322F6E"/>
    <w:rsid w:val="003236A1"/>
    <w:rsid w:val="00323D07"/>
    <w:rsid w:val="0032417D"/>
    <w:rsid w:val="00324DD8"/>
    <w:rsid w:val="00324DDF"/>
    <w:rsid w:val="0032554B"/>
    <w:rsid w:val="003255AD"/>
    <w:rsid w:val="00325E08"/>
    <w:rsid w:val="00325EE2"/>
    <w:rsid w:val="00326453"/>
    <w:rsid w:val="00326C57"/>
    <w:rsid w:val="003272CE"/>
    <w:rsid w:val="0032753B"/>
    <w:rsid w:val="003277B1"/>
    <w:rsid w:val="00327976"/>
    <w:rsid w:val="00330246"/>
    <w:rsid w:val="003302C6"/>
    <w:rsid w:val="00330533"/>
    <w:rsid w:val="00330B3A"/>
    <w:rsid w:val="00330D29"/>
    <w:rsid w:val="00330F31"/>
    <w:rsid w:val="00331963"/>
    <w:rsid w:val="00331F2C"/>
    <w:rsid w:val="00331F59"/>
    <w:rsid w:val="003327FB"/>
    <w:rsid w:val="00332B65"/>
    <w:rsid w:val="00332BEF"/>
    <w:rsid w:val="00333584"/>
    <w:rsid w:val="0033395A"/>
    <w:rsid w:val="0033396F"/>
    <w:rsid w:val="0033411D"/>
    <w:rsid w:val="003341EB"/>
    <w:rsid w:val="00334277"/>
    <w:rsid w:val="003342A9"/>
    <w:rsid w:val="00334564"/>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ED2"/>
    <w:rsid w:val="003400E2"/>
    <w:rsid w:val="003415AC"/>
    <w:rsid w:val="003417FF"/>
    <w:rsid w:val="00341922"/>
    <w:rsid w:val="00341B51"/>
    <w:rsid w:val="00341CFC"/>
    <w:rsid w:val="00342453"/>
    <w:rsid w:val="0034257C"/>
    <w:rsid w:val="00342956"/>
    <w:rsid w:val="00343662"/>
    <w:rsid w:val="00344541"/>
    <w:rsid w:val="003448CE"/>
    <w:rsid w:val="00345080"/>
    <w:rsid w:val="00345670"/>
    <w:rsid w:val="00345D61"/>
    <w:rsid w:val="00345FB9"/>
    <w:rsid w:val="0034661D"/>
    <w:rsid w:val="003474E5"/>
    <w:rsid w:val="00347510"/>
    <w:rsid w:val="00347634"/>
    <w:rsid w:val="00347F00"/>
    <w:rsid w:val="003505EA"/>
    <w:rsid w:val="00350DCB"/>
    <w:rsid w:val="00351148"/>
    <w:rsid w:val="0035126B"/>
    <w:rsid w:val="00351673"/>
    <w:rsid w:val="00351CD9"/>
    <w:rsid w:val="003520CA"/>
    <w:rsid w:val="00352319"/>
    <w:rsid w:val="003523DB"/>
    <w:rsid w:val="00352738"/>
    <w:rsid w:val="0035284F"/>
    <w:rsid w:val="00352913"/>
    <w:rsid w:val="00352B92"/>
    <w:rsid w:val="00353341"/>
    <w:rsid w:val="003535A9"/>
    <w:rsid w:val="00353EFA"/>
    <w:rsid w:val="003540A2"/>
    <w:rsid w:val="0035414C"/>
    <w:rsid w:val="00354B38"/>
    <w:rsid w:val="00354BE3"/>
    <w:rsid w:val="00354CBC"/>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16E4"/>
    <w:rsid w:val="003619CF"/>
    <w:rsid w:val="00362266"/>
    <w:rsid w:val="0036242C"/>
    <w:rsid w:val="003628FB"/>
    <w:rsid w:val="00362913"/>
    <w:rsid w:val="003629EE"/>
    <w:rsid w:val="00362D09"/>
    <w:rsid w:val="00362E39"/>
    <w:rsid w:val="0036310E"/>
    <w:rsid w:val="003640D9"/>
    <w:rsid w:val="003642B8"/>
    <w:rsid w:val="003647FC"/>
    <w:rsid w:val="0036496C"/>
    <w:rsid w:val="00364AE1"/>
    <w:rsid w:val="00364B42"/>
    <w:rsid w:val="00364D64"/>
    <w:rsid w:val="003651C6"/>
    <w:rsid w:val="00365716"/>
    <w:rsid w:val="00366B9C"/>
    <w:rsid w:val="00366E9D"/>
    <w:rsid w:val="00367461"/>
    <w:rsid w:val="00367507"/>
    <w:rsid w:val="00367CF0"/>
    <w:rsid w:val="003700F6"/>
    <w:rsid w:val="0037071D"/>
    <w:rsid w:val="00371157"/>
    <w:rsid w:val="003711A2"/>
    <w:rsid w:val="0037121E"/>
    <w:rsid w:val="00371419"/>
    <w:rsid w:val="003714AD"/>
    <w:rsid w:val="003715C3"/>
    <w:rsid w:val="00371CDB"/>
    <w:rsid w:val="00371E99"/>
    <w:rsid w:val="00372611"/>
    <w:rsid w:val="003726D6"/>
    <w:rsid w:val="003735DD"/>
    <w:rsid w:val="003736C4"/>
    <w:rsid w:val="0037373E"/>
    <w:rsid w:val="003740B7"/>
    <w:rsid w:val="00374540"/>
    <w:rsid w:val="00374700"/>
    <w:rsid w:val="00374CB0"/>
    <w:rsid w:val="003755D5"/>
    <w:rsid w:val="00376C4F"/>
    <w:rsid w:val="00376CBA"/>
    <w:rsid w:val="00376CC7"/>
    <w:rsid w:val="00376D11"/>
    <w:rsid w:val="00376E4E"/>
    <w:rsid w:val="00376FC4"/>
    <w:rsid w:val="0037701D"/>
    <w:rsid w:val="00377465"/>
    <w:rsid w:val="00377867"/>
    <w:rsid w:val="003778E5"/>
    <w:rsid w:val="00377935"/>
    <w:rsid w:val="00377CA5"/>
    <w:rsid w:val="00377CC0"/>
    <w:rsid w:val="00377EBD"/>
    <w:rsid w:val="00380204"/>
    <w:rsid w:val="0038086C"/>
    <w:rsid w:val="00380B81"/>
    <w:rsid w:val="00380EAE"/>
    <w:rsid w:val="003811A3"/>
    <w:rsid w:val="0038141F"/>
    <w:rsid w:val="00381734"/>
    <w:rsid w:val="00381F67"/>
    <w:rsid w:val="003826C9"/>
    <w:rsid w:val="00382AF0"/>
    <w:rsid w:val="00382B90"/>
    <w:rsid w:val="00382D2E"/>
    <w:rsid w:val="00383022"/>
    <w:rsid w:val="003833DD"/>
    <w:rsid w:val="00383421"/>
    <w:rsid w:val="00383721"/>
    <w:rsid w:val="003837AA"/>
    <w:rsid w:val="00383D82"/>
    <w:rsid w:val="0038421A"/>
    <w:rsid w:val="00384837"/>
    <w:rsid w:val="003849D3"/>
    <w:rsid w:val="00384A39"/>
    <w:rsid w:val="00384A3F"/>
    <w:rsid w:val="00384B71"/>
    <w:rsid w:val="00384D14"/>
    <w:rsid w:val="00385210"/>
    <w:rsid w:val="0038542E"/>
    <w:rsid w:val="00385668"/>
    <w:rsid w:val="00385752"/>
    <w:rsid w:val="00385A72"/>
    <w:rsid w:val="0038631D"/>
    <w:rsid w:val="003864B2"/>
    <w:rsid w:val="00386C80"/>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42E"/>
    <w:rsid w:val="003A1509"/>
    <w:rsid w:val="003A2928"/>
    <w:rsid w:val="003A2AA0"/>
    <w:rsid w:val="003A2BDF"/>
    <w:rsid w:val="003A3409"/>
    <w:rsid w:val="003A393D"/>
    <w:rsid w:val="003A3BC8"/>
    <w:rsid w:val="003A4296"/>
    <w:rsid w:val="003A490E"/>
    <w:rsid w:val="003A4A29"/>
    <w:rsid w:val="003A4EE2"/>
    <w:rsid w:val="003A5473"/>
    <w:rsid w:val="003A5EF5"/>
    <w:rsid w:val="003A6416"/>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052"/>
    <w:rsid w:val="003B4298"/>
    <w:rsid w:val="003B42CC"/>
    <w:rsid w:val="003B46FA"/>
    <w:rsid w:val="003B4D69"/>
    <w:rsid w:val="003B5013"/>
    <w:rsid w:val="003B504E"/>
    <w:rsid w:val="003B52B0"/>
    <w:rsid w:val="003B53CF"/>
    <w:rsid w:val="003B53FB"/>
    <w:rsid w:val="003B54D2"/>
    <w:rsid w:val="003B56FB"/>
    <w:rsid w:val="003B5C35"/>
    <w:rsid w:val="003B5DA9"/>
    <w:rsid w:val="003B5E5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B47"/>
    <w:rsid w:val="003D3CE9"/>
    <w:rsid w:val="003D3F5B"/>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D7D"/>
    <w:rsid w:val="003D7E83"/>
    <w:rsid w:val="003E011D"/>
    <w:rsid w:val="003E02E1"/>
    <w:rsid w:val="003E0356"/>
    <w:rsid w:val="003E0DF7"/>
    <w:rsid w:val="003E0EFE"/>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51F3"/>
    <w:rsid w:val="003E547D"/>
    <w:rsid w:val="003E5D1E"/>
    <w:rsid w:val="003E6BD6"/>
    <w:rsid w:val="003E7523"/>
    <w:rsid w:val="003E7B6A"/>
    <w:rsid w:val="003E7FB3"/>
    <w:rsid w:val="003F0696"/>
    <w:rsid w:val="003F09DF"/>
    <w:rsid w:val="003F0E9A"/>
    <w:rsid w:val="003F0F36"/>
    <w:rsid w:val="003F0F83"/>
    <w:rsid w:val="003F136E"/>
    <w:rsid w:val="003F1A8E"/>
    <w:rsid w:val="003F1B76"/>
    <w:rsid w:val="003F1E62"/>
    <w:rsid w:val="003F2C96"/>
    <w:rsid w:val="003F2EDD"/>
    <w:rsid w:val="003F30F3"/>
    <w:rsid w:val="003F35C4"/>
    <w:rsid w:val="003F361D"/>
    <w:rsid w:val="003F4119"/>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AD8"/>
    <w:rsid w:val="004033EB"/>
    <w:rsid w:val="00403B25"/>
    <w:rsid w:val="00403B42"/>
    <w:rsid w:val="00403E94"/>
    <w:rsid w:val="00404B91"/>
    <w:rsid w:val="00404D12"/>
    <w:rsid w:val="00405087"/>
    <w:rsid w:val="004055EB"/>
    <w:rsid w:val="00405832"/>
    <w:rsid w:val="00405887"/>
    <w:rsid w:val="00405D5F"/>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FAC"/>
    <w:rsid w:val="0041473C"/>
    <w:rsid w:val="00414902"/>
    <w:rsid w:val="0041523F"/>
    <w:rsid w:val="004152C5"/>
    <w:rsid w:val="00415AB6"/>
    <w:rsid w:val="004165A7"/>
    <w:rsid w:val="00416790"/>
    <w:rsid w:val="00416A10"/>
    <w:rsid w:val="004174ED"/>
    <w:rsid w:val="0041778C"/>
    <w:rsid w:val="004178B8"/>
    <w:rsid w:val="004178BD"/>
    <w:rsid w:val="00417C51"/>
    <w:rsid w:val="0042048A"/>
    <w:rsid w:val="0042069F"/>
    <w:rsid w:val="00420BF3"/>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B93"/>
    <w:rsid w:val="00424CDB"/>
    <w:rsid w:val="00425152"/>
    <w:rsid w:val="00425267"/>
    <w:rsid w:val="0042563D"/>
    <w:rsid w:val="00425E5B"/>
    <w:rsid w:val="00425ED6"/>
    <w:rsid w:val="004263C2"/>
    <w:rsid w:val="0042669F"/>
    <w:rsid w:val="004267B1"/>
    <w:rsid w:val="00426C5A"/>
    <w:rsid w:val="00426ECC"/>
    <w:rsid w:val="00426F37"/>
    <w:rsid w:val="004274F3"/>
    <w:rsid w:val="004278AB"/>
    <w:rsid w:val="00430276"/>
    <w:rsid w:val="00430973"/>
    <w:rsid w:val="00430A2F"/>
    <w:rsid w:val="00431426"/>
    <w:rsid w:val="00431464"/>
    <w:rsid w:val="00431730"/>
    <w:rsid w:val="0043182A"/>
    <w:rsid w:val="00431C3B"/>
    <w:rsid w:val="00431FDF"/>
    <w:rsid w:val="004328B4"/>
    <w:rsid w:val="0043336B"/>
    <w:rsid w:val="00433722"/>
    <w:rsid w:val="00433858"/>
    <w:rsid w:val="00433D65"/>
    <w:rsid w:val="00433E97"/>
    <w:rsid w:val="00434DD5"/>
    <w:rsid w:val="00434F98"/>
    <w:rsid w:val="00435563"/>
    <w:rsid w:val="0043564E"/>
    <w:rsid w:val="00435A00"/>
    <w:rsid w:val="00435C4D"/>
    <w:rsid w:val="00435EAD"/>
    <w:rsid w:val="004360EA"/>
    <w:rsid w:val="004363B6"/>
    <w:rsid w:val="00436524"/>
    <w:rsid w:val="0043710D"/>
    <w:rsid w:val="00437495"/>
    <w:rsid w:val="004375A4"/>
    <w:rsid w:val="004377EE"/>
    <w:rsid w:val="00437BE6"/>
    <w:rsid w:val="00440809"/>
    <w:rsid w:val="004409DA"/>
    <w:rsid w:val="00440A90"/>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1F0"/>
    <w:rsid w:val="0045134F"/>
    <w:rsid w:val="0045155D"/>
    <w:rsid w:val="004517BD"/>
    <w:rsid w:val="00451F29"/>
    <w:rsid w:val="00451F4F"/>
    <w:rsid w:val="00452766"/>
    <w:rsid w:val="004529ED"/>
    <w:rsid w:val="00452AC3"/>
    <w:rsid w:val="0045342F"/>
    <w:rsid w:val="004535E3"/>
    <w:rsid w:val="00453A1E"/>
    <w:rsid w:val="00453AC8"/>
    <w:rsid w:val="00453CA6"/>
    <w:rsid w:val="00453CC8"/>
    <w:rsid w:val="00453FAD"/>
    <w:rsid w:val="0045473E"/>
    <w:rsid w:val="00454CCF"/>
    <w:rsid w:val="00454D5E"/>
    <w:rsid w:val="00454E9B"/>
    <w:rsid w:val="004551E0"/>
    <w:rsid w:val="00455203"/>
    <w:rsid w:val="0045520C"/>
    <w:rsid w:val="00455252"/>
    <w:rsid w:val="004555E9"/>
    <w:rsid w:val="0045563D"/>
    <w:rsid w:val="00455AE6"/>
    <w:rsid w:val="00455B9E"/>
    <w:rsid w:val="00456146"/>
    <w:rsid w:val="00456BB3"/>
    <w:rsid w:val="00456F80"/>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32D7"/>
    <w:rsid w:val="00463304"/>
    <w:rsid w:val="00463461"/>
    <w:rsid w:val="0046374A"/>
    <w:rsid w:val="00463A2A"/>
    <w:rsid w:val="00463B82"/>
    <w:rsid w:val="00463BC6"/>
    <w:rsid w:val="00464093"/>
    <w:rsid w:val="004642F8"/>
    <w:rsid w:val="00464BBF"/>
    <w:rsid w:val="00464D08"/>
    <w:rsid w:val="00464EEE"/>
    <w:rsid w:val="00464FE1"/>
    <w:rsid w:val="004651FC"/>
    <w:rsid w:val="004658F0"/>
    <w:rsid w:val="00465FD0"/>
    <w:rsid w:val="004662FE"/>
    <w:rsid w:val="004664D1"/>
    <w:rsid w:val="0046663A"/>
    <w:rsid w:val="00466DDD"/>
    <w:rsid w:val="00467583"/>
    <w:rsid w:val="0046770A"/>
    <w:rsid w:val="00467C6A"/>
    <w:rsid w:val="00467DD7"/>
    <w:rsid w:val="004703FF"/>
    <w:rsid w:val="00470469"/>
    <w:rsid w:val="00470855"/>
    <w:rsid w:val="00470CD6"/>
    <w:rsid w:val="00471913"/>
    <w:rsid w:val="004724B3"/>
    <w:rsid w:val="00472A59"/>
    <w:rsid w:val="004733C5"/>
    <w:rsid w:val="00473934"/>
    <w:rsid w:val="00473BF1"/>
    <w:rsid w:val="00473CD5"/>
    <w:rsid w:val="00473F0C"/>
    <w:rsid w:val="00473FD6"/>
    <w:rsid w:val="00474231"/>
    <w:rsid w:val="004750DD"/>
    <w:rsid w:val="004753AF"/>
    <w:rsid w:val="004757FB"/>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0E5"/>
    <w:rsid w:val="00486F4E"/>
    <w:rsid w:val="0048739B"/>
    <w:rsid w:val="004879D0"/>
    <w:rsid w:val="00487BB0"/>
    <w:rsid w:val="00487F79"/>
    <w:rsid w:val="00490315"/>
    <w:rsid w:val="00490817"/>
    <w:rsid w:val="00491BB9"/>
    <w:rsid w:val="00491C99"/>
    <w:rsid w:val="00492647"/>
    <w:rsid w:val="00492AD4"/>
    <w:rsid w:val="00493C99"/>
    <w:rsid w:val="004940C6"/>
    <w:rsid w:val="004941A8"/>
    <w:rsid w:val="00494954"/>
    <w:rsid w:val="00494EA4"/>
    <w:rsid w:val="00495009"/>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A94"/>
    <w:rsid w:val="004A1B21"/>
    <w:rsid w:val="004A1F07"/>
    <w:rsid w:val="004A262D"/>
    <w:rsid w:val="004A2639"/>
    <w:rsid w:val="004A3134"/>
    <w:rsid w:val="004A3667"/>
    <w:rsid w:val="004A36AA"/>
    <w:rsid w:val="004A3E63"/>
    <w:rsid w:val="004A4369"/>
    <w:rsid w:val="004A43D5"/>
    <w:rsid w:val="004A479F"/>
    <w:rsid w:val="004A4B26"/>
    <w:rsid w:val="004A4F2B"/>
    <w:rsid w:val="004A5032"/>
    <w:rsid w:val="004A50BF"/>
    <w:rsid w:val="004A5149"/>
    <w:rsid w:val="004A6142"/>
    <w:rsid w:val="004A651E"/>
    <w:rsid w:val="004A6EFD"/>
    <w:rsid w:val="004A6F8B"/>
    <w:rsid w:val="004A700B"/>
    <w:rsid w:val="004A74F4"/>
    <w:rsid w:val="004A7517"/>
    <w:rsid w:val="004A7FAF"/>
    <w:rsid w:val="004B0DF0"/>
    <w:rsid w:val="004B0E04"/>
    <w:rsid w:val="004B0EE2"/>
    <w:rsid w:val="004B0FA5"/>
    <w:rsid w:val="004B124E"/>
    <w:rsid w:val="004B1626"/>
    <w:rsid w:val="004B199F"/>
    <w:rsid w:val="004B19E6"/>
    <w:rsid w:val="004B1A9F"/>
    <w:rsid w:val="004B218E"/>
    <w:rsid w:val="004B221F"/>
    <w:rsid w:val="004B318F"/>
    <w:rsid w:val="004B3313"/>
    <w:rsid w:val="004B3388"/>
    <w:rsid w:val="004B34B8"/>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24"/>
    <w:rsid w:val="004B5A86"/>
    <w:rsid w:val="004B5B0D"/>
    <w:rsid w:val="004B5BFA"/>
    <w:rsid w:val="004B5C3D"/>
    <w:rsid w:val="004B5E27"/>
    <w:rsid w:val="004B60D2"/>
    <w:rsid w:val="004B62FE"/>
    <w:rsid w:val="004B6311"/>
    <w:rsid w:val="004B6335"/>
    <w:rsid w:val="004B6BB9"/>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AC"/>
    <w:rsid w:val="004C31B3"/>
    <w:rsid w:val="004C33FC"/>
    <w:rsid w:val="004C39CE"/>
    <w:rsid w:val="004C3A05"/>
    <w:rsid w:val="004C4284"/>
    <w:rsid w:val="004C4300"/>
    <w:rsid w:val="004C4552"/>
    <w:rsid w:val="004C4726"/>
    <w:rsid w:val="004C5B78"/>
    <w:rsid w:val="004C60C3"/>
    <w:rsid w:val="004C64CF"/>
    <w:rsid w:val="004C732F"/>
    <w:rsid w:val="004C73A4"/>
    <w:rsid w:val="004C76EA"/>
    <w:rsid w:val="004C793E"/>
    <w:rsid w:val="004D0A8E"/>
    <w:rsid w:val="004D0CA1"/>
    <w:rsid w:val="004D123F"/>
    <w:rsid w:val="004D1394"/>
    <w:rsid w:val="004D1CE1"/>
    <w:rsid w:val="004D2356"/>
    <w:rsid w:val="004D2514"/>
    <w:rsid w:val="004D278F"/>
    <w:rsid w:val="004D3476"/>
    <w:rsid w:val="004D3ACB"/>
    <w:rsid w:val="004D3B39"/>
    <w:rsid w:val="004D3C70"/>
    <w:rsid w:val="004D413C"/>
    <w:rsid w:val="004D4B8E"/>
    <w:rsid w:val="004D4BC2"/>
    <w:rsid w:val="004D4F56"/>
    <w:rsid w:val="004D50FC"/>
    <w:rsid w:val="004D52F1"/>
    <w:rsid w:val="004D54DE"/>
    <w:rsid w:val="004D553B"/>
    <w:rsid w:val="004D5979"/>
    <w:rsid w:val="004D5B5E"/>
    <w:rsid w:val="004D5DD6"/>
    <w:rsid w:val="004D717A"/>
    <w:rsid w:val="004D73E9"/>
    <w:rsid w:val="004D76C3"/>
    <w:rsid w:val="004D795F"/>
    <w:rsid w:val="004D7DDE"/>
    <w:rsid w:val="004D7DF8"/>
    <w:rsid w:val="004E00E9"/>
    <w:rsid w:val="004E0892"/>
    <w:rsid w:val="004E0ABE"/>
    <w:rsid w:val="004E1411"/>
    <w:rsid w:val="004E1C8F"/>
    <w:rsid w:val="004E26B6"/>
    <w:rsid w:val="004E2745"/>
    <w:rsid w:val="004E27D3"/>
    <w:rsid w:val="004E2B23"/>
    <w:rsid w:val="004E3143"/>
    <w:rsid w:val="004E39C3"/>
    <w:rsid w:val="004E3C8C"/>
    <w:rsid w:val="004E413A"/>
    <w:rsid w:val="004E4D92"/>
    <w:rsid w:val="004E4E53"/>
    <w:rsid w:val="004E5003"/>
    <w:rsid w:val="004E5203"/>
    <w:rsid w:val="004E5698"/>
    <w:rsid w:val="004E5B16"/>
    <w:rsid w:val="004E5F11"/>
    <w:rsid w:val="004E62B2"/>
    <w:rsid w:val="004E666B"/>
    <w:rsid w:val="004E68AE"/>
    <w:rsid w:val="004E6C88"/>
    <w:rsid w:val="004E6D61"/>
    <w:rsid w:val="004E6DA8"/>
    <w:rsid w:val="004E721C"/>
    <w:rsid w:val="004E7273"/>
    <w:rsid w:val="004E757D"/>
    <w:rsid w:val="004E7804"/>
    <w:rsid w:val="004E7A83"/>
    <w:rsid w:val="004E7D0E"/>
    <w:rsid w:val="004E7FFC"/>
    <w:rsid w:val="004F0DDD"/>
    <w:rsid w:val="004F108B"/>
    <w:rsid w:val="004F1D25"/>
    <w:rsid w:val="004F1E0B"/>
    <w:rsid w:val="004F1FF8"/>
    <w:rsid w:val="004F2B45"/>
    <w:rsid w:val="004F360E"/>
    <w:rsid w:val="004F3634"/>
    <w:rsid w:val="004F3899"/>
    <w:rsid w:val="004F39D4"/>
    <w:rsid w:val="004F3DCF"/>
    <w:rsid w:val="004F3F13"/>
    <w:rsid w:val="004F4CEB"/>
    <w:rsid w:val="004F4E7C"/>
    <w:rsid w:val="004F54FB"/>
    <w:rsid w:val="004F591A"/>
    <w:rsid w:val="004F5ECE"/>
    <w:rsid w:val="004F61AB"/>
    <w:rsid w:val="004F6A4B"/>
    <w:rsid w:val="004F7176"/>
    <w:rsid w:val="004F7814"/>
    <w:rsid w:val="004F78E4"/>
    <w:rsid w:val="004F7C56"/>
    <w:rsid w:val="0050007B"/>
    <w:rsid w:val="00500320"/>
    <w:rsid w:val="00500852"/>
    <w:rsid w:val="00500A00"/>
    <w:rsid w:val="00500C86"/>
    <w:rsid w:val="00501683"/>
    <w:rsid w:val="00501830"/>
    <w:rsid w:val="00501907"/>
    <w:rsid w:val="0050235D"/>
    <w:rsid w:val="00502811"/>
    <w:rsid w:val="005028C6"/>
    <w:rsid w:val="0050298E"/>
    <w:rsid w:val="005029FF"/>
    <w:rsid w:val="00502BE7"/>
    <w:rsid w:val="00502F42"/>
    <w:rsid w:val="00503008"/>
    <w:rsid w:val="00503513"/>
    <w:rsid w:val="005035E1"/>
    <w:rsid w:val="00503C63"/>
    <w:rsid w:val="0050400C"/>
    <w:rsid w:val="0050425B"/>
    <w:rsid w:val="0050473C"/>
    <w:rsid w:val="005048E3"/>
    <w:rsid w:val="005048F8"/>
    <w:rsid w:val="00504CB8"/>
    <w:rsid w:val="00505222"/>
    <w:rsid w:val="00505A2C"/>
    <w:rsid w:val="00505ACA"/>
    <w:rsid w:val="00505AF2"/>
    <w:rsid w:val="00505DC1"/>
    <w:rsid w:val="005061C5"/>
    <w:rsid w:val="0050622B"/>
    <w:rsid w:val="00506795"/>
    <w:rsid w:val="00506835"/>
    <w:rsid w:val="00506935"/>
    <w:rsid w:val="00506A70"/>
    <w:rsid w:val="00506A8B"/>
    <w:rsid w:val="00506B58"/>
    <w:rsid w:val="00506B95"/>
    <w:rsid w:val="00506DC4"/>
    <w:rsid w:val="0050712B"/>
    <w:rsid w:val="0050723D"/>
    <w:rsid w:val="00507366"/>
    <w:rsid w:val="00507578"/>
    <w:rsid w:val="00507745"/>
    <w:rsid w:val="00507AA6"/>
    <w:rsid w:val="0051053F"/>
    <w:rsid w:val="00510648"/>
    <w:rsid w:val="00511690"/>
    <w:rsid w:val="005116A3"/>
    <w:rsid w:val="00511766"/>
    <w:rsid w:val="00511A7F"/>
    <w:rsid w:val="0051219D"/>
    <w:rsid w:val="00512328"/>
    <w:rsid w:val="005137B7"/>
    <w:rsid w:val="005138F5"/>
    <w:rsid w:val="00513C15"/>
    <w:rsid w:val="00513EAF"/>
    <w:rsid w:val="005142EA"/>
    <w:rsid w:val="00514CD0"/>
    <w:rsid w:val="005151B6"/>
    <w:rsid w:val="00515B5E"/>
    <w:rsid w:val="005163A1"/>
    <w:rsid w:val="0051666D"/>
    <w:rsid w:val="00516915"/>
    <w:rsid w:val="005169FC"/>
    <w:rsid w:val="00516B99"/>
    <w:rsid w:val="00516C7C"/>
    <w:rsid w:val="00517276"/>
    <w:rsid w:val="00517364"/>
    <w:rsid w:val="005174D0"/>
    <w:rsid w:val="00517EF3"/>
    <w:rsid w:val="00517F36"/>
    <w:rsid w:val="00520082"/>
    <w:rsid w:val="005201E7"/>
    <w:rsid w:val="0052029D"/>
    <w:rsid w:val="005202B6"/>
    <w:rsid w:val="005208B4"/>
    <w:rsid w:val="00520ABF"/>
    <w:rsid w:val="00520C14"/>
    <w:rsid w:val="00520ECB"/>
    <w:rsid w:val="0052125C"/>
    <w:rsid w:val="00521B8D"/>
    <w:rsid w:val="00521FE4"/>
    <w:rsid w:val="00522162"/>
    <w:rsid w:val="00522253"/>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6CE6"/>
    <w:rsid w:val="00526DBB"/>
    <w:rsid w:val="0052705F"/>
    <w:rsid w:val="005270AE"/>
    <w:rsid w:val="005270C8"/>
    <w:rsid w:val="00527250"/>
    <w:rsid w:val="0052762E"/>
    <w:rsid w:val="005309E5"/>
    <w:rsid w:val="00530E4A"/>
    <w:rsid w:val="00531D5B"/>
    <w:rsid w:val="0053256C"/>
    <w:rsid w:val="005336FC"/>
    <w:rsid w:val="00533C00"/>
    <w:rsid w:val="005343B5"/>
    <w:rsid w:val="00534793"/>
    <w:rsid w:val="00534A78"/>
    <w:rsid w:val="00534E83"/>
    <w:rsid w:val="00534EF5"/>
    <w:rsid w:val="005352E7"/>
    <w:rsid w:val="00535453"/>
    <w:rsid w:val="005358F0"/>
    <w:rsid w:val="00535945"/>
    <w:rsid w:val="00535EC1"/>
    <w:rsid w:val="0053657A"/>
    <w:rsid w:val="00536637"/>
    <w:rsid w:val="005370AB"/>
    <w:rsid w:val="00537571"/>
    <w:rsid w:val="00537B70"/>
    <w:rsid w:val="00537D78"/>
    <w:rsid w:val="00537F90"/>
    <w:rsid w:val="00540045"/>
    <w:rsid w:val="005400C7"/>
    <w:rsid w:val="005405BF"/>
    <w:rsid w:val="00540722"/>
    <w:rsid w:val="00540897"/>
    <w:rsid w:val="005409EA"/>
    <w:rsid w:val="00540CD4"/>
    <w:rsid w:val="0054118C"/>
    <w:rsid w:val="005416E7"/>
    <w:rsid w:val="00541832"/>
    <w:rsid w:val="00541F86"/>
    <w:rsid w:val="00542401"/>
    <w:rsid w:val="00542476"/>
    <w:rsid w:val="00542BF9"/>
    <w:rsid w:val="005435F5"/>
    <w:rsid w:val="00543779"/>
    <w:rsid w:val="00543D1D"/>
    <w:rsid w:val="005441EB"/>
    <w:rsid w:val="00544953"/>
    <w:rsid w:val="00544D3C"/>
    <w:rsid w:val="005455A5"/>
    <w:rsid w:val="005457EA"/>
    <w:rsid w:val="00545A07"/>
    <w:rsid w:val="00545B6B"/>
    <w:rsid w:val="00545BC3"/>
    <w:rsid w:val="00545C91"/>
    <w:rsid w:val="00545EF5"/>
    <w:rsid w:val="00546081"/>
    <w:rsid w:val="005467AB"/>
    <w:rsid w:val="00546817"/>
    <w:rsid w:val="0054690C"/>
    <w:rsid w:val="00546A68"/>
    <w:rsid w:val="00546B1B"/>
    <w:rsid w:val="00546D32"/>
    <w:rsid w:val="00546DD4"/>
    <w:rsid w:val="005476AA"/>
    <w:rsid w:val="005476FA"/>
    <w:rsid w:val="0055040E"/>
    <w:rsid w:val="0055041E"/>
    <w:rsid w:val="005508E3"/>
    <w:rsid w:val="00550AE3"/>
    <w:rsid w:val="00550EA5"/>
    <w:rsid w:val="00551086"/>
    <w:rsid w:val="00551213"/>
    <w:rsid w:val="005517CA"/>
    <w:rsid w:val="005518C3"/>
    <w:rsid w:val="00551E32"/>
    <w:rsid w:val="00551E82"/>
    <w:rsid w:val="00552504"/>
    <w:rsid w:val="005525AB"/>
    <w:rsid w:val="0055295A"/>
    <w:rsid w:val="005538E5"/>
    <w:rsid w:val="005539CB"/>
    <w:rsid w:val="0055415B"/>
    <w:rsid w:val="005547DB"/>
    <w:rsid w:val="00554DBA"/>
    <w:rsid w:val="0055514F"/>
    <w:rsid w:val="005555A5"/>
    <w:rsid w:val="00555841"/>
    <w:rsid w:val="0055596C"/>
    <w:rsid w:val="00555DE7"/>
    <w:rsid w:val="005561AD"/>
    <w:rsid w:val="005564CE"/>
    <w:rsid w:val="00556647"/>
    <w:rsid w:val="00556688"/>
    <w:rsid w:val="0055741D"/>
    <w:rsid w:val="005579D8"/>
    <w:rsid w:val="00557A27"/>
    <w:rsid w:val="00557FE1"/>
    <w:rsid w:val="00560284"/>
    <w:rsid w:val="00560429"/>
    <w:rsid w:val="00560AEA"/>
    <w:rsid w:val="00560B21"/>
    <w:rsid w:val="0056139E"/>
    <w:rsid w:val="005615B8"/>
    <w:rsid w:val="00561933"/>
    <w:rsid w:val="00561D9F"/>
    <w:rsid w:val="0056260B"/>
    <w:rsid w:val="00562A6E"/>
    <w:rsid w:val="005635AF"/>
    <w:rsid w:val="00563939"/>
    <w:rsid w:val="005643B0"/>
    <w:rsid w:val="00564659"/>
    <w:rsid w:val="00564EC6"/>
    <w:rsid w:val="005650E7"/>
    <w:rsid w:val="005660C7"/>
    <w:rsid w:val="00566707"/>
    <w:rsid w:val="005670DE"/>
    <w:rsid w:val="00567475"/>
    <w:rsid w:val="0056758C"/>
    <w:rsid w:val="005678EA"/>
    <w:rsid w:val="00567D0B"/>
    <w:rsid w:val="0057007C"/>
    <w:rsid w:val="005701D5"/>
    <w:rsid w:val="00570714"/>
    <w:rsid w:val="005709DD"/>
    <w:rsid w:val="00570D3B"/>
    <w:rsid w:val="00570EBC"/>
    <w:rsid w:val="00571152"/>
    <w:rsid w:val="00571229"/>
    <w:rsid w:val="0057163E"/>
    <w:rsid w:val="005717F7"/>
    <w:rsid w:val="00571E1C"/>
    <w:rsid w:val="00571F10"/>
    <w:rsid w:val="00572389"/>
    <w:rsid w:val="0057294D"/>
    <w:rsid w:val="00572AFD"/>
    <w:rsid w:val="00572DB2"/>
    <w:rsid w:val="00573309"/>
    <w:rsid w:val="00573318"/>
    <w:rsid w:val="00573477"/>
    <w:rsid w:val="00573755"/>
    <w:rsid w:val="00573826"/>
    <w:rsid w:val="00573A5A"/>
    <w:rsid w:val="00573AAF"/>
    <w:rsid w:val="00573CE7"/>
    <w:rsid w:val="005749CC"/>
    <w:rsid w:val="005751D1"/>
    <w:rsid w:val="00575201"/>
    <w:rsid w:val="0057532B"/>
    <w:rsid w:val="005753A3"/>
    <w:rsid w:val="00575D5E"/>
    <w:rsid w:val="00576105"/>
    <w:rsid w:val="00576206"/>
    <w:rsid w:val="00576806"/>
    <w:rsid w:val="00576E0A"/>
    <w:rsid w:val="005772F1"/>
    <w:rsid w:val="00577856"/>
    <w:rsid w:val="00577BC6"/>
    <w:rsid w:val="00580249"/>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CCD"/>
    <w:rsid w:val="005848C9"/>
    <w:rsid w:val="00584DFA"/>
    <w:rsid w:val="0058562C"/>
    <w:rsid w:val="00586D9A"/>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CE9"/>
    <w:rsid w:val="00592E97"/>
    <w:rsid w:val="00592F09"/>
    <w:rsid w:val="0059312F"/>
    <w:rsid w:val="00593224"/>
    <w:rsid w:val="0059326F"/>
    <w:rsid w:val="00593295"/>
    <w:rsid w:val="0059332F"/>
    <w:rsid w:val="0059349A"/>
    <w:rsid w:val="005934CC"/>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212"/>
    <w:rsid w:val="00596C18"/>
    <w:rsid w:val="00596EC5"/>
    <w:rsid w:val="00596FC9"/>
    <w:rsid w:val="00597CDE"/>
    <w:rsid w:val="00597E51"/>
    <w:rsid w:val="00597E92"/>
    <w:rsid w:val="005A00E6"/>
    <w:rsid w:val="005A0326"/>
    <w:rsid w:val="005A0BD2"/>
    <w:rsid w:val="005A0FC4"/>
    <w:rsid w:val="005A1118"/>
    <w:rsid w:val="005A120B"/>
    <w:rsid w:val="005A1357"/>
    <w:rsid w:val="005A16AE"/>
    <w:rsid w:val="005A17F8"/>
    <w:rsid w:val="005A18B5"/>
    <w:rsid w:val="005A1F3F"/>
    <w:rsid w:val="005A27B5"/>
    <w:rsid w:val="005A2B94"/>
    <w:rsid w:val="005A2CA8"/>
    <w:rsid w:val="005A32FD"/>
    <w:rsid w:val="005A35D3"/>
    <w:rsid w:val="005A3DDE"/>
    <w:rsid w:val="005A4F0B"/>
    <w:rsid w:val="005A4FD4"/>
    <w:rsid w:val="005A5023"/>
    <w:rsid w:val="005A50D3"/>
    <w:rsid w:val="005A5393"/>
    <w:rsid w:val="005A5956"/>
    <w:rsid w:val="005A5DB8"/>
    <w:rsid w:val="005A64BB"/>
    <w:rsid w:val="005A64CE"/>
    <w:rsid w:val="005A6968"/>
    <w:rsid w:val="005A6EBD"/>
    <w:rsid w:val="005A721F"/>
    <w:rsid w:val="005A7563"/>
    <w:rsid w:val="005B001E"/>
    <w:rsid w:val="005B02BE"/>
    <w:rsid w:val="005B070D"/>
    <w:rsid w:val="005B0E68"/>
    <w:rsid w:val="005B156C"/>
    <w:rsid w:val="005B1BCE"/>
    <w:rsid w:val="005B1EAF"/>
    <w:rsid w:val="005B21D4"/>
    <w:rsid w:val="005B27C8"/>
    <w:rsid w:val="005B337D"/>
    <w:rsid w:val="005B3390"/>
    <w:rsid w:val="005B3397"/>
    <w:rsid w:val="005B3478"/>
    <w:rsid w:val="005B385D"/>
    <w:rsid w:val="005B40A5"/>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ED"/>
    <w:rsid w:val="005C0302"/>
    <w:rsid w:val="005C033F"/>
    <w:rsid w:val="005C04F8"/>
    <w:rsid w:val="005C056E"/>
    <w:rsid w:val="005C0702"/>
    <w:rsid w:val="005C0859"/>
    <w:rsid w:val="005C10CF"/>
    <w:rsid w:val="005C144C"/>
    <w:rsid w:val="005C1D61"/>
    <w:rsid w:val="005C1D8D"/>
    <w:rsid w:val="005C1EC5"/>
    <w:rsid w:val="005C23E4"/>
    <w:rsid w:val="005C2518"/>
    <w:rsid w:val="005C2C5E"/>
    <w:rsid w:val="005C2C8F"/>
    <w:rsid w:val="005C3390"/>
    <w:rsid w:val="005C3D54"/>
    <w:rsid w:val="005C481F"/>
    <w:rsid w:val="005C4948"/>
    <w:rsid w:val="005C4A3C"/>
    <w:rsid w:val="005C525D"/>
    <w:rsid w:val="005C5343"/>
    <w:rsid w:val="005C536A"/>
    <w:rsid w:val="005C626A"/>
    <w:rsid w:val="005C6328"/>
    <w:rsid w:val="005C6469"/>
    <w:rsid w:val="005C696D"/>
    <w:rsid w:val="005C6B0B"/>
    <w:rsid w:val="005C7719"/>
    <w:rsid w:val="005C77C1"/>
    <w:rsid w:val="005C7C39"/>
    <w:rsid w:val="005C7D9C"/>
    <w:rsid w:val="005D0807"/>
    <w:rsid w:val="005D0C85"/>
    <w:rsid w:val="005D0D81"/>
    <w:rsid w:val="005D10AA"/>
    <w:rsid w:val="005D1221"/>
    <w:rsid w:val="005D1780"/>
    <w:rsid w:val="005D1A52"/>
    <w:rsid w:val="005D1DD3"/>
    <w:rsid w:val="005D219F"/>
    <w:rsid w:val="005D224A"/>
    <w:rsid w:val="005D2F60"/>
    <w:rsid w:val="005D3000"/>
    <w:rsid w:val="005D3109"/>
    <w:rsid w:val="005D3554"/>
    <w:rsid w:val="005D3A70"/>
    <w:rsid w:val="005D3A9C"/>
    <w:rsid w:val="005D4508"/>
    <w:rsid w:val="005D4A5D"/>
    <w:rsid w:val="005D4E7E"/>
    <w:rsid w:val="005D4EF2"/>
    <w:rsid w:val="005D53A1"/>
    <w:rsid w:val="005D5B29"/>
    <w:rsid w:val="005D5EC2"/>
    <w:rsid w:val="005D5EFC"/>
    <w:rsid w:val="005D62E7"/>
    <w:rsid w:val="005D652F"/>
    <w:rsid w:val="005D681F"/>
    <w:rsid w:val="005D6B04"/>
    <w:rsid w:val="005D6BF5"/>
    <w:rsid w:val="005D6F02"/>
    <w:rsid w:val="005D70EB"/>
    <w:rsid w:val="005D7991"/>
    <w:rsid w:val="005D7B20"/>
    <w:rsid w:val="005D7BD1"/>
    <w:rsid w:val="005D7EFF"/>
    <w:rsid w:val="005E0D8F"/>
    <w:rsid w:val="005E10EA"/>
    <w:rsid w:val="005E10FC"/>
    <w:rsid w:val="005E15A1"/>
    <w:rsid w:val="005E15F3"/>
    <w:rsid w:val="005E1AAF"/>
    <w:rsid w:val="005E20CE"/>
    <w:rsid w:val="005E362E"/>
    <w:rsid w:val="005E3A86"/>
    <w:rsid w:val="005E47FD"/>
    <w:rsid w:val="005E4982"/>
    <w:rsid w:val="005E4A5F"/>
    <w:rsid w:val="005E4C29"/>
    <w:rsid w:val="005E4FE6"/>
    <w:rsid w:val="005E5197"/>
    <w:rsid w:val="005E51F8"/>
    <w:rsid w:val="005E5417"/>
    <w:rsid w:val="005E5549"/>
    <w:rsid w:val="005E5557"/>
    <w:rsid w:val="005E5AB4"/>
    <w:rsid w:val="005E6148"/>
    <w:rsid w:val="005E65C6"/>
    <w:rsid w:val="005E6E47"/>
    <w:rsid w:val="005E7371"/>
    <w:rsid w:val="005E7878"/>
    <w:rsid w:val="005F065F"/>
    <w:rsid w:val="005F0887"/>
    <w:rsid w:val="005F0B0C"/>
    <w:rsid w:val="005F0E9F"/>
    <w:rsid w:val="005F1666"/>
    <w:rsid w:val="005F20F6"/>
    <w:rsid w:val="005F233F"/>
    <w:rsid w:val="005F3729"/>
    <w:rsid w:val="005F4628"/>
    <w:rsid w:val="005F4815"/>
    <w:rsid w:val="005F4941"/>
    <w:rsid w:val="005F4C69"/>
    <w:rsid w:val="005F4E31"/>
    <w:rsid w:val="005F4FCA"/>
    <w:rsid w:val="005F56F7"/>
    <w:rsid w:val="005F5C04"/>
    <w:rsid w:val="005F664A"/>
    <w:rsid w:val="005F6817"/>
    <w:rsid w:val="005F6A7D"/>
    <w:rsid w:val="005F6DFB"/>
    <w:rsid w:val="005F70B0"/>
    <w:rsid w:val="005F71EF"/>
    <w:rsid w:val="005F7306"/>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F9A"/>
    <w:rsid w:val="00606059"/>
    <w:rsid w:val="006060CD"/>
    <w:rsid w:val="00606238"/>
    <w:rsid w:val="00606246"/>
    <w:rsid w:val="00606352"/>
    <w:rsid w:val="00606983"/>
    <w:rsid w:val="00606A4A"/>
    <w:rsid w:val="0060700D"/>
    <w:rsid w:val="00607249"/>
    <w:rsid w:val="00607FDD"/>
    <w:rsid w:val="006101B4"/>
    <w:rsid w:val="00610314"/>
    <w:rsid w:val="006103A7"/>
    <w:rsid w:val="00610647"/>
    <w:rsid w:val="00610747"/>
    <w:rsid w:val="00610831"/>
    <w:rsid w:val="0061091C"/>
    <w:rsid w:val="0061176D"/>
    <w:rsid w:val="00611A3D"/>
    <w:rsid w:val="00611A7A"/>
    <w:rsid w:val="0061248F"/>
    <w:rsid w:val="006125B8"/>
    <w:rsid w:val="006126F1"/>
    <w:rsid w:val="00612B60"/>
    <w:rsid w:val="00612C26"/>
    <w:rsid w:val="00612E19"/>
    <w:rsid w:val="00613272"/>
    <w:rsid w:val="0061387A"/>
    <w:rsid w:val="00613898"/>
    <w:rsid w:val="00613C69"/>
    <w:rsid w:val="006145B5"/>
    <w:rsid w:val="006145B7"/>
    <w:rsid w:val="00614BA7"/>
    <w:rsid w:val="00615164"/>
    <w:rsid w:val="00615284"/>
    <w:rsid w:val="00615657"/>
    <w:rsid w:val="006157FA"/>
    <w:rsid w:val="00615BCF"/>
    <w:rsid w:val="00616456"/>
    <w:rsid w:val="0061664B"/>
    <w:rsid w:val="006169E8"/>
    <w:rsid w:val="00616B7F"/>
    <w:rsid w:val="00616BC8"/>
    <w:rsid w:val="00616D48"/>
    <w:rsid w:val="00617200"/>
    <w:rsid w:val="00617610"/>
    <w:rsid w:val="00617E3F"/>
    <w:rsid w:val="00620526"/>
    <w:rsid w:val="0062054C"/>
    <w:rsid w:val="00620837"/>
    <w:rsid w:val="00620EBA"/>
    <w:rsid w:val="0062151A"/>
    <w:rsid w:val="00621B9A"/>
    <w:rsid w:val="006222B3"/>
    <w:rsid w:val="006223AB"/>
    <w:rsid w:val="00622D5D"/>
    <w:rsid w:val="006231C6"/>
    <w:rsid w:val="00623318"/>
    <w:rsid w:val="00624600"/>
    <w:rsid w:val="00624A0D"/>
    <w:rsid w:val="00624A88"/>
    <w:rsid w:val="00624EA2"/>
    <w:rsid w:val="00625295"/>
    <w:rsid w:val="0062552F"/>
    <w:rsid w:val="006255B4"/>
    <w:rsid w:val="0062562B"/>
    <w:rsid w:val="006267DD"/>
    <w:rsid w:val="00626898"/>
    <w:rsid w:val="00626A37"/>
    <w:rsid w:val="00626BD2"/>
    <w:rsid w:val="00626F15"/>
    <w:rsid w:val="006270BB"/>
    <w:rsid w:val="006273B7"/>
    <w:rsid w:val="006273BA"/>
    <w:rsid w:val="006278BA"/>
    <w:rsid w:val="006279D7"/>
    <w:rsid w:val="00627A06"/>
    <w:rsid w:val="00627A8A"/>
    <w:rsid w:val="00627C21"/>
    <w:rsid w:val="00627DF0"/>
    <w:rsid w:val="00627F29"/>
    <w:rsid w:val="00630243"/>
    <w:rsid w:val="00630255"/>
    <w:rsid w:val="006308AB"/>
    <w:rsid w:val="00630B3E"/>
    <w:rsid w:val="006316AD"/>
    <w:rsid w:val="0063179A"/>
    <w:rsid w:val="00631D3B"/>
    <w:rsid w:val="00632018"/>
    <w:rsid w:val="00632374"/>
    <w:rsid w:val="006324A1"/>
    <w:rsid w:val="0063266A"/>
    <w:rsid w:val="006327F7"/>
    <w:rsid w:val="00632D87"/>
    <w:rsid w:val="0063330A"/>
    <w:rsid w:val="00633CC7"/>
    <w:rsid w:val="00633CE3"/>
    <w:rsid w:val="00634556"/>
    <w:rsid w:val="00634856"/>
    <w:rsid w:val="0063488F"/>
    <w:rsid w:val="006348CD"/>
    <w:rsid w:val="00634B52"/>
    <w:rsid w:val="006350D9"/>
    <w:rsid w:val="0063518A"/>
    <w:rsid w:val="00635ADD"/>
    <w:rsid w:val="00635B92"/>
    <w:rsid w:val="00635BB2"/>
    <w:rsid w:val="006366BF"/>
    <w:rsid w:val="00636974"/>
    <w:rsid w:val="00636A22"/>
    <w:rsid w:val="006379B7"/>
    <w:rsid w:val="00637D13"/>
    <w:rsid w:val="00637DAE"/>
    <w:rsid w:val="006405F3"/>
    <w:rsid w:val="0064066A"/>
    <w:rsid w:val="0064097A"/>
    <w:rsid w:val="00640A9B"/>
    <w:rsid w:val="00640D04"/>
    <w:rsid w:val="00640D30"/>
    <w:rsid w:val="006410F3"/>
    <w:rsid w:val="00641390"/>
    <w:rsid w:val="00641604"/>
    <w:rsid w:val="0064161C"/>
    <w:rsid w:val="00641BE5"/>
    <w:rsid w:val="0064223C"/>
    <w:rsid w:val="0064286B"/>
    <w:rsid w:val="00643EDB"/>
    <w:rsid w:val="006440B5"/>
    <w:rsid w:val="00644AF6"/>
    <w:rsid w:val="00644BD0"/>
    <w:rsid w:val="00644F1A"/>
    <w:rsid w:val="00645482"/>
    <w:rsid w:val="006456C6"/>
    <w:rsid w:val="006460E3"/>
    <w:rsid w:val="0064638B"/>
    <w:rsid w:val="0064658D"/>
    <w:rsid w:val="006466CA"/>
    <w:rsid w:val="0064697C"/>
    <w:rsid w:val="00646AB1"/>
    <w:rsid w:val="00646B24"/>
    <w:rsid w:val="006470DA"/>
    <w:rsid w:val="006471A4"/>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4C0"/>
    <w:rsid w:val="00652868"/>
    <w:rsid w:val="00652D4F"/>
    <w:rsid w:val="006534B1"/>
    <w:rsid w:val="00653699"/>
    <w:rsid w:val="00654021"/>
    <w:rsid w:val="0065470F"/>
    <w:rsid w:val="00654717"/>
    <w:rsid w:val="0065485A"/>
    <w:rsid w:val="00654A4B"/>
    <w:rsid w:val="00654E80"/>
    <w:rsid w:val="006551F9"/>
    <w:rsid w:val="0065581E"/>
    <w:rsid w:val="00655F0E"/>
    <w:rsid w:val="00656125"/>
    <w:rsid w:val="006561C9"/>
    <w:rsid w:val="00656E93"/>
    <w:rsid w:val="00656F4A"/>
    <w:rsid w:val="0065718E"/>
    <w:rsid w:val="0065736C"/>
    <w:rsid w:val="0066031E"/>
    <w:rsid w:val="00660927"/>
    <w:rsid w:val="00660DB6"/>
    <w:rsid w:val="006612D0"/>
    <w:rsid w:val="006615B8"/>
    <w:rsid w:val="0066162A"/>
    <w:rsid w:val="00662251"/>
    <w:rsid w:val="0066235B"/>
    <w:rsid w:val="006624AF"/>
    <w:rsid w:val="00663039"/>
    <w:rsid w:val="006635DF"/>
    <w:rsid w:val="0066402C"/>
    <w:rsid w:val="00664507"/>
    <w:rsid w:val="00664DAA"/>
    <w:rsid w:val="006659DF"/>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BBA"/>
    <w:rsid w:val="00673DF2"/>
    <w:rsid w:val="00674343"/>
    <w:rsid w:val="0067437C"/>
    <w:rsid w:val="00674477"/>
    <w:rsid w:val="006745F1"/>
    <w:rsid w:val="006753C9"/>
    <w:rsid w:val="0067598E"/>
    <w:rsid w:val="00675BF7"/>
    <w:rsid w:val="00675E6A"/>
    <w:rsid w:val="006760A3"/>
    <w:rsid w:val="006761D3"/>
    <w:rsid w:val="006765CF"/>
    <w:rsid w:val="006766A6"/>
    <w:rsid w:val="00676919"/>
    <w:rsid w:val="00676C2B"/>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4C50"/>
    <w:rsid w:val="00685428"/>
    <w:rsid w:val="00685CAC"/>
    <w:rsid w:val="006862FF"/>
    <w:rsid w:val="00686BCE"/>
    <w:rsid w:val="00687304"/>
    <w:rsid w:val="0068732A"/>
    <w:rsid w:val="006873F8"/>
    <w:rsid w:val="006878EB"/>
    <w:rsid w:val="00687B05"/>
    <w:rsid w:val="00687C07"/>
    <w:rsid w:val="00687C1F"/>
    <w:rsid w:val="00687D95"/>
    <w:rsid w:val="00687E24"/>
    <w:rsid w:val="00687FDA"/>
    <w:rsid w:val="0069003A"/>
    <w:rsid w:val="006905BC"/>
    <w:rsid w:val="0069067B"/>
    <w:rsid w:val="0069071D"/>
    <w:rsid w:val="00690896"/>
    <w:rsid w:val="00690C48"/>
    <w:rsid w:val="006913BA"/>
    <w:rsid w:val="00691EBF"/>
    <w:rsid w:val="0069204F"/>
    <w:rsid w:val="0069253D"/>
    <w:rsid w:val="00692614"/>
    <w:rsid w:val="006927FC"/>
    <w:rsid w:val="00693285"/>
    <w:rsid w:val="00693472"/>
    <w:rsid w:val="00693911"/>
    <w:rsid w:val="00694612"/>
    <w:rsid w:val="00694F18"/>
    <w:rsid w:val="00694FDA"/>
    <w:rsid w:val="0069513A"/>
    <w:rsid w:val="0069542F"/>
    <w:rsid w:val="00695470"/>
    <w:rsid w:val="006956B9"/>
    <w:rsid w:val="00695861"/>
    <w:rsid w:val="006958BD"/>
    <w:rsid w:val="00695AA9"/>
    <w:rsid w:val="00695BD9"/>
    <w:rsid w:val="006965F9"/>
    <w:rsid w:val="00696BCD"/>
    <w:rsid w:val="00696EDA"/>
    <w:rsid w:val="00697120"/>
    <w:rsid w:val="006A0150"/>
    <w:rsid w:val="006A0A12"/>
    <w:rsid w:val="006A0BBD"/>
    <w:rsid w:val="006A18A0"/>
    <w:rsid w:val="006A1946"/>
    <w:rsid w:val="006A1CB7"/>
    <w:rsid w:val="006A211A"/>
    <w:rsid w:val="006A262D"/>
    <w:rsid w:val="006A28F2"/>
    <w:rsid w:val="006A2A33"/>
    <w:rsid w:val="006A2A34"/>
    <w:rsid w:val="006A3770"/>
    <w:rsid w:val="006A3C7F"/>
    <w:rsid w:val="006A409D"/>
    <w:rsid w:val="006A4250"/>
    <w:rsid w:val="006A43D9"/>
    <w:rsid w:val="006A4475"/>
    <w:rsid w:val="006A458E"/>
    <w:rsid w:val="006A484F"/>
    <w:rsid w:val="006A4D6E"/>
    <w:rsid w:val="006A4F33"/>
    <w:rsid w:val="006A5812"/>
    <w:rsid w:val="006A5E20"/>
    <w:rsid w:val="006A6101"/>
    <w:rsid w:val="006A6509"/>
    <w:rsid w:val="006A6605"/>
    <w:rsid w:val="006A6620"/>
    <w:rsid w:val="006A69AE"/>
    <w:rsid w:val="006A6A15"/>
    <w:rsid w:val="006A6A7A"/>
    <w:rsid w:val="006A6D19"/>
    <w:rsid w:val="006A6E0D"/>
    <w:rsid w:val="006A72C0"/>
    <w:rsid w:val="006A7454"/>
    <w:rsid w:val="006A7560"/>
    <w:rsid w:val="006A765A"/>
    <w:rsid w:val="006A77B6"/>
    <w:rsid w:val="006A7816"/>
    <w:rsid w:val="006A79BC"/>
    <w:rsid w:val="006A7C87"/>
    <w:rsid w:val="006A7D80"/>
    <w:rsid w:val="006B0476"/>
    <w:rsid w:val="006B08D5"/>
    <w:rsid w:val="006B0F62"/>
    <w:rsid w:val="006B1176"/>
    <w:rsid w:val="006B1D1D"/>
    <w:rsid w:val="006B1F71"/>
    <w:rsid w:val="006B27E3"/>
    <w:rsid w:val="006B29C1"/>
    <w:rsid w:val="006B2A26"/>
    <w:rsid w:val="006B2C15"/>
    <w:rsid w:val="006B3188"/>
    <w:rsid w:val="006B3CA5"/>
    <w:rsid w:val="006B3FA6"/>
    <w:rsid w:val="006B461A"/>
    <w:rsid w:val="006B4810"/>
    <w:rsid w:val="006B4858"/>
    <w:rsid w:val="006B4A79"/>
    <w:rsid w:val="006B4BB3"/>
    <w:rsid w:val="006B4C54"/>
    <w:rsid w:val="006B4DE5"/>
    <w:rsid w:val="006B5C76"/>
    <w:rsid w:val="006B6507"/>
    <w:rsid w:val="006B6644"/>
    <w:rsid w:val="006B679E"/>
    <w:rsid w:val="006B6C46"/>
    <w:rsid w:val="006B6CC4"/>
    <w:rsid w:val="006B6EFD"/>
    <w:rsid w:val="006B6FCD"/>
    <w:rsid w:val="006B704E"/>
    <w:rsid w:val="006B7AD1"/>
    <w:rsid w:val="006B7B8C"/>
    <w:rsid w:val="006C02F0"/>
    <w:rsid w:val="006C07DD"/>
    <w:rsid w:val="006C0986"/>
    <w:rsid w:val="006C0CF6"/>
    <w:rsid w:val="006C0E32"/>
    <w:rsid w:val="006C0FE8"/>
    <w:rsid w:val="006C1CB1"/>
    <w:rsid w:val="006C1E46"/>
    <w:rsid w:val="006C1FE3"/>
    <w:rsid w:val="006C2197"/>
    <w:rsid w:val="006C244F"/>
    <w:rsid w:val="006C292B"/>
    <w:rsid w:val="006C2FBA"/>
    <w:rsid w:val="006C30C0"/>
    <w:rsid w:val="006C358F"/>
    <w:rsid w:val="006C3A25"/>
    <w:rsid w:val="006C427C"/>
    <w:rsid w:val="006C4897"/>
    <w:rsid w:val="006C4999"/>
    <w:rsid w:val="006C56BA"/>
    <w:rsid w:val="006C59CF"/>
    <w:rsid w:val="006C5ADE"/>
    <w:rsid w:val="006C60C5"/>
    <w:rsid w:val="006C6129"/>
    <w:rsid w:val="006C615F"/>
    <w:rsid w:val="006C62DB"/>
    <w:rsid w:val="006C6582"/>
    <w:rsid w:val="006C6BFA"/>
    <w:rsid w:val="006C7881"/>
    <w:rsid w:val="006C7A4E"/>
    <w:rsid w:val="006C7D7E"/>
    <w:rsid w:val="006D06B3"/>
    <w:rsid w:val="006D0818"/>
    <w:rsid w:val="006D12B9"/>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5B2"/>
    <w:rsid w:val="006E3BC0"/>
    <w:rsid w:val="006E3FC8"/>
    <w:rsid w:val="006E41DF"/>
    <w:rsid w:val="006E498B"/>
    <w:rsid w:val="006E4AE3"/>
    <w:rsid w:val="006E5238"/>
    <w:rsid w:val="006E57EC"/>
    <w:rsid w:val="006E5D28"/>
    <w:rsid w:val="006E5F16"/>
    <w:rsid w:val="006E63AB"/>
    <w:rsid w:val="006E69DA"/>
    <w:rsid w:val="006E69F9"/>
    <w:rsid w:val="006E6BC5"/>
    <w:rsid w:val="006E6FE6"/>
    <w:rsid w:val="006E706E"/>
    <w:rsid w:val="006E719B"/>
    <w:rsid w:val="006E7781"/>
    <w:rsid w:val="006E7F83"/>
    <w:rsid w:val="006F046A"/>
    <w:rsid w:val="006F04CB"/>
    <w:rsid w:val="006F09A5"/>
    <w:rsid w:val="006F0E6A"/>
    <w:rsid w:val="006F0F03"/>
    <w:rsid w:val="006F16E2"/>
    <w:rsid w:val="006F198C"/>
    <w:rsid w:val="006F19F6"/>
    <w:rsid w:val="006F1BAA"/>
    <w:rsid w:val="006F1FD7"/>
    <w:rsid w:val="006F209F"/>
    <w:rsid w:val="006F21B4"/>
    <w:rsid w:val="006F21E9"/>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30F"/>
    <w:rsid w:val="006F574C"/>
    <w:rsid w:val="006F5F0D"/>
    <w:rsid w:val="006F6243"/>
    <w:rsid w:val="006F6A16"/>
    <w:rsid w:val="006F6C45"/>
    <w:rsid w:val="006F6D19"/>
    <w:rsid w:val="006F754F"/>
    <w:rsid w:val="006F7560"/>
    <w:rsid w:val="006F76A5"/>
    <w:rsid w:val="006F7CA4"/>
    <w:rsid w:val="006F7F0E"/>
    <w:rsid w:val="00700025"/>
    <w:rsid w:val="007001F8"/>
    <w:rsid w:val="0070072C"/>
    <w:rsid w:val="00700A1F"/>
    <w:rsid w:val="00700B79"/>
    <w:rsid w:val="00700D36"/>
    <w:rsid w:val="007013F1"/>
    <w:rsid w:val="0070210C"/>
    <w:rsid w:val="00702399"/>
    <w:rsid w:val="007025D1"/>
    <w:rsid w:val="00702B88"/>
    <w:rsid w:val="00702F03"/>
    <w:rsid w:val="00702F48"/>
    <w:rsid w:val="00702F57"/>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D82"/>
    <w:rsid w:val="00710E6A"/>
    <w:rsid w:val="00710F48"/>
    <w:rsid w:val="00711798"/>
    <w:rsid w:val="0071190B"/>
    <w:rsid w:val="00711F31"/>
    <w:rsid w:val="00711F86"/>
    <w:rsid w:val="007124BF"/>
    <w:rsid w:val="007129BD"/>
    <w:rsid w:val="007131FE"/>
    <w:rsid w:val="00713502"/>
    <w:rsid w:val="0071378D"/>
    <w:rsid w:val="00715340"/>
    <w:rsid w:val="0071576A"/>
    <w:rsid w:val="00715955"/>
    <w:rsid w:val="00715A20"/>
    <w:rsid w:val="00715E20"/>
    <w:rsid w:val="00716BC6"/>
    <w:rsid w:val="00717094"/>
    <w:rsid w:val="007170CF"/>
    <w:rsid w:val="00717285"/>
    <w:rsid w:val="00717440"/>
    <w:rsid w:val="00717442"/>
    <w:rsid w:val="0071778B"/>
    <w:rsid w:val="00717955"/>
    <w:rsid w:val="00717AED"/>
    <w:rsid w:val="00717B93"/>
    <w:rsid w:val="00717BE7"/>
    <w:rsid w:val="00717BF4"/>
    <w:rsid w:val="007204D0"/>
    <w:rsid w:val="00720618"/>
    <w:rsid w:val="0072099A"/>
    <w:rsid w:val="00720CC5"/>
    <w:rsid w:val="00720DA6"/>
    <w:rsid w:val="00720E95"/>
    <w:rsid w:val="00721257"/>
    <w:rsid w:val="00721D2A"/>
    <w:rsid w:val="0072240F"/>
    <w:rsid w:val="00722599"/>
    <w:rsid w:val="007227AE"/>
    <w:rsid w:val="00722A39"/>
    <w:rsid w:val="00722BF3"/>
    <w:rsid w:val="00722E5B"/>
    <w:rsid w:val="00723115"/>
    <w:rsid w:val="007236A8"/>
    <w:rsid w:val="00723AEA"/>
    <w:rsid w:val="00723B7D"/>
    <w:rsid w:val="007240A1"/>
    <w:rsid w:val="00724363"/>
    <w:rsid w:val="0072463E"/>
    <w:rsid w:val="00724BF2"/>
    <w:rsid w:val="00724BF7"/>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38D"/>
    <w:rsid w:val="00727723"/>
    <w:rsid w:val="007279DA"/>
    <w:rsid w:val="00727AD9"/>
    <w:rsid w:val="007301D4"/>
    <w:rsid w:val="0073062A"/>
    <w:rsid w:val="007308AA"/>
    <w:rsid w:val="00730B2C"/>
    <w:rsid w:val="007310A1"/>
    <w:rsid w:val="007317C5"/>
    <w:rsid w:val="00731AB3"/>
    <w:rsid w:val="00731C0D"/>
    <w:rsid w:val="00731C68"/>
    <w:rsid w:val="00731E38"/>
    <w:rsid w:val="00732141"/>
    <w:rsid w:val="00732A88"/>
    <w:rsid w:val="00732BA2"/>
    <w:rsid w:val="00732E7B"/>
    <w:rsid w:val="00732F9A"/>
    <w:rsid w:val="00733054"/>
    <w:rsid w:val="0073363B"/>
    <w:rsid w:val="00734CDD"/>
    <w:rsid w:val="00734D5C"/>
    <w:rsid w:val="00734E7E"/>
    <w:rsid w:val="00735080"/>
    <w:rsid w:val="007353CF"/>
    <w:rsid w:val="00735E06"/>
    <w:rsid w:val="00735EB3"/>
    <w:rsid w:val="007364AA"/>
    <w:rsid w:val="00736C91"/>
    <w:rsid w:val="007372BE"/>
    <w:rsid w:val="00737B3D"/>
    <w:rsid w:val="00737E71"/>
    <w:rsid w:val="0074023A"/>
    <w:rsid w:val="00740A72"/>
    <w:rsid w:val="00740A82"/>
    <w:rsid w:val="007410CB"/>
    <w:rsid w:val="00741270"/>
    <w:rsid w:val="007414BE"/>
    <w:rsid w:val="0074286D"/>
    <w:rsid w:val="00742BDF"/>
    <w:rsid w:val="00742DDF"/>
    <w:rsid w:val="007430B8"/>
    <w:rsid w:val="00743338"/>
    <w:rsid w:val="007435B7"/>
    <w:rsid w:val="0074361B"/>
    <w:rsid w:val="00743A30"/>
    <w:rsid w:val="00743B33"/>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9B4"/>
    <w:rsid w:val="00751AEB"/>
    <w:rsid w:val="00751ED0"/>
    <w:rsid w:val="00751EE0"/>
    <w:rsid w:val="007523E3"/>
    <w:rsid w:val="00753190"/>
    <w:rsid w:val="00753786"/>
    <w:rsid w:val="007538C6"/>
    <w:rsid w:val="00754633"/>
    <w:rsid w:val="007547A8"/>
    <w:rsid w:val="007567BA"/>
    <w:rsid w:val="00756BCA"/>
    <w:rsid w:val="00756CC7"/>
    <w:rsid w:val="007576B5"/>
    <w:rsid w:val="0075799A"/>
    <w:rsid w:val="00757A22"/>
    <w:rsid w:val="00757C2F"/>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223"/>
    <w:rsid w:val="007702E6"/>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9DF"/>
    <w:rsid w:val="00774B11"/>
    <w:rsid w:val="007758E5"/>
    <w:rsid w:val="00775D11"/>
    <w:rsid w:val="00775E3A"/>
    <w:rsid w:val="00775F41"/>
    <w:rsid w:val="00776123"/>
    <w:rsid w:val="00776601"/>
    <w:rsid w:val="00776945"/>
    <w:rsid w:val="00776DA4"/>
    <w:rsid w:val="00776DE0"/>
    <w:rsid w:val="00776EEA"/>
    <w:rsid w:val="00777231"/>
    <w:rsid w:val="00777D05"/>
    <w:rsid w:val="0078009F"/>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81C"/>
    <w:rsid w:val="0078389A"/>
    <w:rsid w:val="0078438A"/>
    <w:rsid w:val="007846CD"/>
    <w:rsid w:val="007849F3"/>
    <w:rsid w:val="00784ABE"/>
    <w:rsid w:val="0078556D"/>
    <w:rsid w:val="007855F4"/>
    <w:rsid w:val="0078581F"/>
    <w:rsid w:val="0078676E"/>
    <w:rsid w:val="00786F55"/>
    <w:rsid w:val="0078701C"/>
    <w:rsid w:val="00787329"/>
    <w:rsid w:val="00787470"/>
    <w:rsid w:val="00787803"/>
    <w:rsid w:val="0078798F"/>
    <w:rsid w:val="0079086E"/>
    <w:rsid w:val="00790946"/>
    <w:rsid w:val="00790B75"/>
    <w:rsid w:val="00790D15"/>
    <w:rsid w:val="00790FEC"/>
    <w:rsid w:val="007912D6"/>
    <w:rsid w:val="00792D9F"/>
    <w:rsid w:val="00793050"/>
    <w:rsid w:val="00794BD0"/>
    <w:rsid w:val="00794C98"/>
    <w:rsid w:val="00794CB2"/>
    <w:rsid w:val="00794DF9"/>
    <w:rsid w:val="007953A4"/>
    <w:rsid w:val="00795BA9"/>
    <w:rsid w:val="00795DA3"/>
    <w:rsid w:val="00795EAB"/>
    <w:rsid w:val="00795EB1"/>
    <w:rsid w:val="00796A22"/>
    <w:rsid w:val="00796B5B"/>
    <w:rsid w:val="00797114"/>
    <w:rsid w:val="007976C4"/>
    <w:rsid w:val="00797817"/>
    <w:rsid w:val="007A0523"/>
    <w:rsid w:val="007A05E9"/>
    <w:rsid w:val="007A07AB"/>
    <w:rsid w:val="007A07AF"/>
    <w:rsid w:val="007A0C94"/>
    <w:rsid w:val="007A0DA8"/>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F2"/>
    <w:rsid w:val="007A412B"/>
    <w:rsid w:val="007A44BC"/>
    <w:rsid w:val="007A456E"/>
    <w:rsid w:val="007A48B0"/>
    <w:rsid w:val="007A5001"/>
    <w:rsid w:val="007A5F6D"/>
    <w:rsid w:val="007A646E"/>
    <w:rsid w:val="007A6884"/>
    <w:rsid w:val="007A6C23"/>
    <w:rsid w:val="007A6F0C"/>
    <w:rsid w:val="007A70EE"/>
    <w:rsid w:val="007A753E"/>
    <w:rsid w:val="007B01F0"/>
    <w:rsid w:val="007B0DDF"/>
    <w:rsid w:val="007B1216"/>
    <w:rsid w:val="007B14A6"/>
    <w:rsid w:val="007B1855"/>
    <w:rsid w:val="007B1A9F"/>
    <w:rsid w:val="007B1D3D"/>
    <w:rsid w:val="007B1FC5"/>
    <w:rsid w:val="007B2361"/>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989"/>
    <w:rsid w:val="007D3A64"/>
    <w:rsid w:val="007D3C7A"/>
    <w:rsid w:val="007D4113"/>
    <w:rsid w:val="007D45CC"/>
    <w:rsid w:val="007D4E4D"/>
    <w:rsid w:val="007D5567"/>
    <w:rsid w:val="007D5587"/>
    <w:rsid w:val="007D57B2"/>
    <w:rsid w:val="007D5A9B"/>
    <w:rsid w:val="007D5E3A"/>
    <w:rsid w:val="007D5F24"/>
    <w:rsid w:val="007D62D4"/>
    <w:rsid w:val="007D64B7"/>
    <w:rsid w:val="007D684F"/>
    <w:rsid w:val="007D69E9"/>
    <w:rsid w:val="007D6A0C"/>
    <w:rsid w:val="007D7023"/>
    <w:rsid w:val="007D7036"/>
    <w:rsid w:val="007D71DC"/>
    <w:rsid w:val="007D73A1"/>
    <w:rsid w:val="007D765A"/>
    <w:rsid w:val="007D7B73"/>
    <w:rsid w:val="007D7E32"/>
    <w:rsid w:val="007D7FC6"/>
    <w:rsid w:val="007E0020"/>
    <w:rsid w:val="007E05DD"/>
    <w:rsid w:val="007E06F5"/>
    <w:rsid w:val="007E0808"/>
    <w:rsid w:val="007E0B32"/>
    <w:rsid w:val="007E0C13"/>
    <w:rsid w:val="007E0D88"/>
    <w:rsid w:val="007E11AA"/>
    <w:rsid w:val="007E20B1"/>
    <w:rsid w:val="007E223B"/>
    <w:rsid w:val="007E233E"/>
    <w:rsid w:val="007E28E6"/>
    <w:rsid w:val="007E2EDF"/>
    <w:rsid w:val="007E2FB1"/>
    <w:rsid w:val="007E344D"/>
    <w:rsid w:val="007E3747"/>
    <w:rsid w:val="007E4611"/>
    <w:rsid w:val="007E47CD"/>
    <w:rsid w:val="007E4E91"/>
    <w:rsid w:val="007E546D"/>
    <w:rsid w:val="007E5778"/>
    <w:rsid w:val="007E5956"/>
    <w:rsid w:val="007E5CD6"/>
    <w:rsid w:val="007E5D98"/>
    <w:rsid w:val="007E5EA8"/>
    <w:rsid w:val="007E5EB3"/>
    <w:rsid w:val="007E60C7"/>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A85"/>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D15"/>
    <w:rsid w:val="007F3E30"/>
    <w:rsid w:val="007F431A"/>
    <w:rsid w:val="007F46C5"/>
    <w:rsid w:val="007F47C6"/>
    <w:rsid w:val="007F49D5"/>
    <w:rsid w:val="007F4D0D"/>
    <w:rsid w:val="007F4DA3"/>
    <w:rsid w:val="007F572C"/>
    <w:rsid w:val="007F5D78"/>
    <w:rsid w:val="007F623F"/>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668"/>
    <w:rsid w:val="00805F9F"/>
    <w:rsid w:val="00806973"/>
    <w:rsid w:val="00806C7F"/>
    <w:rsid w:val="00806CE2"/>
    <w:rsid w:val="00807522"/>
    <w:rsid w:val="008075E9"/>
    <w:rsid w:val="00810020"/>
    <w:rsid w:val="00810564"/>
    <w:rsid w:val="008107CE"/>
    <w:rsid w:val="00810BE2"/>
    <w:rsid w:val="00810BE4"/>
    <w:rsid w:val="00810EC4"/>
    <w:rsid w:val="0081157D"/>
    <w:rsid w:val="00811916"/>
    <w:rsid w:val="00811E82"/>
    <w:rsid w:val="00811E86"/>
    <w:rsid w:val="00811E96"/>
    <w:rsid w:val="00812594"/>
    <w:rsid w:val="00812660"/>
    <w:rsid w:val="0081266D"/>
    <w:rsid w:val="008131DA"/>
    <w:rsid w:val="008132AC"/>
    <w:rsid w:val="00813510"/>
    <w:rsid w:val="0081370C"/>
    <w:rsid w:val="00813738"/>
    <w:rsid w:val="00813A90"/>
    <w:rsid w:val="00813D2F"/>
    <w:rsid w:val="008141A8"/>
    <w:rsid w:val="00814617"/>
    <w:rsid w:val="00814F30"/>
    <w:rsid w:val="0081514B"/>
    <w:rsid w:val="00815506"/>
    <w:rsid w:val="0081556A"/>
    <w:rsid w:val="00815684"/>
    <w:rsid w:val="008158CA"/>
    <w:rsid w:val="0081591D"/>
    <w:rsid w:val="00817697"/>
    <w:rsid w:val="00817897"/>
    <w:rsid w:val="008178FC"/>
    <w:rsid w:val="00817AC3"/>
    <w:rsid w:val="00817D33"/>
    <w:rsid w:val="00817F44"/>
    <w:rsid w:val="00820267"/>
    <w:rsid w:val="00820307"/>
    <w:rsid w:val="008206A0"/>
    <w:rsid w:val="00820E9E"/>
    <w:rsid w:val="008214DD"/>
    <w:rsid w:val="008217C5"/>
    <w:rsid w:val="008219CF"/>
    <w:rsid w:val="00822079"/>
    <w:rsid w:val="008223AF"/>
    <w:rsid w:val="008229BE"/>
    <w:rsid w:val="00822B80"/>
    <w:rsid w:val="00822C3F"/>
    <w:rsid w:val="00822F0D"/>
    <w:rsid w:val="0082312F"/>
    <w:rsid w:val="00823300"/>
    <w:rsid w:val="0082352B"/>
    <w:rsid w:val="00823894"/>
    <w:rsid w:val="00823BDD"/>
    <w:rsid w:val="008249B8"/>
    <w:rsid w:val="00824B5B"/>
    <w:rsid w:val="00824F5D"/>
    <w:rsid w:val="00824F6B"/>
    <w:rsid w:val="00825042"/>
    <w:rsid w:val="00825491"/>
    <w:rsid w:val="008259AF"/>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CAF"/>
    <w:rsid w:val="00836EED"/>
    <w:rsid w:val="0083711A"/>
    <w:rsid w:val="00840263"/>
    <w:rsid w:val="0084031D"/>
    <w:rsid w:val="00840D21"/>
    <w:rsid w:val="00840D64"/>
    <w:rsid w:val="0084161F"/>
    <w:rsid w:val="00841BB9"/>
    <w:rsid w:val="008420E6"/>
    <w:rsid w:val="008421A5"/>
    <w:rsid w:val="0084313B"/>
    <w:rsid w:val="0084319D"/>
    <w:rsid w:val="008431E9"/>
    <w:rsid w:val="0084320F"/>
    <w:rsid w:val="0084348C"/>
    <w:rsid w:val="00843B14"/>
    <w:rsid w:val="00843FC4"/>
    <w:rsid w:val="00843FD9"/>
    <w:rsid w:val="0084537B"/>
    <w:rsid w:val="0084589F"/>
    <w:rsid w:val="00845BCB"/>
    <w:rsid w:val="00845E25"/>
    <w:rsid w:val="00845FB6"/>
    <w:rsid w:val="008460E7"/>
    <w:rsid w:val="00846ADC"/>
    <w:rsid w:val="00847E3D"/>
    <w:rsid w:val="00847FBE"/>
    <w:rsid w:val="00850BFD"/>
    <w:rsid w:val="00851032"/>
    <w:rsid w:val="008518D5"/>
    <w:rsid w:val="00851B46"/>
    <w:rsid w:val="0085206F"/>
    <w:rsid w:val="008525B8"/>
    <w:rsid w:val="0085270B"/>
    <w:rsid w:val="00852CF4"/>
    <w:rsid w:val="00852E7A"/>
    <w:rsid w:val="00852EEC"/>
    <w:rsid w:val="00852F0B"/>
    <w:rsid w:val="008530A2"/>
    <w:rsid w:val="00853117"/>
    <w:rsid w:val="00853A2D"/>
    <w:rsid w:val="00853A82"/>
    <w:rsid w:val="00853BA1"/>
    <w:rsid w:val="00853DF7"/>
    <w:rsid w:val="0085402C"/>
    <w:rsid w:val="008542B9"/>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60BB5"/>
    <w:rsid w:val="008614FE"/>
    <w:rsid w:val="0086180C"/>
    <w:rsid w:val="00861903"/>
    <w:rsid w:val="00861910"/>
    <w:rsid w:val="0086197B"/>
    <w:rsid w:val="00861BBD"/>
    <w:rsid w:val="00861E70"/>
    <w:rsid w:val="00862085"/>
    <w:rsid w:val="008636F1"/>
    <w:rsid w:val="00865E4E"/>
    <w:rsid w:val="008664F2"/>
    <w:rsid w:val="0086679A"/>
    <w:rsid w:val="008668CC"/>
    <w:rsid w:val="00867033"/>
    <w:rsid w:val="00867EFD"/>
    <w:rsid w:val="00870012"/>
    <w:rsid w:val="00870131"/>
    <w:rsid w:val="00870306"/>
    <w:rsid w:val="00870420"/>
    <w:rsid w:val="008705F5"/>
    <w:rsid w:val="0087086C"/>
    <w:rsid w:val="008712DE"/>
    <w:rsid w:val="008717F1"/>
    <w:rsid w:val="00871B14"/>
    <w:rsid w:val="00871B6C"/>
    <w:rsid w:val="00871C1C"/>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8F"/>
    <w:rsid w:val="00876DEC"/>
    <w:rsid w:val="00877160"/>
    <w:rsid w:val="00877395"/>
    <w:rsid w:val="0087773A"/>
    <w:rsid w:val="00877843"/>
    <w:rsid w:val="00877C37"/>
    <w:rsid w:val="00877C8F"/>
    <w:rsid w:val="00877D18"/>
    <w:rsid w:val="00877DBD"/>
    <w:rsid w:val="00877ED4"/>
    <w:rsid w:val="00877FF0"/>
    <w:rsid w:val="00880014"/>
    <w:rsid w:val="0088005F"/>
    <w:rsid w:val="0088054F"/>
    <w:rsid w:val="008809D0"/>
    <w:rsid w:val="008809FC"/>
    <w:rsid w:val="00880D70"/>
    <w:rsid w:val="008810B9"/>
    <w:rsid w:val="008811D4"/>
    <w:rsid w:val="00881369"/>
    <w:rsid w:val="00881389"/>
    <w:rsid w:val="0088162A"/>
    <w:rsid w:val="00881C18"/>
    <w:rsid w:val="00881F5F"/>
    <w:rsid w:val="0088213A"/>
    <w:rsid w:val="0088229E"/>
    <w:rsid w:val="008825B5"/>
    <w:rsid w:val="008827DD"/>
    <w:rsid w:val="00882F56"/>
    <w:rsid w:val="0088308A"/>
    <w:rsid w:val="00883A6C"/>
    <w:rsid w:val="00883B45"/>
    <w:rsid w:val="00884541"/>
    <w:rsid w:val="00884969"/>
    <w:rsid w:val="008849BC"/>
    <w:rsid w:val="00884B3D"/>
    <w:rsid w:val="0088589F"/>
    <w:rsid w:val="008865DC"/>
    <w:rsid w:val="00886E2B"/>
    <w:rsid w:val="0088709A"/>
    <w:rsid w:val="008879E6"/>
    <w:rsid w:val="0089028C"/>
    <w:rsid w:val="00890374"/>
    <w:rsid w:val="008904AA"/>
    <w:rsid w:val="00890723"/>
    <w:rsid w:val="00890E2D"/>
    <w:rsid w:val="00891341"/>
    <w:rsid w:val="00891863"/>
    <w:rsid w:val="00891D59"/>
    <w:rsid w:val="00891E5F"/>
    <w:rsid w:val="00892217"/>
    <w:rsid w:val="00892980"/>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3A3"/>
    <w:rsid w:val="008B0BDF"/>
    <w:rsid w:val="008B0F26"/>
    <w:rsid w:val="008B11DA"/>
    <w:rsid w:val="008B11ED"/>
    <w:rsid w:val="008B1235"/>
    <w:rsid w:val="008B1247"/>
    <w:rsid w:val="008B13D7"/>
    <w:rsid w:val="008B1983"/>
    <w:rsid w:val="008B248A"/>
    <w:rsid w:val="008B271A"/>
    <w:rsid w:val="008B29C2"/>
    <w:rsid w:val="008B2DAE"/>
    <w:rsid w:val="008B321B"/>
    <w:rsid w:val="008B346E"/>
    <w:rsid w:val="008B3CFC"/>
    <w:rsid w:val="008B4509"/>
    <w:rsid w:val="008B474B"/>
    <w:rsid w:val="008B497D"/>
    <w:rsid w:val="008B4AE3"/>
    <w:rsid w:val="008B4C2B"/>
    <w:rsid w:val="008B4F26"/>
    <w:rsid w:val="008B4FD9"/>
    <w:rsid w:val="008B5055"/>
    <w:rsid w:val="008B5228"/>
    <w:rsid w:val="008B55DC"/>
    <w:rsid w:val="008B5751"/>
    <w:rsid w:val="008B5A5F"/>
    <w:rsid w:val="008B5F80"/>
    <w:rsid w:val="008B664F"/>
    <w:rsid w:val="008B6782"/>
    <w:rsid w:val="008B68BC"/>
    <w:rsid w:val="008B714F"/>
    <w:rsid w:val="008B77F5"/>
    <w:rsid w:val="008C08E1"/>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FB"/>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92B"/>
    <w:rsid w:val="008D0A50"/>
    <w:rsid w:val="008D0DC1"/>
    <w:rsid w:val="008D127B"/>
    <w:rsid w:val="008D1AFA"/>
    <w:rsid w:val="008D23A2"/>
    <w:rsid w:val="008D25D8"/>
    <w:rsid w:val="008D25FE"/>
    <w:rsid w:val="008D2721"/>
    <w:rsid w:val="008D2882"/>
    <w:rsid w:val="008D2EBF"/>
    <w:rsid w:val="008D3022"/>
    <w:rsid w:val="008D34F1"/>
    <w:rsid w:val="008D355F"/>
    <w:rsid w:val="008D35A2"/>
    <w:rsid w:val="008D3CC7"/>
    <w:rsid w:val="008D4166"/>
    <w:rsid w:val="008D44DC"/>
    <w:rsid w:val="008D4930"/>
    <w:rsid w:val="008D4A6B"/>
    <w:rsid w:val="008D4ABD"/>
    <w:rsid w:val="008D4B93"/>
    <w:rsid w:val="008D4E8E"/>
    <w:rsid w:val="008D4FDF"/>
    <w:rsid w:val="008D5178"/>
    <w:rsid w:val="008D553A"/>
    <w:rsid w:val="008D5F38"/>
    <w:rsid w:val="008D65CF"/>
    <w:rsid w:val="008D69F4"/>
    <w:rsid w:val="008D6B41"/>
    <w:rsid w:val="008D7122"/>
    <w:rsid w:val="008D7419"/>
    <w:rsid w:val="008D7625"/>
    <w:rsid w:val="008D77D9"/>
    <w:rsid w:val="008E087F"/>
    <w:rsid w:val="008E0AAB"/>
    <w:rsid w:val="008E0CC1"/>
    <w:rsid w:val="008E12AB"/>
    <w:rsid w:val="008E145B"/>
    <w:rsid w:val="008E1590"/>
    <w:rsid w:val="008E387D"/>
    <w:rsid w:val="008E3969"/>
    <w:rsid w:val="008E39AD"/>
    <w:rsid w:val="008E3B9E"/>
    <w:rsid w:val="008E4461"/>
    <w:rsid w:val="008E4914"/>
    <w:rsid w:val="008E50F1"/>
    <w:rsid w:val="008E529F"/>
    <w:rsid w:val="008E5C4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A63"/>
    <w:rsid w:val="008F1B1F"/>
    <w:rsid w:val="008F1F7C"/>
    <w:rsid w:val="008F2256"/>
    <w:rsid w:val="008F2916"/>
    <w:rsid w:val="008F2CB4"/>
    <w:rsid w:val="008F2D8F"/>
    <w:rsid w:val="008F2E69"/>
    <w:rsid w:val="008F2F31"/>
    <w:rsid w:val="008F32B6"/>
    <w:rsid w:val="008F3B50"/>
    <w:rsid w:val="008F426C"/>
    <w:rsid w:val="008F43AB"/>
    <w:rsid w:val="008F4545"/>
    <w:rsid w:val="008F4861"/>
    <w:rsid w:val="008F4F33"/>
    <w:rsid w:val="008F5176"/>
    <w:rsid w:val="008F5483"/>
    <w:rsid w:val="008F5666"/>
    <w:rsid w:val="008F58DB"/>
    <w:rsid w:val="008F5958"/>
    <w:rsid w:val="008F5D94"/>
    <w:rsid w:val="008F5FB5"/>
    <w:rsid w:val="008F6035"/>
    <w:rsid w:val="008F64F5"/>
    <w:rsid w:val="008F6986"/>
    <w:rsid w:val="008F69DB"/>
    <w:rsid w:val="008F6C88"/>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BFA"/>
    <w:rsid w:val="00902C1C"/>
    <w:rsid w:val="009033FB"/>
    <w:rsid w:val="009035B6"/>
    <w:rsid w:val="00903AFB"/>
    <w:rsid w:val="00904266"/>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78F"/>
    <w:rsid w:val="009109B6"/>
    <w:rsid w:val="00910C47"/>
    <w:rsid w:val="00911038"/>
    <w:rsid w:val="00911078"/>
    <w:rsid w:val="0091114A"/>
    <w:rsid w:val="00911861"/>
    <w:rsid w:val="009124B3"/>
    <w:rsid w:val="00912CCF"/>
    <w:rsid w:val="00912F26"/>
    <w:rsid w:val="00913891"/>
    <w:rsid w:val="009148F6"/>
    <w:rsid w:val="00914AC8"/>
    <w:rsid w:val="00914DB0"/>
    <w:rsid w:val="00914EDB"/>
    <w:rsid w:val="0091571E"/>
    <w:rsid w:val="00915EAE"/>
    <w:rsid w:val="00915FE5"/>
    <w:rsid w:val="009161E7"/>
    <w:rsid w:val="00916DB7"/>
    <w:rsid w:val="009170BD"/>
    <w:rsid w:val="009178AE"/>
    <w:rsid w:val="009178E6"/>
    <w:rsid w:val="00917C59"/>
    <w:rsid w:val="00917CF1"/>
    <w:rsid w:val="00917F1F"/>
    <w:rsid w:val="009206AB"/>
    <w:rsid w:val="00920A06"/>
    <w:rsid w:val="00920D03"/>
    <w:rsid w:val="00920EB3"/>
    <w:rsid w:val="00921966"/>
    <w:rsid w:val="00921D77"/>
    <w:rsid w:val="00921FC4"/>
    <w:rsid w:val="0092226D"/>
    <w:rsid w:val="00922474"/>
    <w:rsid w:val="0092251B"/>
    <w:rsid w:val="00922607"/>
    <w:rsid w:val="009227BA"/>
    <w:rsid w:val="009227C9"/>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5C02"/>
    <w:rsid w:val="00926267"/>
    <w:rsid w:val="00926A3A"/>
    <w:rsid w:val="00926B76"/>
    <w:rsid w:val="0092710C"/>
    <w:rsid w:val="00927BE5"/>
    <w:rsid w:val="00927EBD"/>
    <w:rsid w:val="009300F5"/>
    <w:rsid w:val="0093023F"/>
    <w:rsid w:val="00930734"/>
    <w:rsid w:val="00930A9F"/>
    <w:rsid w:val="00930AE3"/>
    <w:rsid w:val="00930F13"/>
    <w:rsid w:val="00931469"/>
    <w:rsid w:val="00931BE3"/>
    <w:rsid w:val="009323AB"/>
    <w:rsid w:val="00932699"/>
    <w:rsid w:val="0093272E"/>
    <w:rsid w:val="00932901"/>
    <w:rsid w:val="00932A61"/>
    <w:rsid w:val="00932EC6"/>
    <w:rsid w:val="00933369"/>
    <w:rsid w:val="00933E38"/>
    <w:rsid w:val="009342D0"/>
    <w:rsid w:val="009348AD"/>
    <w:rsid w:val="00934B8D"/>
    <w:rsid w:val="0093568D"/>
    <w:rsid w:val="00935D46"/>
    <w:rsid w:val="0093627A"/>
    <w:rsid w:val="00936367"/>
    <w:rsid w:val="00936914"/>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52E"/>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909"/>
    <w:rsid w:val="00950EDC"/>
    <w:rsid w:val="00951B2D"/>
    <w:rsid w:val="009521CD"/>
    <w:rsid w:val="00952583"/>
    <w:rsid w:val="009529C2"/>
    <w:rsid w:val="00952C12"/>
    <w:rsid w:val="00952D7A"/>
    <w:rsid w:val="00952F96"/>
    <w:rsid w:val="009531DC"/>
    <w:rsid w:val="00953514"/>
    <w:rsid w:val="009536BD"/>
    <w:rsid w:val="00953D77"/>
    <w:rsid w:val="00953DD7"/>
    <w:rsid w:val="00953EEB"/>
    <w:rsid w:val="00953FE5"/>
    <w:rsid w:val="00954676"/>
    <w:rsid w:val="00954DAC"/>
    <w:rsid w:val="009554B9"/>
    <w:rsid w:val="00955570"/>
    <w:rsid w:val="00955B0B"/>
    <w:rsid w:val="00955C9C"/>
    <w:rsid w:val="00955E01"/>
    <w:rsid w:val="0095602A"/>
    <w:rsid w:val="00956107"/>
    <w:rsid w:val="0095630A"/>
    <w:rsid w:val="00956713"/>
    <w:rsid w:val="0095717F"/>
    <w:rsid w:val="00957204"/>
    <w:rsid w:val="00957C55"/>
    <w:rsid w:val="0096002A"/>
    <w:rsid w:val="0096002B"/>
    <w:rsid w:val="009601DD"/>
    <w:rsid w:val="009606B2"/>
    <w:rsid w:val="0096088A"/>
    <w:rsid w:val="00960A03"/>
    <w:rsid w:val="00960AA4"/>
    <w:rsid w:val="00960E57"/>
    <w:rsid w:val="009611A6"/>
    <w:rsid w:val="00961267"/>
    <w:rsid w:val="009615D6"/>
    <w:rsid w:val="0096168D"/>
    <w:rsid w:val="00961E00"/>
    <w:rsid w:val="00961F26"/>
    <w:rsid w:val="00961FA8"/>
    <w:rsid w:val="009626A2"/>
    <w:rsid w:val="0096287D"/>
    <w:rsid w:val="00962A5E"/>
    <w:rsid w:val="0096302A"/>
    <w:rsid w:val="00963371"/>
    <w:rsid w:val="009637E3"/>
    <w:rsid w:val="00963828"/>
    <w:rsid w:val="00964309"/>
    <w:rsid w:val="009647A3"/>
    <w:rsid w:val="00964B6D"/>
    <w:rsid w:val="00965019"/>
    <w:rsid w:val="00965082"/>
    <w:rsid w:val="0096511C"/>
    <w:rsid w:val="009658F5"/>
    <w:rsid w:val="00965FF4"/>
    <w:rsid w:val="0096630C"/>
    <w:rsid w:val="00966BBE"/>
    <w:rsid w:val="0096754F"/>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545"/>
    <w:rsid w:val="00972858"/>
    <w:rsid w:val="00972B41"/>
    <w:rsid w:val="00972FBA"/>
    <w:rsid w:val="00973633"/>
    <w:rsid w:val="00973B92"/>
    <w:rsid w:val="00973D66"/>
    <w:rsid w:val="009744AC"/>
    <w:rsid w:val="00974A3E"/>
    <w:rsid w:val="00974C8E"/>
    <w:rsid w:val="009752DA"/>
    <w:rsid w:val="0097531A"/>
    <w:rsid w:val="0097569E"/>
    <w:rsid w:val="00975884"/>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159"/>
    <w:rsid w:val="00983626"/>
    <w:rsid w:val="00983AA3"/>
    <w:rsid w:val="00983CD1"/>
    <w:rsid w:val="00983FF3"/>
    <w:rsid w:val="009840B3"/>
    <w:rsid w:val="0098442B"/>
    <w:rsid w:val="0098457A"/>
    <w:rsid w:val="00984706"/>
    <w:rsid w:val="00984974"/>
    <w:rsid w:val="00984B23"/>
    <w:rsid w:val="00984E80"/>
    <w:rsid w:val="00985D8A"/>
    <w:rsid w:val="0098617B"/>
    <w:rsid w:val="00986274"/>
    <w:rsid w:val="0098681F"/>
    <w:rsid w:val="00986C38"/>
    <w:rsid w:val="00987415"/>
    <w:rsid w:val="00987628"/>
    <w:rsid w:val="009879D6"/>
    <w:rsid w:val="00987ABA"/>
    <w:rsid w:val="00987BB6"/>
    <w:rsid w:val="009901EB"/>
    <w:rsid w:val="009903C7"/>
    <w:rsid w:val="009905EC"/>
    <w:rsid w:val="009909CB"/>
    <w:rsid w:val="00990B7E"/>
    <w:rsid w:val="00990EBE"/>
    <w:rsid w:val="00991F90"/>
    <w:rsid w:val="0099209F"/>
    <w:rsid w:val="00992405"/>
    <w:rsid w:val="00992764"/>
    <w:rsid w:val="00992C26"/>
    <w:rsid w:val="00992F2E"/>
    <w:rsid w:val="0099329C"/>
    <w:rsid w:val="009938D7"/>
    <w:rsid w:val="009939A8"/>
    <w:rsid w:val="00993CD6"/>
    <w:rsid w:val="00993D2D"/>
    <w:rsid w:val="00994A43"/>
    <w:rsid w:val="00994CDA"/>
    <w:rsid w:val="00994F69"/>
    <w:rsid w:val="0099503F"/>
    <w:rsid w:val="0099545B"/>
    <w:rsid w:val="0099547B"/>
    <w:rsid w:val="00995526"/>
    <w:rsid w:val="00995E0C"/>
    <w:rsid w:val="00995FB1"/>
    <w:rsid w:val="009968C4"/>
    <w:rsid w:val="00997194"/>
    <w:rsid w:val="00997418"/>
    <w:rsid w:val="009A0129"/>
    <w:rsid w:val="009A07E1"/>
    <w:rsid w:val="009A1BDE"/>
    <w:rsid w:val="009A25EE"/>
    <w:rsid w:val="009A282C"/>
    <w:rsid w:val="009A2CE2"/>
    <w:rsid w:val="009A2DDE"/>
    <w:rsid w:val="009A2F72"/>
    <w:rsid w:val="009A3256"/>
    <w:rsid w:val="009A3D4C"/>
    <w:rsid w:val="009A4007"/>
    <w:rsid w:val="009A414D"/>
    <w:rsid w:val="009A4303"/>
    <w:rsid w:val="009A4575"/>
    <w:rsid w:val="009A4AD6"/>
    <w:rsid w:val="009A4F12"/>
    <w:rsid w:val="009A5245"/>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3133"/>
    <w:rsid w:val="009B3713"/>
    <w:rsid w:val="009B5351"/>
    <w:rsid w:val="009B5B5A"/>
    <w:rsid w:val="009B5BEE"/>
    <w:rsid w:val="009B5D53"/>
    <w:rsid w:val="009B6776"/>
    <w:rsid w:val="009B6955"/>
    <w:rsid w:val="009B6BA6"/>
    <w:rsid w:val="009B6EC7"/>
    <w:rsid w:val="009B73FD"/>
    <w:rsid w:val="009C0134"/>
    <w:rsid w:val="009C03F7"/>
    <w:rsid w:val="009C0FA9"/>
    <w:rsid w:val="009C157C"/>
    <w:rsid w:val="009C186B"/>
    <w:rsid w:val="009C1CA7"/>
    <w:rsid w:val="009C211C"/>
    <w:rsid w:val="009C217D"/>
    <w:rsid w:val="009C241C"/>
    <w:rsid w:val="009C2898"/>
    <w:rsid w:val="009C31FD"/>
    <w:rsid w:val="009C332E"/>
    <w:rsid w:val="009C335C"/>
    <w:rsid w:val="009C390D"/>
    <w:rsid w:val="009C3E26"/>
    <w:rsid w:val="009C439E"/>
    <w:rsid w:val="009C46B4"/>
    <w:rsid w:val="009C487D"/>
    <w:rsid w:val="009C49A0"/>
    <w:rsid w:val="009C4F4C"/>
    <w:rsid w:val="009C5189"/>
    <w:rsid w:val="009C54BE"/>
    <w:rsid w:val="009C592E"/>
    <w:rsid w:val="009C5A62"/>
    <w:rsid w:val="009C5BA7"/>
    <w:rsid w:val="009C62A2"/>
    <w:rsid w:val="009C6811"/>
    <w:rsid w:val="009C6CC1"/>
    <w:rsid w:val="009C73C6"/>
    <w:rsid w:val="009C7609"/>
    <w:rsid w:val="009C76EE"/>
    <w:rsid w:val="009C772F"/>
    <w:rsid w:val="009C7B7A"/>
    <w:rsid w:val="009D00BB"/>
    <w:rsid w:val="009D06B7"/>
    <w:rsid w:val="009D096C"/>
    <w:rsid w:val="009D1059"/>
    <w:rsid w:val="009D13B5"/>
    <w:rsid w:val="009D17D1"/>
    <w:rsid w:val="009D1B4F"/>
    <w:rsid w:val="009D1CB8"/>
    <w:rsid w:val="009D1F80"/>
    <w:rsid w:val="009D2003"/>
    <w:rsid w:val="009D2D89"/>
    <w:rsid w:val="009D2DBA"/>
    <w:rsid w:val="009D4CB8"/>
    <w:rsid w:val="009D5330"/>
    <w:rsid w:val="009D53B1"/>
    <w:rsid w:val="009D5486"/>
    <w:rsid w:val="009D5670"/>
    <w:rsid w:val="009D5936"/>
    <w:rsid w:val="009D61E1"/>
    <w:rsid w:val="009D654E"/>
    <w:rsid w:val="009D659B"/>
    <w:rsid w:val="009D6773"/>
    <w:rsid w:val="009D67FE"/>
    <w:rsid w:val="009D778A"/>
    <w:rsid w:val="009D7A51"/>
    <w:rsid w:val="009D7C6B"/>
    <w:rsid w:val="009D7CB2"/>
    <w:rsid w:val="009D7ED3"/>
    <w:rsid w:val="009E0535"/>
    <w:rsid w:val="009E092B"/>
    <w:rsid w:val="009E0FCA"/>
    <w:rsid w:val="009E163A"/>
    <w:rsid w:val="009E1B84"/>
    <w:rsid w:val="009E1C19"/>
    <w:rsid w:val="009E1C9E"/>
    <w:rsid w:val="009E1D51"/>
    <w:rsid w:val="009E1ED0"/>
    <w:rsid w:val="009E1F02"/>
    <w:rsid w:val="009E20A0"/>
    <w:rsid w:val="009E2116"/>
    <w:rsid w:val="009E21EE"/>
    <w:rsid w:val="009E2638"/>
    <w:rsid w:val="009E2894"/>
    <w:rsid w:val="009E332E"/>
    <w:rsid w:val="009E3D29"/>
    <w:rsid w:val="009E3D51"/>
    <w:rsid w:val="009E40A1"/>
    <w:rsid w:val="009E482C"/>
    <w:rsid w:val="009E4ADB"/>
    <w:rsid w:val="009E5258"/>
    <w:rsid w:val="009E55CE"/>
    <w:rsid w:val="009E573D"/>
    <w:rsid w:val="009E57A6"/>
    <w:rsid w:val="009E59AD"/>
    <w:rsid w:val="009E5A37"/>
    <w:rsid w:val="009E5A72"/>
    <w:rsid w:val="009E5AAD"/>
    <w:rsid w:val="009E5B29"/>
    <w:rsid w:val="009E60AD"/>
    <w:rsid w:val="009E61FD"/>
    <w:rsid w:val="009E6E74"/>
    <w:rsid w:val="009E719A"/>
    <w:rsid w:val="009E73CD"/>
    <w:rsid w:val="009E7B5D"/>
    <w:rsid w:val="009F0115"/>
    <w:rsid w:val="009F015C"/>
    <w:rsid w:val="009F0965"/>
    <w:rsid w:val="009F0C4E"/>
    <w:rsid w:val="009F10D2"/>
    <w:rsid w:val="009F18F7"/>
    <w:rsid w:val="009F1ADE"/>
    <w:rsid w:val="009F1BA2"/>
    <w:rsid w:val="009F1BDB"/>
    <w:rsid w:val="009F26E4"/>
    <w:rsid w:val="009F2EDA"/>
    <w:rsid w:val="009F3345"/>
    <w:rsid w:val="009F3A42"/>
    <w:rsid w:val="009F3BB5"/>
    <w:rsid w:val="009F423E"/>
    <w:rsid w:val="009F4339"/>
    <w:rsid w:val="009F450B"/>
    <w:rsid w:val="009F47BF"/>
    <w:rsid w:val="009F4944"/>
    <w:rsid w:val="009F4AB8"/>
    <w:rsid w:val="009F4D10"/>
    <w:rsid w:val="009F5018"/>
    <w:rsid w:val="009F51D8"/>
    <w:rsid w:val="009F532C"/>
    <w:rsid w:val="009F54BF"/>
    <w:rsid w:val="009F5A96"/>
    <w:rsid w:val="009F5C1B"/>
    <w:rsid w:val="009F629C"/>
    <w:rsid w:val="009F6C6D"/>
    <w:rsid w:val="009F6E08"/>
    <w:rsid w:val="009F6F30"/>
    <w:rsid w:val="009F7972"/>
    <w:rsid w:val="009F7A89"/>
    <w:rsid w:val="009F7BFE"/>
    <w:rsid w:val="009F7CD7"/>
    <w:rsid w:val="009F7E88"/>
    <w:rsid w:val="00A0040E"/>
    <w:rsid w:val="00A00680"/>
    <w:rsid w:val="00A00EC7"/>
    <w:rsid w:val="00A01021"/>
    <w:rsid w:val="00A0179C"/>
    <w:rsid w:val="00A0197C"/>
    <w:rsid w:val="00A01B9F"/>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922"/>
    <w:rsid w:val="00A06A08"/>
    <w:rsid w:val="00A06B8E"/>
    <w:rsid w:val="00A0747B"/>
    <w:rsid w:val="00A07EE9"/>
    <w:rsid w:val="00A1054D"/>
    <w:rsid w:val="00A1072B"/>
    <w:rsid w:val="00A1110A"/>
    <w:rsid w:val="00A1123E"/>
    <w:rsid w:val="00A11525"/>
    <w:rsid w:val="00A12056"/>
    <w:rsid w:val="00A12349"/>
    <w:rsid w:val="00A125DE"/>
    <w:rsid w:val="00A1263C"/>
    <w:rsid w:val="00A12967"/>
    <w:rsid w:val="00A12A59"/>
    <w:rsid w:val="00A12FFD"/>
    <w:rsid w:val="00A13291"/>
    <w:rsid w:val="00A132A7"/>
    <w:rsid w:val="00A136C1"/>
    <w:rsid w:val="00A13AFA"/>
    <w:rsid w:val="00A141E2"/>
    <w:rsid w:val="00A14800"/>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CED"/>
    <w:rsid w:val="00A23E14"/>
    <w:rsid w:val="00A23EAA"/>
    <w:rsid w:val="00A2432D"/>
    <w:rsid w:val="00A2442D"/>
    <w:rsid w:val="00A2477E"/>
    <w:rsid w:val="00A24F7A"/>
    <w:rsid w:val="00A2567A"/>
    <w:rsid w:val="00A25D64"/>
    <w:rsid w:val="00A262A2"/>
    <w:rsid w:val="00A264DA"/>
    <w:rsid w:val="00A267A9"/>
    <w:rsid w:val="00A271E2"/>
    <w:rsid w:val="00A27272"/>
    <w:rsid w:val="00A277CE"/>
    <w:rsid w:val="00A2785E"/>
    <w:rsid w:val="00A27914"/>
    <w:rsid w:val="00A27998"/>
    <w:rsid w:val="00A27ADA"/>
    <w:rsid w:val="00A27D22"/>
    <w:rsid w:val="00A30198"/>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3F95"/>
    <w:rsid w:val="00A34578"/>
    <w:rsid w:val="00A34856"/>
    <w:rsid w:val="00A3612B"/>
    <w:rsid w:val="00A365E7"/>
    <w:rsid w:val="00A367DB"/>
    <w:rsid w:val="00A36957"/>
    <w:rsid w:val="00A37021"/>
    <w:rsid w:val="00A378B3"/>
    <w:rsid w:val="00A37B7A"/>
    <w:rsid w:val="00A37EC9"/>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E56"/>
    <w:rsid w:val="00A45F90"/>
    <w:rsid w:val="00A46277"/>
    <w:rsid w:val="00A4667C"/>
    <w:rsid w:val="00A46694"/>
    <w:rsid w:val="00A46E41"/>
    <w:rsid w:val="00A46E74"/>
    <w:rsid w:val="00A46EEB"/>
    <w:rsid w:val="00A47545"/>
    <w:rsid w:val="00A47657"/>
    <w:rsid w:val="00A4799F"/>
    <w:rsid w:val="00A47E00"/>
    <w:rsid w:val="00A501DF"/>
    <w:rsid w:val="00A507FF"/>
    <w:rsid w:val="00A50F34"/>
    <w:rsid w:val="00A51840"/>
    <w:rsid w:val="00A52665"/>
    <w:rsid w:val="00A52F8D"/>
    <w:rsid w:val="00A53B09"/>
    <w:rsid w:val="00A53CAF"/>
    <w:rsid w:val="00A53D7B"/>
    <w:rsid w:val="00A53EDD"/>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4F7B"/>
    <w:rsid w:val="00A6518B"/>
    <w:rsid w:val="00A65D5A"/>
    <w:rsid w:val="00A662CC"/>
    <w:rsid w:val="00A664F1"/>
    <w:rsid w:val="00A664F8"/>
    <w:rsid w:val="00A66EE5"/>
    <w:rsid w:val="00A66EFE"/>
    <w:rsid w:val="00A675B6"/>
    <w:rsid w:val="00A679AB"/>
    <w:rsid w:val="00A67A30"/>
    <w:rsid w:val="00A67C28"/>
    <w:rsid w:val="00A67CAE"/>
    <w:rsid w:val="00A67CDB"/>
    <w:rsid w:val="00A705F4"/>
    <w:rsid w:val="00A707B8"/>
    <w:rsid w:val="00A70E1F"/>
    <w:rsid w:val="00A70E49"/>
    <w:rsid w:val="00A70E61"/>
    <w:rsid w:val="00A70E65"/>
    <w:rsid w:val="00A71454"/>
    <w:rsid w:val="00A715FA"/>
    <w:rsid w:val="00A7162B"/>
    <w:rsid w:val="00A71DAD"/>
    <w:rsid w:val="00A71E1B"/>
    <w:rsid w:val="00A72051"/>
    <w:rsid w:val="00A724C6"/>
    <w:rsid w:val="00A72AF5"/>
    <w:rsid w:val="00A72E9A"/>
    <w:rsid w:val="00A73A31"/>
    <w:rsid w:val="00A73DC4"/>
    <w:rsid w:val="00A73FCA"/>
    <w:rsid w:val="00A74196"/>
    <w:rsid w:val="00A742CB"/>
    <w:rsid w:val="00A74BC1"/>
    <w:rsid w:val="00A74DD9"/>
    <w:rsid w:val="00A74EF6"/>
    <w:rsid w:val="00A74FE6"/>
    <w:rsid w:val="00A75B16"/>
    <w:rsid w:val="00A76190"/>
    <w:rsid w:val="00A76712"/>
    <w:rsid w:val="00A76B19"/>
    <w:rsid w:val="00A772DA"/>
    <w:rsid w:val="00A7760D"/>
    <w:rsid w:val="00A778F8"/>
    <w:rsid w:val="00A805E9"/>
    <w:rsid w:val="00A80773"/>
    <w:rsid w:val="00A80951"/>
    <w:rsid w:val="00A80B6C"/>
    <w:rsid w:val="00A80C7F"/>
    <w:rsid w:val="00A80D37"/>
    <w:rsid w:val="00A80E16"/>
    <w:rsid w:val="00A81044"/>
    <w:rsid w:val="00A81161"/>
    <w:rsid w:val="00A81DF5"/>
    <w:rsid w:val="00A81DFC"/>
    <w:rsid w:val="00A8236A"/>
    <w:rsid w:val="00A825D9"/>
    <w:rsid w:val="00A8298F"/>
    <w:rsid w:val="00A82A98"/>
    <w:rsid w:val="00A82CB1"/>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849"/>
    <w:rsid w:val="00A93313"/>
    <w:rsid w:val="00A935F3"/>
    <w:rsid w:val="00A93672"/>
    <w:rsid w:val="00A940F4"/>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2E73"/>
    <w:rsid w:val="00AA3495"/>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5DD4"/>
    <w:rsid w:val="00AA6605"/>
    <w:rsid w:val="00AA6D38"/>
    <w:rsid w:val="00AA7851"/>
    <w:rsid w:val="00AB0279"/>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F6F"/>
    <w:rsid w:val="00AB606F"/>
    <w:rsid w:val="00AB61A7"/>
    <w:rsid w:val="00AB6784"/>
    <w:rsid w:val="00AB6878"/>
    <w:rsid w:val="00AB6885"/>
    <w:rsid w:val="00AB7230"/>
    <w:rsid w:val="00AB7AA7"/>
    <w:rsid w:val="00AC0181"/>
    <w:rsid w:val="00AC039C"/>
    <w:rsid w:val="00AC05AE"/>
    <w:rsid w:val="00AC0A7D"/>
    <w:rsid w:val="00AC0B77"/>
    <w:rsid w:val="00AC0E55"/>
    <w:rsid w:val="00AC0F9E"/>
    <w:rsid w:val="00AC0FA0"/>
    <w:rsid w:val="00AC1D09"/>
    <w:rsid w:val="00AC1D60"/>
    <w:rsid w:val="00AC1DFF"/>
    <w:rsid w:val="00AC1E08"/>
    <w:rsid w:val="00AC1ECF"/>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8C9"/>
    <w:rsid w:val="00AC5BA3"/>
    <w:rsid w:val="00AC6E2F"/>
    <w:rsid w:val="00AC77FB"/>
    <w:rsid w:val="00AC7F2B"/>
    <w:rsid w:val="00AD0226"/>
    <w:rsid w:val="00AD0F48"/>
    <w:rsid w:val="00AD15A0"/>
    <w:rsid w:val="00AD16C5"/>
    <w:rsid w:val="00AD1AD1"/>
    <w:rsid w:val="00AD1D6C"/>
    <w:rsid w:val="00AD1FAF"/>
    <w:rsid w:val="00AD25B1"/>
    <w:rsid w:val="00AD26B9"/>
    <w:rsid w:val="00AD31AA"/>
    <w:rsid w:val="00AD3272"/>
    <w:rsid w:val="00AD3878"/>
    <w:rsid w:val="00AD4C72"/>
    <w:rsid w:val="00AD59E4"/>
    <w:rsid w:val="00AD5AD7"/>
    <w:rsid w:val="00AD6238"/>
    <w:rsid w:val="00AD63DD"/>
    <w:rsid w:val="00AD6468"/>
    <w:rsid w:val="00AD6905"/>
    <w:rsid w:val="00AD6A0C"/>
    <w:rsid w:val="00AD6E54"/>
    <w:rsid w:val="00AD7549"/>
    <w:rsid w:val="00AD75C9"/>
    <w:rsid w:val="00AD7699"/>
    <w:rsid w:val="00AD79BC"/>
    <w:rsid w:val="00AD7A4F"/>
    <w:rsid w:val="00AE08F3"/>
    <w:rsid w:val="00AE125C"/>
    <w:rsid w:val="00AE141C"/>
    <w:rsid w:val="00AE14E6"/>
    <w:rsid w:val="00AE1559"/>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8A1"/>
    <w:rsid w:val="00AF2BCE"/>
    <w:rsid w:val="00AF2D48"/>
    <w:rsid w:val="00AF2E9A"/>
    <w:rsid w:val="00AF3338"/>
    <w:rsid w:val="00AF39C7"/>
    <w:rsid w:val="00AF3C94"/>
    <w:rsid w:val="00AF493C"/>
    <w:rsid w:val="00AF508F"/>
    <w:rsid w:val="00AF55C2"/>
    <w:rsid w:val="00AF566C"/>
    <w:rsid w:val="00AF58C7"/>
    <w:rsid w:val="00AF58F1"/>
    <w:rsid w:val="00AF5D28"/>
    <w:rsid w:val="00AF5EA0"/>
    <w:rsid w:val="00AF5EB1"/>
    <w:rsid w:val="00AF6369"/>
    <w:rsid w:val="00AF71EC"/>
    <w:rsid w:val="00AF7212"/>
    <w:rsid w:val="00AF7300"/>
    <w:rsid w:val="00AF7777"/>
    <w:rsid w:val="00AF78EA"/>
    <w:rsid w:val="00AF7971"/>
    <w:rsid w:val="00AF7D26"/>
    <w:rsid w:val="00AF7D31"/>
    <w:rsid w:val="00B008CE"/>
    <w:rsid w:val="00B008D7"/>
    <w:rsid w:val="00B00997"/>
    <w:rsid w:val="00B00A80"/>
    <w:rsid w:val="00B00D7D"/>
    <w:rsid w:val="00B01970"/>
    <w:rsid w:val="00B01E2C"/>
    <w:rsid w:val="00B02310"/>
    <w:rsid w:val="00B02681"/>
    <w:rsid w:val="00B029B0"/>
    <w:rsid w:val="00B02C40"/>
    <w:rsid w:val="00B03BBC"/>
    <w:rsid w:val="00B03FA1"/>
    <w:rsid w:val="00B045AA"/>
    <w:rsid w:val="00B045F4"/>
    <w:rsid w:val="00B05019"/>
    <w:rsid w:val="00B056C1"/>
    <w:rsid w:val="00B05DA8"/>
    <w:rsid w:val="00B05F35"/>
    <w:rsid w:val="00B06863"/>
    <w:rsid w:val="00B06A10"/>
    <w:rsid w:val="00B06F2D"/>
    <w:rsid w:val="00B0745A"/>
    <w:rsid w:val="00B075DD"/>
    <w:rsid w:val="00B1063F"/>
    <w:rsid w:val="00B108BC"/>
    <w:rsid w:val="00B10904"/>
    <w:rsid w:val="00B10D8A"/>
    <w:rsid w:val="00B1130F"/>
    <w:rsid w:val="00B117C5"/>
    <w:rsid w:val="00B11B0E"/>
    <w:rsid w:val="00B11D5B"/>
    <w:rsid w:val="00B11F5B"/>
    <w:rsid w:val="00B12689"/>
    <w:rsid w:val="00B12F04"/>
    <w:rsid w:val="00B134EE"/>
    <w:rsid w:val="00B1352C"/>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D8F"/>
    <w:rsid w:val="00B16DA3"/>
    <w:rsid w:val="00B16E85"/>
    <w:rsid w:val="00B16FA8"/>
    <w:rsid w:val="00B17065"/>
    <w:rsid w:val="00B174CF"/>
    <w:rsid w:val="00B177DC"/>
    <w:rsid w:val="00B178D6"/>
    <w:rsid w:val="00B17C17"/>
    <w:rsid w:val="00B17FA7"/>
    <w:rsid w:val="00B2101A"/>
    <w:rsid w:val="00B21545"/>
    <w:rsid w:val="00B2186E"/>
    <w:rsid w:val="00B21F89"/>
    <w:rsid w:val="00B22031"/>
    <w:rsid w:val="00B22688"/>
    <w:rsid w:val="00B22AF0"/>
    <w:rsid w:val="00B22B42"/>
    <w:rsid w:val="00B22C2E"/>
    <w:rsid w:val="00B22C97"/>
    <w:rsid w:val="00B232AC"/>
    <w:rsid w:val="00B2347C"/>
    <w:rsid w:val="00B23567"/>
    <w:rsid w:val="00B23973"/>
    <w:rsid w:val="00B23B12"/>
    <w:rsid w:val="00B2460B"/>
    <w:rsid w:val="00B2461B"/>
    <w:rsid w:val="00B2596B"/>
    <w:rsid w:val="00B259F1"/>
    <w:rsid w:val="00B25CB5"/>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0AC"/>
    <w:rsid w:val="00B314DB"/>
    <w:rsid w:val="00B3161A"/>
    <w:rsid w:val="00B3193E"/>
    <w:rsid w:val="00B3241E"/>
    <w:rsid w:val="00B327F6"/>
    <w:rsid w:val="00B32841"/>
    <w:rsid w:val="00B32CAF"/>
    <w:rsid w:val="00B33712"/>
    <w:rsid w:val="00B346E7"/>
    <w:rsid w:val="00B34776"/>
    <w:rsid w:val="00B34958"/>
    <w:rsid w:val="00B34E68"/>
    <w:rsid w:val="00B34F5A"/>
    <w:rsid w:val="00B352C9"/>
    <w:rsid w:val="00B35301"/>
    <w:rsid w:val="00B35FA0"/>
    <w:rsid w:val="00B360F2"/>
    <w:rsid w:val="00B3621D"/>
    <w:rsid w:val="00B36479"/>
    <w:rsid w:val="00B36923"/>
    <w:rsid w:val="00B36BC3"/>
    <w:rsid w:val="00B36F35"/>
    <w:rsid w:val="00B3702C"/>
    <w:rsid w:val="00B375C8"/>
    <w:rsid w:val="00B37915"/>
    <w:rsid w:val="00B37D55"/>
    <w:rsid w:val="00B37E3D"/>
    <w:rsid w:val="00B403ED"/>
    <w:rsid w:val="00B40823"/>
    <w:rsid w:val="00B4099D"/>
    <w:rsid w:val="00B41145"/>
    <w:rsid w:val="00B41730"/>
    <w:rsid w:val="00B4192D"/>
    <w:rsid w:val="00B419DD"/>
    <w:rsid w:val="00B41B3E"/>
    <w:rsid w:val="00B424B2"/>
    <w:rsid w:val="00B4286E"/>
    <w:rsid w:val="00B42B07"/>
    <w:rsid w:val="00B42D23"/>
    <w:rsid w:val="00B432F7"/>
    <w:rsid w:val="00B433F8"/>
    <w:rsid w:val="00B43E8D"/>
    <w:rsid w:val="00B4403B"/>
    <w:rsid w:val="00B4437C"/>
    <w:rsid w:val="00B445CB"/>
    <w:rsid w:val="00B449BE"/>
    <w:rsid w:val="00B45163"/>
    <w:rsid w:val="00B455CB"/>
    <w:rsid w:val="00B45BB2"/>
    <w:rsid w:val="00B463B5"/>
    <w:rsid w:val="00B46CC7"/>
    <w:rsid w:val="00B47767"/>
    <w:rsid w:val="00B47B09"/>
    <w:rsid w:val="00B50024"/>
    <w:rsid w:val="00B50104"/>
    <w:rsid w:val="00B501C8"/>
    <w:rsid w:val="00B50A28"/>
    <w:rsid w:val="00B50CF1"/>
    <w:rsid w:val="00B5146B"/>
    <w:rsid w:val="00B5175C"/>
    <w:rsid w:val="00B51A4D"/>
    <w:rsid w:val="00B51E14"/>
    <w:rsid w:val="00B51F08"/>
    <w:rsid w:val="00B52386"/>
    <w:rsid w:val="00B528FE"/>
    <w:rsid w:val="00B52D46"/>
    <w:rsid w:val="00B53857"/>
    <w:rsid w:val="00B53973"/>
    <w:rsid w:val="00B53985"/>
    <w:rsid w:val="00B53DD2"/>
    <w:rsid w:val="00B53DF3"/>
    <w:rsid w:val="00B541F3"/>
    <w:rsid w:val="00B543B6"/>
    <w:rsid w:val="00B54408"/>
    <w:rsid w:val="00B547A4"/>
    <w:rsid w:val="00B547FD"/>
    <w:rsid w:val="00B54880"/>
    <w:rsid w:val="00B54A0E"/>
    <w:rsid w:val="00B54A12"/>
    <w:rsid w:val="00B55828"/>
    <w:rsid w:val="00B56157"/>
    <w:rsid w:val="00B56AC7"/>
    <w:rsid w:val="00B56EA2"/>
    <w:rsid w:val="00B56EDA"/>
    <w:rsid w:val="00B575F5"/>
    <w:rsid w:val="00B57898"/>
    <w:rsid w:val="00B601E4"/>
    <w:rsid w:val="00B60B9F"/>
    <w:rsid w:val="00B60C79"/>
    <w:rsid w:val="00B60CD7"/>
    <w:rsid w:val="00B60D84"/>
    <w:rsid w:val="00B610CF"/>
    <w:rsid w:val="00B61309"/>
    <w:rsid w:val="00B61564"/>
    <w:rsid w:val="00B61B43"/>
    <w:rsid w:val="00B61D12"/>
    <w:rsid w:val="00B629D3"/>
    <w:rsid w:val="00B62BBD"/>
    <w:rsid w:val="00B62BCF"/>
    <w:rsid w:val="00B63013"/>
    <w:rsid w:val="00B631DE"/>
    <w:rsid w:val="00B6362E"/>
    <w:rsid w:val="00B639BE"/>
    <w:rsid w:val="00B63D7A"/>
    <w:rsid w:val="00B63FB1"/>
    <w:rsid w:val="00B6427A"/>
    <w:rsid w:val="00B647DC"/>
    <w:rsid w:val="00B64FAA"/>
    <w:rsid w:val="00B65104"/>
    <w:rsid w:val="00B6526D"/>
    <w:rsid w:val="00B654BB"/>
    <w:rsid w:val="00B658B6"/>
    <w:rsid w:val="00B6591D"/>
    <w:rsid w:val="00B65C30"/>
    <w:rsid w:val="00B6633C"/>
    <w:rsid w:val="00B6655F"/>
    <w:rsid w:val="00B665DE"/>
    <w:rsid w:val="00B669D1"/>
    <w:rsid w:val="00B66D2E"/>
    <w:rsid w:val="00B679DC"/>
    <w:rsid w:val="00B70017"/>
    <w:rsid w:val="00B7002B"/>
    <w:rsid w:val="00B70499"/>
    <w:rsid w:val="00B707B1"/>
    <w:rsid w:val="00B7094A"/>
    <w:rsid w:val="00B70998"/>
    <w:rsid w:val="00B70EA3"/>
    <w:rsid w:val="00B70FDF"/>
    <w:rsid w:val="00B71214"/>
    <w:rsid w:val="00B7148C"/>
    <w:rsid w:val="00B715B9"/>
    <w:rsid w:val="00B71988"/>
    <w:rsid w:val="00B71B0F"/>
    <w:rsid w:val="00B71BEF"/>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14D"/>
    <w:rsid w:val="00B76263"/>
    <w:rsid w:val="00B768CC"/>
    <w:rsid w:val="00B76CDD"/>
    <w:rsid w:val="00B76D5D"/>
    <w:rsid w:val="00B76DE3"/>
    <w:rsid w:val="00B77204"/>
    <w:rsid w:val="00B7748B"/>
    <w:rsid w:val="00B774DB"/>
    <w:rsid w:val="00B777FC"/>
    <w:rsid w:val="00B778E9"/>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6107"/>
    <w:rsid w:val="00B8644C"/>
    <w:rsid w:val="00B86930"/>
    <w:rsid w:val="00B86C4C"/>
    <w:rsid w:val="00B86E85"/>
    <w:rsid w:val="00B875E3"/>
    <w:rsid w:val="00B87897"/>
    <w:rsid w:val="00B87BE6"/>
    <w:rsid w:val="00B90C98"/>
    <w:rsid w:val="00B90E3B"/>
    <w:rsid w:val="00B9115C"/>
    <w:rsid w:val="00B91377"/>
    <w:rsid w:val="00B9151F"/>
    <w:rsid w:val="00B9236B"/>
    <w:rsid w:val="00B92869"/>
    <w:rsid w:val="00B92C1E"/>
    <w:rsid w:val="00B92D39"/>
    <w:rsid w:val="00B92E2A"/>
    <w:rsid w:val="00B93364"/>
    <w:rsid w:val="00B93B6F"/>
    <w:rsid w:val="00B93EE4"/>
    <w:rsid w:val="00B941B4"/>
    <w:rsid w:val="00B94202"/>
    <w:rsid w:val="00B942E5"/>
    <w:rsid w:val="00B94600"/>
    <w:rsid w:val="00B94A6D"/>
    <w:rsid w:val="00B94F72"/>
    <w:rsid w:val="00B953CE"/>
    <w:rsid w:val="00B955D4"/>
    <w:rsid w:val="00B95DD2"/>
    <w:rsid w:val="00B95E06"/>
    <w:rsid w:val="00B966EC"/>
    <w:rsid w:val="00B96941"/>
    <w:rsid w:val="00B96CA5"/>
    <w:rsid w:val="00B96E46"/>
    <w:rsid w:val="00B9779C"/>
    <w:rsid w:val="00B97802"/>
    <w:rsid w:val="00B97DFF"/>
    <w:rsid w:val="00BA03AE"/>
    <w:rsid w:val="00BA04A7"/>
    <w:rsid w:val="00BA0553"/>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5E6F"/>
    <w:rsid w:val="00BA7389"/>
    <w:rsid w:val="00BA77D5"/>
    <w:rsid w:val="00BA7B01"/>
    <w:rsid w:val="00BB00ED"/>
    <w:rsid w:val="00BB0573"/>
    <w:rsid w:val="00BB088C"/>
    <w:rsid w:val="00BB0D01"/>
    <w:rsid w:val="00BB19AF"/>
    <w:rsid w:val="00BB20BE"/>
    <w:rsid w:val="00BB250D"/>
    <w:rsid w:val="00BB2B91"/>
    <w:rsid w:val="00BB36F1"/>
    <w:rsid w:val="00BB3AE1"/>
    <w:rsid w:val="00BB3FB1"/>
    <w:rsid w:val="00BB44F4"/>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6DE"/>
    <w:rsid w:val="00BC28AE"/>
    <w:rsid w:val="00BC2A62"/>
    <w:rsid w:val="00BC33F2"/>
    <w:rsid w:val="00BC356E"/>
    <w:rsid w:val="00BC3C25"/>
    <w:rsid w:val="00BC3FEE"/>
    <w:rsid w:val="00BC4105"/>
    <w:rsid w:val="00BC4968"/>
    <w:rsid w:val="00BC4B32"/>
    <w:rsid w:val="00BC516B"/>
    <w:rsid w:val="00BC51E7"/>
    <w:rsid w:val="00BC540B"/>
    <w:rsid w:val="00BC5725"/>
    <w:rsid w:val="00BC586C"/>
    <w:rsid w:val="00BC66D4"/>
    <w:rsid w:val="00BC6728"/>
    <w:rsid w:val="00BC7434"/>
    <w:rsid w:val="00BC79F1"/>
    <w:rsid w:val="00BC7AA3"/>
    <w:rsid w:val="00BD04BD"/>
    <w:rsid w:val="00BD0712"/>
    <w:rsid w:val="00BD0D41"/>
    <w:rsid w:val="00BD17CA"/>
    <w:rsid w:val="00BD1C5F"/>
    <w:rsid w:val="00BD1D09"/>
    <w:rsid w:val="00BD2454"/>
    <w:rsid w:val="00BD259C"/>
    <w:rsid w:val="00BD2D54"/>
    <w:rsid w:val="00BD3058"/>
    <w:rsid w:val="00BD31DD"/>
    <w:rsid w:val="00BD3900"/>
    <w:rsid w:val="00BD3F53"/>
    <w:rsid w:val="00BD42EB"/>
    <w:rsid w:val="00BD4940"/>
    <w:rsid w:val="00BD5105"/>
    <w:rsid w:val="00BD539D"/>
    <w:rsid w:val="00BD580F"/>
    <w:rsid w:val="00BD5FD6"/>
    <w:rsid w:val="00BD6962"/>
    <w:rsid w:val="00BD6AEB"/>
    <w:rsid w:val="00BD6D75"/>
    <w:rsid w:val="00BD6E8E"/>
    <w:rsid w:val="00BD6F76"/>
    <w:rsid w:val="00BD7450"/>
    <w:rsid w:val="00BD7640"/>
    <w:rsid w:val="00BD78D6"/>
    <w:rsid w:val="00BD78ED"/>
    <w:rsid w:val="00BE00A6"/>
    <w:rsid w:val="00BE0202"/>
    <w:rsid w:val="00BE02F1"/>
    <w:rsid w:val="00BE0619"/>
    <w:rsid w:val="00BE08FE"/>
    <w:rsid w:val="00BE0C29"/>
    <w:rsid w:val="00BE0E25"/>
    <w:rsid w:val="00BE1462"/>
    <w:rsid w:val="00BE154E"/>
    <w:rsid w:val="00BE15CC"/>
    <w:rsid w:val="00BE1647"/>
    <w:rsid w:val="00BE181B"/>
    <w:rsid w:val="00BE1AE7"/>
    <w:rsid w:val="00BE1B75"/>
    <w:rsid w:val="00BE2383"/>
    <w:rsid w:val="00BE25E3"/>
    <w:rsid w:val="00BE2681"/>
    <w:rsid w:val="00BE2766"/>
    <w:rsid w:val="00BE2DB9"/>
    <w:rsid w:val="00BE3314"/>
    <w:rsid w:val="00BE3A3E"/>
    <w:rsid w:val="00BE47F7"/>
    <w:rsid w:val="00BE48AF"/>
    <w:rsid w:val="00BE4C79"/>
    <w:rsid w:val="00BE4E8E"/>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F5"/>
    <w:rsid w:val="00BF1709"/>
    <w:rsid w:val="00BF1CC8"/>
    <w:rsid w:val="00BF2236"/>
    <w:rsid w:val="00BF23B6"/>
    <w:rsid w:val="00BF2422"/>
    <w:rsid w:val="00BF26EF"/>
    <w:rsid w:val="00BF2808"/>
    <w:rsid w:val="00BF2DD0"/>
    <w:rsid w:val="00BF3A18"/>
    <w:rsid w:val="00BF472E"/>
    <w:rsid w:val="00BF48B4"/>
    <w:rsid w:val="00BF4CC8"/>
    <w:rsid w:val="00BF518F"/>
    <w:rsid w:val="00BF5211"/>
    <w:rsid w:val="00BF55AD"/>
    <w:rsid w:val="00BF5782"/>
    <w:rsid w:val="00BF5A0F"/>
    <w:rsid w:val="00BF5A27"/>
    <w:rsid w:val="00BF5B4A"/>
    <w:rsid w:val="00BF6582"/>
    <w:rsid w:val="00BF6E11"/>
    <w:rsid w:val="00BF6ED2"/>
    <w:rsid w:val="00BF7067"/>
    <w:rsid w:val="00BF71A8"/>
    <w:rsid w:val="00BF727A"/>
    <w:rsid w:val="00BF72A4"/>
    <w:rsid w:val="00BF74DA"/>
    <w:rsid w:val="00BF7685"/>
    <w:rsid w:val="00C0001F"/>
    <w:rsid w:val="00C0038C"/>
    <w:rsid w:val="00C00B6E"/>
    <w:rsid w:val="00C015D2"/>
    <w:rsid w:val="00C02205"/>
    <w:rsid w:val="00C025B4"/>
    <w:rsid w:val="00C02B20"/>
    <w:rsid w:val="00C02E78"/>
    <w:rsid w:val="00C033A5"/>
    <w:rsid w:val="00C0351C"/>
    <w:rsid w:val="00C042E0"/>
    <w:rsid w:val="00C042EA"/>
    <w:rsid w:val="00C04386"/>
    <w:rsid w:val="00C043EA"/>
    <w:rsid w:val="00C04478"/>
    <w:rsid w:val="00C045DA"/>
    <w:rsid w:val="00C04AB8"/>
    <w:rsid w:val="00C04B0A"/>
    <w:rsid w:val="00C04BDD"/>
    <w:rsid w:val="00C04D83"/>
    <w:rsid w:val="00C0512C"/>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17EB"/>
    <w:rsid w:val="00C122D5"/>
    <w:rsid w:val="00C125F2"/>
    <w:rsid w:val="00C12AEE"/>
    <w:rsid w:val="00C12B3E"/>
    <w:rsid w:val="00C12B6B"/>
    <w:rsid w:val="00C13949"/>
    <w:rsid w:val="00C13B07"/>
    <w:rsid w:val="00C140A3"/>
    <w:rsid w:val="00C14165"/>
    <w:rsid w:val="00C14287"/>
    <w:rsid w:val="00C145B2"/>
    <w:rsid w:val="00C14DCE"/>
    <w:rsid w:val="00C14FEA"/>
    <w:rsid w:val="00C151DF"/>
    <w:rsid w:val="00C155AF"/>
    <w:rsid w:val="00C159D5"/>
    <w:rsid w:val="00C1668F"/>
    <w:rsid w:val="00C168EA"/>
    <w:rsid w:val="00C16D73"/>
    <w:rsid w:val="00C16F64"/>
    <w:rsid w:val="00C174EA"/>
    <w:rsid w:val="00C1765B"/>
    <w:rsid w:val="00C1776E"/>
    <w:rsid w:val="00C17B19"/>
    <w:rsid w:val="00C17F9D"/>
    <w:rsid w:val="00C200A6"/>
    <w:rsid w:val="00C2043B"/>
    <w:rsid w:val="00C20A10"/>
    <w:rsid w:val="00C20C49"/>
    <w:rsid w:val="00C20DFD"/>
    <w:rsid w:val="00C2101C"/>
    <w:rsid w:val="00C21A53"/>
    <w:rsid w:val="00C21EB2"/>
    <w:rsid w:val="00C22046"/>
    <w:rsid w:val="00C2288C"/>
    <w:rsid w:val="00C229CB"/>
    <w:rsid w:val="00C23004"/>
    <w:rsid w:val="00C235C1"/>
    <w:rsid w:val="00C235F1"/>
    <w:rsid w:val="00C23672"/>
    <w:rsid w:val="00C237B4"/>
    <w:rsid w:val="00C237D9"/>
    <w:rsid w:val="00C24532"/>
    <w:rsid w:val="00C24AAA"/>
    <w:rsid w:val="00C259E4"/>
    <w:rsid w:val="00C25A85"/>
    <w:rsid w:val="00C25CF6"/>
    <w:rsid w:val="00C25DB0"/>
    <w:rsid w:val="00C26412"/>
    <w:rsid w:val="00C26431"/>
    <w:rsid w:val="00C2654A"/>
    <w:rsid w:val="00C266CD"/>
    <w:rsid w:val="00C26FB2"/>
    <w:rsid w:val="00C27294"/>
    <w:rsid w:val="00C274F4"/>
    <w:rsid w:val="00C27722"/>
    <w:rsid w:val="00C30307"/>
    <w:rsid w:val="00C306F8"/>
    <w:rsid w:val="00C30723"/>
    <w:rsid w:val="00C3072E"/>
    <w:rsid w:val="00C3096B"/>
    <w:rsid w:val="00C31A21"/>
    <w:rsid w:val="00C31DC3"/>
    <w:rsid w:val="00C3249E"/>
    <w:rsid w:val="00C32648"/>
    <w:rsid w:val="00C3281D"/>
    <w:rsid w:val="00C329D0"/>
    <w:rsid w:val="00C32C0E"/>
    <w:rsid w:val="00C32EFB"/>
    <w:rsid w:val="00C33504"/>
    <w:rsid w:val="00C33ADB"/>
    <w:rsid w:val="00C33B27"/>
    <w:rsid w:val="00C33F1F"/>
    <w:rsid w:val="00C3400C"/>
    <w:rsid w:val="00C34437"/>
    <w:rsid w:val="00C34694"/>
    <w:rsid w:val="00C34BE1"/>
    <w:rsid w:val="00C34C08"/>
    <w:rsid w:val="00C34E4E"/>
    <w:rsid w:val="00C34FDD"/>
    <w:rsid w:val="00C359CF"/>
    <w:rsid w:val="00C35E43"/>
    <w:rsid w:val="00C3601C"/>
    <w:rsid w:val="00C3631A"/>
    <w:rsid w:val="00C36520"/>
    <w:rsid w:val="00C36710"/>
    <w:rsid w:val="00C36B59"/>
    <w:rsid w:val="00C36C4B"/>
    <w:rsid w:val="00C36DF4"/>
    <w:rsid w:val="00C36F0B"/>
    <w:rsid w:val="00C3711E"/>
    <w:rsid w:val="00C37339"/>
    <w:rsid w:val="00C403B7"/>
    <w:rsid w:val="00C4045F"/>
    <w:rsid w:val="00C40466"/>
    <w:rsid w:val="00C40F13"/>
    <w:rsid w:val="00C41240"/>
    <w:rsid w:val="00C41585"/>
    <w:rsid w:val="00C419C2"/>
    <w:rsid w:val="00C42271"/>
    <w:rsid w:val="00C423BF"/>
    <w:rsid w:val="00C42C6D"/>
    <w:rsid w:val="00C42E3F"/>
    <w:rsid w:val="00C42F81"/>
    <w:rsid w:val="00C42FC9"/>
    <w:rsid w:val="00C43290"/>
    <w:rsid w:val="00C436FB"/>
    <w:rsid w:val="00C43734"/>
    <w:rsid w:val="00C43DEC"/>
    <w:rsid w:val="00C441D7"/>
    <w:rsid w:val="00C44568"/>
    <w:rsid w:val="00C44B13"/>
    <w:rsid w:val="00C44C9B"/>
    <w:rsid w:val="00C45104"/>
    <w:rsid w:val="00C45388"/>
    <w:rsid w:val="00C45541"/>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359E"/>
    <w:rsid w:val="00C53874"/>
    <w:rsid w:val="00C54112"/>
    <w:rsid w:val="00C549E2"/>
    <w:rsid w:val="00C54BAD"/>
    <w:rsid w:val="00C54CFB"/>
    <w:rsid w:val="00C54FEE"/>
    <w:rsid w:val="00C55668"/>
    <w:rsid w:val="00C55775"/>
    <w:rsid w:val="00C55B44"/>
    <w:rsid w:val="00C55E09"/>
    <w:rsid w:val="00C55FED"/>
    <w:rsid w:val="00C56798"/>
    <w:rsid w:val="00C56C22"/>
    <w:rsid w:val="00C576C7"/>
    <w:rsid w:val="00C57715"/>
    <w:rsid w:val="00C57734"/>
    <w:rsid w:val="00C57B81"/>
    <w:rsid w:val="00C60E31"/>
    <w:rsid w:val="00C6168F"/>
    <w:rsid w:val="00C625BC"/>
    <w:rsid w:val="00C62ADA"/>
    <w:rsid w:val="00C62AE3"/>
    <w:rsid w:val="00C62B4C"/>
    <w:rsid w:val="00C63A00"/>
    <w:rsid w:val="00C63CF7"/>
    <w:rsid w:val="00C63DC7"/>
    <w:rsid w:val="00C63E78"/>
    <w:rsid w:val="00C63FDE"/>
    <w:rsid w:val="00C642AB"/>
    <w:rsid w:val="00C643B4"/>
    <w:rsid w:val="00C646E6"/>
    <w:rsid w:val="00C6488A"/>
    <w:rsid w:val="00C649B8"/>
    <w:rsid w:val="00C65030"/>
    <w:rsid w:val="00C65315"/>
    <w:rsid w:val="00C65AED"/>
    <w:rsid w:val="00C65B9C"/>
    <w:rsid w:val="00C65D23"/>
    <w:rsid w:val="00C661EE"/>
    <w:rsid w:val="00C6670B"/>
    <w:rsid w:val="00C66806"/>
    <w:rsid w:val="00C6690B"/>
    <w:rsid w:val="00C66A58"/>
    <w:rsid w:val="00C66BD9"/>
    <w:rsid w:val="00C6711B"/>
    <w:rsid w:val="00C67804"/>
    <w:rsid w:val="00C678E9"/>
    <w:rsid w:val="00C67A8C"/>
    <w:rsid w:val="00C67FCD"/>
    <w:rsid w:val="00C700B6"/>
    <w:rsid w:val="00C70CB7"/>
    <w:rsid w:val="00C710F5"/>
    <w:rsid w:val="00C71B12"/>
    <w:rsid w:val="00C71B1E"/>
    <w:rsid w:val="00C71C4D"/>
    <w:rsid w:val="00C722B8"/>
    <w:rsid w:val="00C7246B"/>
    <w:rsid w:val="00C72E31"/>
    <w:rsid w:val="00C734C2"/>
    <w:rsid w:val="00C73564"/>
    <w:rsid w:val="00C73929"/>
    <w:rsid w:val="00C73B3B"/>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23"/>
    <w:rsid w:val="00C81B4A"/>
    <w:rsid w:val="00C81B9D"/>
    <w:rsid w:val="00C82B02"/>
    <w:rsid w:val="00C82E1A"/>
    <w:rsid w:val="00C831AC"/>
    <w:rsid w:val="00C83538"/>
    <w:rsid w:val="00C843B0"/>
    <w:rsid w:val="00C846E4"/>
    <w:rsid w:val="00C84F07"/>
    <w:rsid w:val="00C84FA4"/>
    <w:rsid w:val="00C851FA"/>
    <w:rsid w:val="00C85333"/>
    <w:rsid w:val="00C85392"/>
    <w:rsid w:val="00C855B8"/>
    <w:rsid w:val="00C86BC7"/>
    <w:rsid w:val="00C86C13"/>
    <w:rsid w:val="00C86C88"/>
    <w:rsid w:val="00C86DE1"/>
    <w:rsid w:val="00C8748E"/>
    <w:rsid w:val="00C8774B"/>
    <w:rsid w:val="00C8786E"/>
    <w:rsid w:val="00C87C27"/>
    <w:rsid w:val="00C903E5"/>
    <w:rsid w:val="00C904E9"/>
    <w:rsid w:val="00C916EF"/>
    <w:rsid w:val="00C91EA9"/>
    <w:rsid w:val="00C92A16"/>
    <w:rsid w:val="00C932FC"/>
    <w:rsid w:val="00C934E5"/>
    <w:rsid w:val="00C93550"/>
    <w:rsid w:val="00C938BB"/>
    <w:rsid w:val="00C93AC8"/>
    <w:rsid w:val="00C93B32"/>
    <w:rsid w:val="00C93CEB"/>
    <w:rsid w:val="00C93DED"/>
    <w:rsid w:val="00C93F50"/>
    <w:rsid w:val="00C94008"/>
    <w:rsid w:val="00C941A7"/>
    <w:rsid w:val="00C94517"/>
    <w:rsid w:val="00C9466C"/>
    <w:rsid w:val="00C94794"/>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7A6"/>
    <w:rsid w:val="00C97981"/>
    <w:rsid w:val="00C97C19"/>
    <w:rsid w:val="00C97D30"/>
    <w:rsid w:val="00CA037D"/>
    <w:rsid w:val="00CA0578"/>
    <w:rsid w:val="00CA068C"/>
    <w:rsid w:val="00CA07F3"/>
    <w:rsid w:val="00CA0831"/>
    <w:rsid w:val="00CA13B8"/>
    <w:rsid w:val="00CA1616"/>
    <w:rsid w:val="00CA1BB4"/>
    <w:rsid w:val="00CA21C1"/>
    <w:rsid w:val="00CA2C3A"/>
    <w:rsid w:val="00CA2CC4"/>
    <w:rsid w:val="00CA3EB3"/>
    <w:rsid w:val="00CA4B7D"/>
    <w:rsid w:val="00CA4D55"/>
    <w:rsid w:val="00CA4D85"/>
    <w:rsid w:val="00CA554E"/>
    <w:rsid w:val="00CA5591"/>
    <w:rsid w:val="00CA5A07"/>
    <w:rsid w:val="00CA5C1A"/>
    <w:rsid w:val="00CA5F87"/>
    <w:rsid w:val="00CA6CBD"/>
    <w:rsid w:val="00CA6CF9"/>
    <w:rsid w:val="00CA70CA"/>
    <w:rsid w:val="00CA733F"/>
    <w:rsid w:val="00CA799E"/>
    <w:rsid w:val="00CA7B34"/>
    <w:rsid w:val="00CB0587"/>
    <w:rsid w:val="00CB0692"/>
    <w:rsid w:val="00CB089C"/>
    <w:rsid w:val="00CB0C49"/>
    <w:rsid w:val="00CB0C91"/>
    <w:rsid w:val="00CB0CFA"/>
    <w:rsid w:val="00CB11D3"/>
    <w:rsid w:val="00CB12D5"/>
    <w:rsid w:val="00CB1ACD"/>
    <w:rsid w:val="00CB1E28"/>
    <w:rsid w:val="00CB2103"/>
    <w:rsid w:val="00CB2135"/>
    <w:rsid w:val="00CB2D5F"/>
    <w:rsid w:val="00CB31C1"/>
    <w:rsid w:val="00CB32F4"/>
    <w:rsid w:val="00CB381D"/>
    <w:rsid w:val="00CB3A38"/>
    <w:rsid w:val="00CB3B92"/>
    <w:rsid w:val="00CB3BFF"/>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62"/>
    <w:rsid w:val="00CC3C97"/>
    <w:rsid w:val="00CC40F4"/>
    <w:rsid w:val="00CC4662"/>
    <w:rsid w:val="00CC46C2"/>
    <w:rsid w:val="00CC485B"/>
    <w:rsid w:val="00CC4A18"/>
    <w:rsid w:val="00CC4E55"/>
    <w:rsid w:val="00CC530D"/>
    <w:rsid w:val="00CC5EAA"/>
    <w:rsid w:val="00CC64E6"/>
    <w:rsid w:val="00CC665E"/>
    <w:rsid w:val="00CC6A71"/>
    <w:rsid w:val="00CC6F32"/>
    <w:rsid w:val="00CC7C92"/>
    <w:rsid w:val="00CD075C"/>
    <w:rsid w:val="00CD0C96"/>
    <w:rsid w:val="00CD0F29"/>
    <w:rsid w:val="00CD18EA"/>
    <w:rsid w:val="00CD1B0C"/>
    <w:rsid w:val="00CD1DC6"/>
    <w:rsid w:val="00CD1FB7"/>
    <w:rsid w:val="00CD206D"/>
    <w:rsid w:val="00CD2358"/>
    <w:rsid w:val="00CD242D"/>
    <w:rsid w:val="00CD2500"/>
    <w:rsid w:val="00CD2A53"/>
    <w:rsid w:val="00CD2D6B"/>
    <w:rsid w:val="00CD2E38"/>
    <w:rsid w:val="00CD2EA0"/>
    <w:rsid w:val="00CD2F2C"/>
    <w:rsid w:val="00CD30CB"/>
    <w:rsid w:val="00CD32F0"/>
    <w:rsid w:val="00CD39D8"/>
    <w:rsid w:val="00CD3D6D"/>
    <w:rsid w:val="00CD451F"/>
    <w:rsid w:val="00CD4D32"/>
    <w:rsid w:val="00CD515E"/>
    <w:rsid w:val="00CD5789"/>
    <w:rsid w:val="00CD5791"/>
    <w:rsid w:val="00CD5AB3"/>
    <w:rsid w:val="00CD5B17"/>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18FD"/>
    <w:rsid w:val="00CE19D6"/>
    <w:rsid w:val="00CE19F3"/>
    <w:rsid w:val="00CE213A"/>
    <w:rsid w:val="00CE29DC"/>
    <w:rsid w:val="00CE363F"/>
    <w:rsid w:val="00CE3AA6"/>
    <w:rsid w:val="00CE3EC2"/>
    <w:rsid w:val="00CE4194"/>
    <w:rsid w:val="00CE4271"/>
    <w:rsid w:val="00CE4373"/>
    <w:rsid w:val="00CE44E8"/>
    <w:rsid w:val="00CE4FE7"/>
    <w:rsid w:val="00CE5828"/>
    <w:rsid w:val="00CE5960"/>
    <w:rsid w:val="00CE5DC9"/>
    <w:rsid w:val="00CE6606"/>
    <w:rsid w:val="00CE66DD"/>
    <w:rsid w:val="00CE6788"/>
    <w:rsid w:val="00CE6B63"/>
    <w:rsid w:val="00CE6BC1"/>
    <w:rsid w:val="00CE6F2D"/>
    <w:rsid w:val="00CE7723"/>
    <w:rsid w:val="00CF0023"/>
    <w:rsid w:val="00CF07E4"/>
    <w:rsid w:val="00CF0A3E"/>
    <w:rsid w:val="00CF111A"/>
    <w:rsid w:val="00CF1602"/>
    <w:rsid w:val="00CF1900"/>
    <w:rsid w:val="00CF1D3B"/>
    <w:rsid w:val="00CF23D3"/>
    <w:rsid w:val="00CF417B"/>
    <w:rsid w:val="00CF4407"/>
    <w:rsid w:val="00CF459B"/>
    <w:rsid w:val="00CF45EC"/>
    <w:rsid w:val="00CF4AED"/>
    <w:rsid w:val="00CF4BF7"/>
    <w:rsid w:val="00CF4FCC"/>
    <w:rsid w:val="00CF51FA"/>
    <w:rsid w:val="00CF5BF7"/>
    <w:rsid w:val="00CF61AE"/>
    <w:rsid w:val="00CF632E"/>
    <w:rsid w:val="00CF63DE"/>
    <w:rsid w:val="00CF72EA"/>
    <w:rsid w:val="00CF7BC9"/>
    <w:rsid w:val="00D00590"/>
    <w:rsid w:val="00D00643"/>
    <w:rsid w:val="00D007BC"/>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72D"/>
    <w:rsid w:val="00D13A92"/>
    <w:rsid w:val="00D13D6E"/>
    <w:rsid w:val="00D13D87"/>
    <w:rsid w:val="00D1430A"/>
    <w:rsid w:val="00D15157"/>
    <w:rsid w:val="00D15294"/>
    <w:rsid w:val="00D156C5"/>
    <w:rsid w:val="00D15A25"/>
    <w:rsid w:val="00D165CB"/>
    <w:rsid w:val="00D16709"/>
    <w:rsid w:val="00D1699C"/>
    <w:rsid w:val="00D16AB5"/>
    <w:rsid w:val="00D16EF7"/>
    <w:rsid w:val="00D16F42"/>
    <w:rsid w:val="00D17638"/>
    <w:rsid w:val="00D1799E"/>
    <w:rsid w:val="00D203FD"/>
    <w:rsid w:val="00D2047A"/>
    <w:rsid w:val="00D20CF4"/>
    <w:rsid w:val="00D20D8B"/>
    <w:rsid w:val="00D2116C"/>
    <w:rsid w:val="00D21216"/>
    <w:rsid w:val="00D212EB"/>
    <w:rsid w:val="00D215E2"/>
    <w:rsid w:val="00D216C3"/>
    <w:rsid w:val="00D216D9"/>
    <w:rsid w:val="00D21FAD"/>
    <w:rsid w:val="00D22027"/>
    <w:rsid w:val="00D224AD"/>
    <w:rsid w:val="00D22AC5"/>
    <w:rsid w:val="00D22EF5"/>
    <w:rsid w:val="00D23020"/>
    <w:rsid w:val="00D230E8"/>
    <w:rsid w:val="00D23174"/>
    <w:rsid w:val="00D23300"/>
    <w:rsid w:val="00D2351D"/>
    <w:rsid w:val="00D23619"/>
    <w:rsid w:val="00D23C3A"/>
    <w:rsid w:val="00D23E37"/>
    <w:rsid w:val="00D23F9D"/>
    <w:rsid w:val="00D254D7"/>
    <w:rsid w:val="00D25594"/>
    <w:rsid w:val="00D25C01"/>
    <w:rsid w:val="00D262DF"/>
    <w:rsid w:val="00D264D0"/>
    <w:rsid w:val="00D26FC9"/>
    <w:rsid w:val="00D27115"/>
    <w:rsid w:val="00D27710"/>
    <w:rsid w:val="00D27713"/>
    <w:rsid w:val="00D2798F"/>
    <w:rsid w:val="00D300CE"/>
    <w:rsid w:val="00D300E5"/>
    <w:rsid w:val="00D303AD"/>
    <w:rsid w:val="00D303CB"/>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A"/>
    <w:rsid w:val="00D345DD"/>
    <w:rsid w:val="00D34876"/>
    <w:rsid w:val="00D348A6"/>
    <w:rsid w:val="00D34BA1"/>
    <w:rsid w:val="00D35779"/>
    <w:rsid w:val="00D362AB"/>
    <w:rsid w:val="00D36692"/>
    <w:rsid w:val="00D3676C"/>
    <w:rsid w:val="00D368FC"/>
    <w:rsid w:val="00D37A2F"/>
    <w:rsid w:val="00D37DFE"/>
    <w:rsid w:val="00D37E9E"/>
    <w:rsid w:val="00D4099B"/>
    <w:rsid w:val="00D40C72"/>
    <w:rsid w:val="00D40FB7"/>
    <w:rsid w:val="00D41324"/>
    <w:rsid w:val="00D41647"/>
    <w:rsid w:val="00D41655"/>
    <w:rsid w:val="00D417F0"/>
    <w:rsid w:val="00D41900"/>
    <w:rsid w:val="00D41E51"/>
    <w:rsid w:val="00D41E98"/>
    <w:rsid w:val="00D4205D"/>
    <w:rsid w:val="00D42AFF"/>
    <w:rsid w:val="00D42B31"/>
    <w:rsid w:val="00D433A2"/>
    <w:rsid w:val="00D4372E"/>
    <w:rsid w:val="00D43F65"/>
    <w:rsid w:val="00D43FB2"/>
    <w:rsid w:val="00D442C4"/>
    <w:rsid w:val="00D44349"/>
    <w:rsid w:val="00D4434B"/>
    <w:rsid w:val="00D443D8"/>
    <w:rsid w:val="00D44475"/>
    <w:rsid w:val="00D44705"/>
    <w:rsid w:val="00D450EF"/>
    <w:rsid w:val="00D4579D"/>
    <w:rsid w:val="00D4594F"/>
    <w:rsid w:val="00D4621D"/>
    <w:rsid w:val="00D46414"/>
    <w:rsid w:val="00D467C4"/>
    <w:rsid w:val="00D4687A"/>
    <w:rsid w:val="00D468B6"/>
    <w:rsid w:val="00D46ECB"/>
    <w:rsid w:val="00D477EE"/>
    <w:rsid w:val="00D5162F"/>
    <w:rsid w:val="00D5176F"/>
    <w:rsid w:val="00D51A3E"/>
    <w:rsid w:val="00D51EF2"/>
    <w:rsid w:val="00D52A30"/>
    <w:rsid w:val="00D52AFE"/>
    <w:rsid w:val="00D52B75"/>
    <w:rsid w:val="00D52F37"/>
    <w:rsid w:val="00D53427"/>
    <w:rsid w:val="00D53B3F"/>
    <w:rsid w:val="00D53E30"/>
    <w:rsid w:val="00D54C81"/>
    <w:rsid w:val="00D54CB6"/>
    <w:rsid w:val="00D54E56"/>
    <w:rsid w:val="00D54EBD"/>
    <w:rsid w:val="00D5553D"/>
    <w:rsid w:val="00D566BD"/>
    <w:rsid w:val="00D56DFF"/>
    <w:rsid w:val="00D571A3"/>
    <w:rsid w:val="00D57213"/>
    <w:rsid w:val="00D5730F"/>
    <w:rsid w:val="00D579EF"/>
    <w:rsid w:val="00D57B40"/>
    <w:rsid w:val="00D57D1F"/>
    <w:rsid w:val="00D57F1A"/>
    <w:rsid w:val="00D60330"/>
    <w:rsid w:val="00D6045C"/>
    <w:rsid w:val="00D60D64"/>
    <w:rsid w:val="00D61209"/>
    <w:rsid w:val="00D6120F"/>
    <w:rsid w:val="00D61914"/>
    <w:rsid w:val="00D61E49"/>
    <w:rsid w:val="00D6215B"/>
    <w:rsid w:val="00D62747"/>
    <w:rsid w:val="00D627AF"/>
    <w:rsid w:val="00D62C01"/>
    <w:rsid w:val="00D62C5F"/>
    <w:rsid w:val="00D62D8A"/>
    <w:rsid w:val="00D62E71"/>
    <w:rsid w:val="00D6360A"/>
    <w:rsid w:val="00D636B0"/>
    <w:rsid w:val="00D63815"/>
    <w:rsid w:val="00D63960"/>
    <w:rsid w:val="00D63B21"/>
    <w:rsid w:val="00D6433B"/>
    <w:rsid w:val="00D645A3"/>
    <w:rsid w:val="00D64B94"/>
    <w:rsid w:val="00D64E99"/>
    <w:rsid w:val="00D65669"/>
    <w:rsid w:val="00D65819"/>
    <w:rsid w:val="00D65A42"/>
    <w:rsid w:val="00D65C41"/>
    <w:rsid w:val="00D6640A"/>
    <w:rsid w:val="00D66AFE"/>
    <w:rsid w:val="00D675E4"/>
    <w:rsid w:val="00D6792F"/>
    <w:rsid w:val="00D6794F"/>
    <w:rsid w:val="00D67F61"/>
    <w:rsid w:val="00D700D8"/>
    <w:rsid w:val="00D701B7"/>
    <w:rsid w:val="00D70F86"/>
    <w:rsid w:val="00D710C4"/>
    <w:rsid w:val="00D7120F"/>
    <w:rsid w:val="00D71589"/>
    <w:rsid w:val="00D7163B"/>
    <w:rsid w:val="00D716E5"/>
    <w:rsid w:val="00D723C2"/>
    <w:rsid w:val="00D72649"/>
    <w:rsid w:val="00D72DE4"/>
    <w:rsid w:val="00D73003"/>
    <w:rsid w:val="00D731C0"/>
    <w:rsid w:val="00D73585"/>
    <w:rsid w:val="00D73626"/>
    <w:rsid w:val="00D73C0D"/>
    <w:rsid w:val="00D73E31"/>
    <w:rsid w:val="00D7413C"/>
    <w:rsid w:val="00D74556"/>
    <w:rsid w:val="00D746BE"/>
    <w:rsid w:val="00D74A29"/>
    <w:rsid w:val="00D752BA"/>
    <w:rsid w:val="00D75931"/>
    <w:rsid w:val="00D75AFE"/>
    <w:rsid w:val="00D75B77"/>
    <w:rsid w:val="00D75FD1"/>
    <w:rsid w:val="00D7608C"/>
    <w:rsid w:val="00D7625C"/>
    <w:rsid w:val="00D767E4"/>
    <w:rsid w:val="00D76914"/>
    <w:rsid w:val="00D76A35"/>
    <w:rsid w:val="00D77092"/>
    <w:rsid w:val="00D7710E"/>
    <w:rsid w:val="00D77112"/>
    <w:rsid w:val="00D80BDE"/>
    <w:rsid w:val="00D81620"/>
    <w:rsid w:val="00D8191D"/>
    <w:rsid w:val="00D8192E"/>
    <w:rsid w:val="00D8244A"/>
    <w:rsid w:val="00D82977"/>
    <w:rsid w:val="00D83480"/>
    <w:rsid w:val="00D83550"/>
    <w:rsid w:val="00D83993"/>
    <w:rsid w:val="00D83F56"/>
    <w:rsid w:val="00D84411"/>
    <w:rsid w:val="00D84566"/>
    <w:rsid w:val="00D8466B"/>
    <w:rsid w:val="00D84E17"/>
    <w:rsid w:val="00D85080"/>
    <w:rsid w:val="00D85300"/>
    <w:rsid w:val="00D85CD5"/>
    <w:rsid w:val="00D85E8E"/>
    <w:rsid w:val="00D86945"/>
    <w:rsid w:val="00D86DB9"/>
    <w:rsid w:val="00D86E37"/>
    <w:rsid w:val="00D876BD"/>
    <w:rsid w:val="00D87880"/>
    <w:rsid w:val="00D90278"/>
    <w:rsid w:val="00D906E3"/>
    <w:rsid w:val="00D90EAF"/>
    <w:rsid w:val="00D91585"/>
    <w:rsid w:val="00D917EA"/>
    <w:rsid w:val="00D91E99"/>
    <w:rsid w:val="00D91F7D"/>
    <w:rsid w:val="00D91FFE"/>
    <w:rsid w:val="00D922B0"/>
    <w:rsid w:val="00D92433"/>
    <w:rsid w:val="00D926CA"/>
    <w:rsid w:val="00D931A6"/>
    <w:rsid w:val="00D935DD"/>
    <w:rsid w:val="00D940F0"/>
    <w:rsid w:val="00D94E50"/>
    <w:rsid w:val="00D95662"/>
    <w:rsid w:val="00D95CB4"/>
    <w:rsid w:val="00D95E21"/>
    <w:rsid w:val="00D95E5E"/>
    <w:rsid w:val="00D963A3"/>
    <w:rsid w:val="00D96713"/>
    <w:rsid w:val="00D96FD8"/>
    <w:rsid w:val="00DA0E3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5D35"/>
    <w:rsid w:val="00DA623A"/>
    <w:rsid w:val="00DA66A3"/>
    <w:rsid w:val="00DA6886"/>
    <w:rsid w:val="00DA718C"/>
    <w:rsid w:val="00DA7507"/>
    <w:rsid w:val="00DA7BA1"/>
    <w:rsid w:val="00DA7FF6"/>
    <w:rsid w:val="00DB0198"/>
    <w:rsid w:val="00DB06A7"/>
    <w:rsid w:val="00DB08B6"/>
    <w:rsid w:val="00DB099D"/>
    <w:rsid w:val="00DB0A51"/>
    <w:rsid w:val="00DB0B62"/>
    <w:rsid w:val="00DB0D42"/>
    <w:rsid w:val="00DB12C4"/>
    <w:rsid w:val="00DB1725"/>
    <w:rsid w:val="00DB1A18"/>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E10"/>
    <w:rsid w:val="00DB7056"/>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8D0"/>
    <w:rsid w:val="00DC4FA7"/>
    <w:rsid w:val="00DC5418"/>
    <w:rsid w:val="00DC5940"/>
    <w:rsid w:val="00DC5B19"/>
    <w:rsid w:val="00DC5D56"/>
    <w:rsid w:val="00DC6068"/>
    <w:rsid w:val="00DC607C"/>
    <w:rsid w:val="00DC6196"/>
    <w:rsid w:val="00DC62E7"/>
    <w:rsid w:val="00DC63C5"/>
    <w:rsid w:val="00DC6604"/>
    <w:rsid w:val="00DC679E"/>
    <w:rsid w:val="00DC684B"/>
    <w:rsid w:val="00DC6901"/>
    <w:rsid w:val="00DC7D16"/>
    <w:rsid w:val="00DD009A"/>
    <w:rsid w:val="00DD02E6"/>
    <w:rsid w:val="00DD0475"/>
    <w:rsid w:val="00DD089C"/>
    <w:rsid w:val="00DD0D84"/>
    <w:rsid w:val="00DD12F1"/>
    <w:rsid w:val="00DD21AC"/>
    <w:rsid w:val="00DD2522"/>
    <w:rsid w:val="00DD25B3"/>
    <w:rsid w:val="00DD2845"/>
    <w:rsid w:val="00DD2A8E"/>
    <w:rsid w:val="00DD2C44"/>
    <w:rsid w:val="00DD304E"/>
    <w:rsid w:val="00DD33F7"/>
    <w:rsid w:val="00DD3CC6"/>
    <w:rsid w:val="00DD4321"/>
    <w:rsid w:val="00DD4944"/>
    <w:rsid w:val="00DD503B"/>
    <w:rsid w:val="00DD504C"/>
    <w:rsid w:val="00DD50F3"/>
    <w:rsid w:val="00DD612D"/>
    <w:rsid w:val="00DD66CA"/>
    <w:rsid w:val="00DD69D3"/>
    <w:rsid w:val="00DD6DED"/>
    <w:rsid w:val="00DD778A"/>
    <w:rsid w:val="00DD79F3"/>
    <w:rsid w:val="00DD7A8C"/>
    <w:rsid w:val="00DD7DA7"/>
    <w:rsid w:val="00DE053C"/>
    <w:rsid w:val="00DE094C"/>
    <w:rsid w:val="00DE0BE3"/>
    <w:rsid w:val="00DE11DB"/>
    <w:rsid w:val="00DE12FD"/>
    <w:rsid w:val="00DE143B"/>
    <w:rsid w:val="00DE1640"/>
    <w:rsid w:val="00DE17C2"/>
    <w:rsid w:val="00DE1A48"/>
    <w:rsid w:val="00DE2D58"/>
    <w:rsid w:val="00DE30A9"/>
    <w:rsid w:val="00DE3457"/>
    <w:rsid w:val="00DE366B"/>
    <w:rsid w:val="00DE3827"/>
    <w:rsid w:val="00DE4037"/>
    <w:rsid w:val="00DE4210"/>
    <w:rsid w:val="00DE442D"/>
    <w:rsid w:val="00DE45FF"/>
    <w:rsid w:val="00DE4AAB"/>
    <w:rsid w:val="00DE4BF4"/>
    <w:rsid w:val="00DE4C55"/>
    <w:rsid w:val="00DE4CC4"/>
    <w:rsid w:val="00DE579B"/>
    <w:rsid w:val="00DE57B5"/>
    <w:rsid w:val="00DE5BE2"/>
    <w:rsid w:val="00DE638A"/>
    <w:rsid w:val="00DE65B5"/>
    <w:rsid w:val="00DE6621"/>
    <w:rsid w:val="00DE67E9"/>
    <w:rsid w:val="00DE67FF"/>
    <w:rsid w:val="00DE69D8"/>
    <w:rsid w:val="00DE6AF4"/>
    <w:rsid w:val="00DE6D31"/>
    <w:rsid w:val="00DE717E"/>
    <w:rsid w:val="00DE747F"/>
    <w:rsid w:val="00DE749B"/>
    <w:rsid w:val="00DE7968"/>
    <w:rsid w:val="00DE7BD3"/>
    <w:rsid w:val="00DE7CEA"/>
    <w:rsid w:val="00DF0716"/>
    <w:rsid w:val="00DF0F97"/>
    <w:rsid w:val="00DF1212"/>
    <w:rsid w:val="00DF14C1"/>
    <w:rsid w:val="00DF1786"/>
    <w:rsid w:val="00DF1F35"/>
    <w:rsid w:val="00DF24DE"/>
    <w:rsid w:val="00DF262F"/>
    <w:rsid w:val="00DF27D4"/>
    <w:rsid w:val="00DF2AEA"/>
    <w:rsid w:val="00DF38A4"/>
    <w:rsid w:val="00DF38C5"/>
    <w:rsid w:val="00DF3B6C"/>
    <w:rsid w:val="00DF3D4D"/>
    <w:rsid w:val="00DF43C1"/>
    <w:rsid w:val="00DF471F"/>
    <w:rsid w:val="00DF4BAD"/>
    <w:rsid w:val="00DF4BC0"/>
    <w:rsid w:val="00DF4CA5"/>
    <w:rsid w:val="00DF4E5C"/>
    <w:rsid w:val="00DF4F8E"/>
    <w:rsid w:val="00DF4FE3"/>
    <w:rsid w:val="00DF53C2"/>
    <w:rsid w:val="00DF5624"/>
    <w:rsid w:val="00DF56C5"/>
    <w:rsid w:val="00DF57C9"/>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10"/>
    <w:rsid w:val="00E026E7"/>
    <w:rsid w:val="00E02987"/>
    <w:rsid w:val="00E03051"/>
    <w:rsid w:val="00E035FC"/>
    <w:rsid w:val="00E03786"/>
    <w:rsid w:val="00E03EC2"/>
    <w:rsid w:val="00E0411C"/>
    <w:rsid w:val="00E0426E"/>
    <w:rsid w:val="00E044CA"/>
    <w:rsid w:val="00E053F2"/>
    <w:rsid w:val="00E063AE"/>
    <w:rsid w:val="00E0679F"/>
    <w:rsid w:val="00E06B9D"/>
    <w:rsid w:val="00E06FCD"/>
    <w:rsid w:val="00E07301"/>
    <w:rsid w:val="00E07414"/>
    <w:rsid w:val="00E079D1"/>
    <w:rsid w:val="00E07BDF"/>
    <w:rsid w:val="00E07E44"/>
    <w:rsid w:val="00E07ED0"/>
    <w:rsid w:val="00E10092"/>
    <w:rsid w:val="00E10343"/>
    <w:rsid w:val="00E10817"/>
    <w:rsid w:val="00E115DF"/>
    <w:rsid w:val="00E117CA"/>
    <w:rsid w:val="00E11936"/>
    <w:rsid w:val="00E11C96"/>
    <w:rsid w:val="00E129C3"/>
    <w:rsid w:val="00E1305B"/>
    <w:rsid w:val="00E1308C"/>
    <w:rsid w:val="00E13114"/>
    <w:rsid w:val="00E1371A"/>
    <w:rsid w:val="00E138F4"/>
    <w:rsid w:val="00E1390F"/>
    <w:rsid w:val="00E13923"/>
    <w:rsid w:val="00E1403C"/>
    <w:rsid w:val="00E14060"/>
    <w:rsid w:val="00E14227"/>
    <w:rsid w:val="00E1481B"/>
    <w:rsid w:val="00E14BAF"/>
    <w:rsid w:val="00E15ED0"/>
    <w:rsid w:val="00E166D3"/>
    <w:rsid w:val="00E16C09"/>
    <w:rsid w:val="00E16DED"/>
    <w:rsid w:val="00E16E10"/>
    <w:rsid w:val="00E173B8"/>
    <w:rsid w:val="00E20015"/>
    <w:rsid w:val="00E2008A"/>
    <w:rsid w:val="00E2014D"/>
    <w:rsid w:val="00E20167"/>
    <w:rsid w:val="00E2024B"/>
    <w:rsid w:val="00E20E9C"/>
    <w:rsid w:val="00E21193"/>
    <w:rsid w:val="00E21195"/>
    <w:rsid w:val="00E2159C"/>
    <w:rsid w:val="00E22194"/>
    <w:rsid w:val="00E221C0"/>
    <w:rsid w:val="00E2237C"/>
    <w:rsid w:val="00E224AF"/>
    <w:rsid w:val="00E22722"/>
    <w:rsid w:val="00E22BC0"/>
    <w:rsid w:val="00E22C3B"/>
    <w:rsid w:val="00E22D99"/>
    <w:rsid w:val="00E2324C"/>
    <w:rsid w:val="00E238EC"/>
    <w:rsid w:val="00E23D48"/>
    <w:rsid w:val="00E2431B"/>
    <w:rsid w:val="00E243DE"/>
    <w:rsid w:val="00E244D8"/>
    <w:rsid w:val="00E249FF"/>
    <w:rsid w:val="00E24A57"/>
    <w:rsid w:val="00E24C3A"/>
    <w:rsid w:val="00E24E3A"/>
    <w:rsid w:val="00E2555D"/>
    <w:rsid w:val="00E25D2E"/>
    <w:rsid w:val="00E26D63"/>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454"/>
    <w:rsid w:val="00E32776"/>
    <w:rsid w:val="00E327B2"/>
    <w:rsid w:val="00E32938"/>
    <w:rsid w:val="00E32CAF"/>
    <w:rsid w:val="00E33112"/>
    <w:rsid w:val="00E335C0"/>
    <w:rsid w:val="00E33727"/>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6BE"/>
    <w:rsid w:val="00E4122B"/>
    <w:rsid w:val="00E4132D"/>
    <w:rsid w:val="00E41EA9"/>
    <w:rsid w:val="00E42302"/>
    <w:rsid w:val="00E427E9"/>
    <w:rsid w:val="00E42B21"/>
    <w:rsid w:val="00E42BE7"/>
    <w:rsid w:val="00E435AA"/>
    <w:rsid w:val="00E43E9A"/>
    <w:rsid w:val="00E44388"/>
    <w:rsid w:val="00E443D9"/>
    <w:rsid w:val="00E443DF"/>
    <w:rsid w:val="00E4464C"/>
    <w:rsid w:val="00E44700"/>
    <w:rsid w:val="00E44788"/>
    <w:rsid w:val="00E44EE8"/>
    <w:rsid w:val="00E44EF0"/>
    <w:rsid w:val="00E450EA"/>
    <w:rsid w:val="00E4539B"/>
    <w:rsid w:val="00E45459"/>
    <w:rsid w:val="00E45B8A"/>
    <w:rsid w:val="00E45C79"/>
    <w:rsid w:val="00E45FD5"/>
    <w:rsid w:val="00E46148"/>
    <w:rsid w:val="00E4632A"/>
    <w:rsid w:val="00E46675"/>
    <w:rsid w:val="00E46730"/>
    <w:rsid w:val="00E46A3A"/>
    <w:rsid w:val="00E46A78"/>
    <w:rsid w:val="00E46C18"/>
    <w:rsid w:val="00E47430"/>
    <w:rsid w:val="00E47772"/>
    <w:rsid w:val="00E47919"/>
    <w:rsid w:val="00E47EC5"/>
    <w:rsid w:val="00E5029B"/>
    <w:rsid w:val="00E50735"/>
    <w:rsid w:val="00E50F2A"/>
    <w:rsid w:val="00E515F8"/>
    <w:rsid w:val="00E5163A"/>
    <w:rsid w:val="00E5167D"/>
    <w:rsid w:val="00E5207C"/>
    <w:rsid w:val="00E52772"/>
    <w:rsid w:val="00E53282"/>
    <w:rsid w:val="00E5344D"/>
    <w:rsid w:val="00E5359F"/>
    <w:rsid w:val="00E54669"/>
    <w:rsid w:val="00E54E0C"/>
    <w:rsid w:val="00E55601"/>
    <w:rsid w:val="00E56106"/>
    <w:rsid w:val="00E564D5"/>
    <w:rsid w:val="00E5666D"/>
    <w:rsid w:val="00E56747"/>
    <w:rsid w:val="00E56770"/>
    <w:rsid w:val="00E56A76"/>
    <w:rsid w:val="00E56ABF"/>
    <w:rsid w:val="00E56AF3"/>
    <w:rsid w:val="00E56E38"/>
    <w:rsid w:val="00E56F7A"/>
    <w:rsid w:val="00E5730D"/>
    <w:rsid w:val="00E57C37"/>
    <w:rsid w:val="00E603B4"/>
    <w:rsid w:val="00E618A5"/>
    <w:rsid w:val="00E6197B"/>
    <w:rsid w:val="00E6215C"/>
    <w:rsid w:val="00E62524"/>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5909"/>
    <w:rsid w:val="00E66093"/>
    <w:rsid w:val="00E663CE"/>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9EF"/>
    <w:rsid w:val="00E72F92"/>
    <w:rsid w:val="00E73BDE"/>
    <w:rsid w:val="00E73DEB"/>
    <w:rsid w:val="00E7408D"/>
    <w:rsid w:val="00E743A6"/>
    <w:rsid w:val="00E743DF"/>
    <w:rsid w:val="00E75D10"/>
    <w:rsid w:val="00E75E09"/>
    <w:rsid w:val="00E7673B"/>
    <w:rsid w:val="00E7677C"/>
    <w:rsid w:val="00E774CE"/>
    <w:rsid w:val="00E7753A"/>
    <w:rsid w:val="00E77606"/>
    <w:rsid w:val="00E77717"/>
    <w:rsid w:val="00E77CA1"/>
    <w:rsid w:val="00E77CF3"/>
    <w:rsid w:val="00E8067E"/>
    <w:rsid w:val="00E80D7E"/>
    <w:rsid w:val="00E814C5"/>
    <w:rsid w:val="00E814DD"/>
    <w:rsid w:val="00E81DB4"/>
    <w:rsid w:val="00E81EE4"/>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5071"/>
    <w:rsid w:val="00E85927"/>
    <w:rsid w:val="00E85989"/>
    <w:rsid w:val="00E85D0F"/>
    <w:rsid w:val="00E86F68"/>
    <w:rsid w:val="00E8754B"/>
    <w:rsid w:val="00E90351"/>
    <w:rsid w:val="00E9037D"/>
    <w:rsid w:val="00E9073E"/>
    <w:rsid w:val="00E9090E"/>
    <w:rsid w:val="00E90B84"/>
    <w:rsid w:val="00E90EF2"/>
    <w:rsid w:val="00E90F00"/>
    <w:rsid w:val="00E91380"/>
    <w:rsid w:val="00E91787"/>
    <w:rsid w:val="00E918ED"/>
    <w:rsid w:val="00E91B26"/>
    <w:rsid w:val="00E92319"/>
    <w:rsid w:val="00E923FD"/>
    <w:rsid w:val="00E9279B"/>
    <w:rsid w:val="00E92894"/>
    <w:rsid w:val="00E92D1B"/>
    <w:rsid w:val="00E92FFB"/>
    <w:rsid w:val="00E934AB"/>
    <w:rsid w:val="00E93511"/>
    <w:rsid w:val="00E93BAF"/>
    <w:rsid w:val="00E93C58"/>
    <w:rsid w:val="00E93DA9"/>
    <w:rsid w:val="00E93E5B"/>
    <w:rsid w:val="00E9422A"/>
    <w:rsid w:val="00E94487"/>
    <w:rsid w:val="00E944CE"/>
    <w:rsid w:val="00E94BC2"/>
    <w:rsid w:val="00E9508F"/>
    <w:rsid w:val="00E952FB"/>
    <w:rsid w:val="00E9601B"/>
    <w:rsid w:val="00E96206"/>
    <w:rsid w:val="00E96257"/>
    <w:rsid w:val="00E96693"/>
    <w:rsid w:val="00E967AD"/>
    <w:rsid w:val="00E969BD"/>
    <w:rsid w:val="00E96A05"/>
    <w:rsid w:val="00E96DDF"/>
    <w:rsid w:val="00E96FDE"/>
    <w:rsid w:val="00E974FF"/>
    <w:rsid w:val="00E977F8"/>
    <w:rsid w:val="00E9785C"/>
    <w:rsid w:val="00E978BA"/>
    <w:rsid w:val="00EA002C"/>
    <w:rsid w:val="00EA0181"/>
    <w:rsid w:val="00EA06A4"/>
    <w:rsid w:val="00EA06E6"/>
    <w:rsid w:val="00EA0A11"/>
    <w:rsid w:val="00EA0A60"/>
    <w:rsid w:val="00EA0AD7"/>
    <w:rsid w:val="00EA0C9D"/>
    <w:rsid w:val="00EA14C3"/>
    <w:rsid w:val="00EA1650"/>
    <w:rsid w:val="00EA198B"/>
    <w:rsid w:val="00EA1CA1"/>
    <w:rsid w:val="00EA1DC0"/>
    <w:rsid w:val="00EA22DE"/>
    <w:rsid w:val="00EA2319"/>
    <w:rsid w:val="00EA238B"/>
    <w:rsid w:val="00EA24D6"/>
    <w:rsid w:val="00EA2870"/>
    <w:rsid w:val="00EA2940"/>
    <w:rsid w:val="00EA2CA4"/>
    <w:rsid w:val="00EA3036"/>
    <w:rsid w:val="00EA310F"/>
    <w:rsid w:val="00EA335E"/>
    <w:rsid w:val="00EA37E9"/>
    <w:rsid w:val="00EA3A3F"/>
    <w:rsid w:val="00EA3B3E"/>
    <w:rsid w:val="00EA3E5F"/>
    <w:rsid w:val="00EA433F"/>
    <w:rsid w:val="00EA46A9"/>
    <w:rsid w:val="00EA4765"/>
    <w:rsid w:val="00EA4D39"/>
    <w:rsid w:val="00EA4DDB"/>
    <w:rsid w:val="00EA4F7F"/>
    <w:rsid w:val="00EA4FB5"/>
    <w:rsid w:val="00EA5587"/>
    <w:rsid w:val="00EA64B0"/>
    <w:rsid w:val="00EA6909"/>
    <w:rsid w:val="00EA6A57"/>
    <w:rsid w:val="00EA6BB4"/>
    <w:rsid w:val="00EA6C04"/>
    <w:rsid w:val="00EA6D5F"/>
    <w:rsid w:val="00EA6FDE"/>
    <w:rsid w:val="00EA75A0"/>
    <w:rsid w:val="00EA75ED"/>
    <w:rsid w:val="00EA75EE"/>
    <w:rsid w:val="00EA7F32"/>
    <w:rsid w:val="00EB026C"/>
    <w:rsid w:val="00EB0B39"/>
    <w:rsid w:val="00EB0ED5"/>
    <w:rsid w:val="00EB1A3E"/>
    <w:rsid w:val="00EB1C23"/>
    <w:rsid w:val="00EB1E49"/>
    <w:rsid w:val="00EB2252"/>
    <w:rsid w:val="00EB2B81"/>
    <w:rsid w:val="00EB37CC"/>
    <w:rsid w:val="00EB38E7"/>
    <w:rsid w:val="00EB3A2E"/>
    <w:rsid w:val="00EB3AFB"/>
    <w:rsid w:val="00EB454E"/>
    <w:rsid w:val="00EB4C3D"/>
    <w:rsid w:val="00EB4E61"/>
    <w:rsid w:val="00EB4EAD"/>
    <w:rsid w:val="00EB5187"/>
    <w:rsid w:val="00EB57E4"/>
    <w:rsid w:val="00EB5C21"/>
    <w:rsid w:val="00EB5E08"/>
    <w:rsid w:val="00EB5F5A"/>
    <w:rsid w:val="00EB6034"/>
    <w:rsid w:val="00EB637F"/>
    <w:rsid w:val="00EB6557"/>
    <w:rsid w:val="00EB6C13"/>
    <w:rsid w:val="00EB729E"/>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A1E"/>
    <w:rsid w:val="00EC2A7E"/>
    <w:rsid w:val="00EC3D3B"/>
    <w:rsid w:val="00EC42D2"/>
    <w:rsid w:val="00EC4443"/>
    <w:rsid w:val="00EC4A9A"/>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3E5"/>
    <w:rsid w:val="00ED1993"/>
    <w:rsid w:val="00ED1AA9"/>
    <w:rsid w:val="00ED1EF4"/>
    <w:rsid w:val="00ED202F"/>
    <w:rsid w:val="00ED2103"/>
    <w:rsid w:val="00ED21FF"/>
    <w:rsid w:val="00ED23D6"/>
    <w:rsid w:val="00ED2457"/>
    <w:rsid w:val="00ED24FA"/>
    <w:rsid w:val="00ED2E8B"/>
    <w:rsid w:val="00ED2FFC"/>
    <w:rsid w:val="00ED4C2E"/>
    <w:rsid w:val="00ED57DF"/>
    <w:rsid w:val="00ED592D"/>
    <w:rsid w:val="00ED5D46"/>
    <w:rsid w:val="00ED5F31"/>
    <w:rsid w:val="00ED5FC3"/>
    <w:rsid w:val="00ED64B7"/>
    <w:rsid w:val="00ED652B"/>
    <w:rsid w:val="00ED676D"/>
    <w:rsid w:val="00ED7A2B"/>
    <w:rsid w:val="00ED7EC7"/>
    <w:rsid w:val="00EE0162"/>
    <w:rsid w:val="00EE0406"/>
    <w:rsid w:val="00EE0ECD"/>
    <w:rsid w:val="00EE1232"/>
    <w:rsid w:val="00EE142F"/>
    <w:rsid w:val="00EE18FD"/>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D4F"/>
    <w:rsid w:val="00EE4E10"/>
    <w:rsid w:val="00EE518B"/>
    <w:rsid w:val="00EE548D"/>
    <w:rsid w:val="00EE57E0"/>
    <w:rsid w:val="00EE5A24"/>
    <w:rsid w:val="00EE5A7F"/>
    <w:rsid w:val="00EE62B0"/>
    <w:rsid w:val="00EE6AE7"/>
    <w:rsid w:val="00EE6B44"/>
    <w:rsid w:val="00EE6D26"/>
    <w:rsid w:val="00EE70A0"/>
    <w:rsid w:val="00EE73CA"/>
    <w:rsid w:val="00EE742D"/>
    <w:rsid w:val="00EE74CB"/>
    <w:rsid w:val="00EE74D8"/>
    <w:rsid w:val="00EE7658"/>
    <w:rsid w:val="00EE7730"/>
    <w:rsid w:val="00EE7D58"/>
    <w:rsid w:val="00EF04BF"/>
    <w:rsid w:val="00EF0542"/>
    <w:rsid w:val="00EF086E"/>
    <w:rsid w:val="00EF0AD8"/>
    <w:rsid w:val="00EF0FF2"/>
    <w:rsid w:val="00EF1586"/>
    <w:rsid w:val="00EF21CB"/>
    <w:rsid w:val="00EF225E"/>
    <w:rsid w:val="00EF2519"/>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68A"/>
    <w:rsid w:val="00F07E33"/>
    <w:rsid w:val="00F1034C"/>
    <w:rsid w:val="00F103C8"/>
    <w:rsid w:val="00F10435"/>
    <w:rsid w:val="00F106EC"/>
    <w:rsid w:val="00F10B31"/>
    <w:rsid w:val="00F10E87"/>
    <w:rsid w:val="00F10F46"/>
    <w:rsid w:val="00F111EE"/>
    <w:rsid w:val="00F11222"/>
    <w:rsid w:val="00F11330"/>
    <w:rsid w:val="00F114E1"/>
    <w:rsid w:val="00F11D48"/>
    <w:rsid w:val="00F121E9"/>
    <w:rsid w:val="00F12469"/>
    <w:rsid w:val="00F12C1A"/>
    <w:rsid w:val="00F12E6C"/>
    <w:rsid w:val="00F1352A"/>
    <w:rsid w:val="00F14932"/>
    <w:rsid w:val="00F14D01"/>
    <w:rsid w:val="00F15165"/>
    <w:rsid w:val="00F154EE"/>
    <w:rsid w:val="00F158DA"/>
    <w:rsid w:val="00F159BB"/>
    <w:rsid w:val="00F1605A"/>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20CB"/>
    <w:rsid w:val="00F2231E"/>
    <w:rsid w:val="00F22C0B"/>
    <w:rsid w:val="00F22ED8"/>
    <w:rsid w:val="00F23A83"/>
    <w:rsid w:val="00F23FB3"/>
    <w:rsid w:val="00F24076"/>
    <w:rsid w:val="00F24370"/>
    <w:rsid w:val="00F24654"/>
    <w:rsid w:val="00F2469C"/>
    <w:rsid w:val="00F24B57"/>
    <w:rsid w:val="00F24C0E"/>
    <w:rsid w:val="00F24CC3"/>
    <w:rsid w:val="00F24CE8"/>
    <w:rsid w:val="00F24F4C"/>
    <w:rsid w:val="00F25B6E"/>
    <w:rsid w:val="00F25E3E"/>
    <w:rsid w:val="00F26536"/>
    <w:rsid w:val="00F26680"/>
    <w:rsid w:val="00F272D7"/>
    <w:rsid w:val="00F27339"/>
    <w:rsid w:val="00F276DF"/>
    <w:rsid w:val="00F278C9"/>
    <w:rsid w:val="00F30817"/>
    <w:rsid w:val="00F30DDC"/>
    <w:rsid w:val="00F30E29"/>
    <w:rsid w:val="00F30F75"/>
    <w:rsid w:val="00F30FD4"/>
    <w:rsid w:val="00F31274"/>
    <w:rsid w:val="00F3166A"/>
    <w:rsid w:val="00F31A83"/>
    <w:rsid w:val="00F320ED"/>
    <w:rsid w:val="00F32189"/>
    <w:rsid w:val="00F321BE"/>
    <w:rsid w:val="00F321C4"/>
    <w:rsid w:val="00F32770"/>
    <w:rsid w:val="00F32A0A"/>
    <w:rsid w:val="00F32BC6"/>
    <w:rsid w:val="00F3304B"/>
    <w:rsid w:val="00F3317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F64"/>
    <w:rsid w:val="00F37005"/>
    <w:rsid w:val="00F372A9"/>
    <w:rsid w:val="00F377CD"/>
    <w:rsid w:val="00F37BF9"/>
    <w:rsid w:val="00F40163"/>
    <w:rsid w:val="00F40381"/>
    <w:rsid w:val="00F40677"/>
    <w:rsid w:val="00F40A3F"/>
    <w:rsid w:val="00F40A78"/>
    <w:rsid w:val="00F417DF"/>
    <w:rsid w:val="00F41993"/>
    <w:rsid w:val="00F41E90"/>
    <w:rsid w:val="00F42A28"/>
    <w:rsid w:val="00F42C56"/>
    <w:rsid w:val="00F42CE1"/>
    <w:rsid w:val="00F43659"/>
    <w:rsid w:val="00F439F9"/>
    <w:rsid w:val="00F44093"/>
    <w:rsid w:val="00F4449A"/>
    <w:rsid w:val="00F44666"/>
    <w:rsid w:val="00F447B4"/>
    <w:rsid w:val="00F44A13"/>
    <w:rsid w:val="00F44BAB"/>
    <w:rsid w:val="00F44CBE"/>
    <w:rsid w:val="00F451C8"/>
    <w:rsid w:val="00F451EE"/>
    <w:rsid w:val="00F456FA"/>
    <w:rsid w:val="00F46261"/>
    <w:rsid w:val="00F462B9"/>
    <w:rsid w:val="00F46422"/>
    <w:rsid w:val="00F46B91"/>
    <w:rsid w:val="00F46EE0"/>
    <w:rsid w:val="00F47188"/>
    <w:rsid w:val="00F4763A"/>
    <w:rsid w:val="00F47A6C"/>
    <w:rsid w:val="00F47B0E"/>
    <w:rsid w:val="00F500B5"/>
    <w:rsid w:val="00F50192"/>
    <w:rsid w:val="00F50273"/>
    <w:rsid w:val="00F50F80"/>
    <w:rsid w:val="00F5125F"/>
    <w:rsid w:val="00F51A9E"/>
    <w:rsid w:val="00F51DE9"/>
    <w:rsid w:val="00F51FD6"/>
    <w:rsid w:val="00F521ED"/>
    <w:rsid w:val="00F52F69"/>
    <w:rsid w:val="00F535F0"/>
    <w:rsid w:val="00F539A7"/>
    <w:rsid w:val="00F54108"/>
    <w:rsid w:val="00F54361"/>
    <w:rsid w:val="00F545F4"/>
    <w:rsid w:val="00F546BC"/>
    <w:rsid w:val="00F54754"/>
    <w:rsid w:val="00F5550E"/>
    <w:rsid w:val="00F55972"/>
    <w:rsid w:val="00F55E22"/>
    <w:rsid w:val="00F55EC9"/>
    <w:rsid w:val="00F56001"/>
    <w:rsid w:val="00F56029"/>
    <w:rsid w:val="00F56167"/>
    <w:rsid w:val="00F56376"/>
    <w:rsid w:val="00F565A7"/>
    <w:rsid w:val="00F5675E"/>
    <w:rsid w:val="00F567B1"/>
    <w:rsid w:val="00F56D2C"/>
    <w:rsid w:val="00F5718B"/>
    <w:rsid w:val="00F571B7"/>
    <w:rsid w:val="00F573D4"/>
    <w:rsid w:val="00F57601"/>
    <w:rsid w:val="00F57FDF"/>
    <w:rsid w:val="00F600D6"/>
    <w:rsid w:val="00F603DA"/>
    <w:rsid w:val="00F60D59"/>
    <w:rsid w:val="00F60EEE"/>
    <w:rsid w:val="00F61194"/>
    <w:rsid w:val="00F61278"/>
    <w:rsid w:val="00F6146F"/>
    <w:rsid w:val="00F617E8"/>
    <w:rsid w:val="00F61A26"/>
    <w:rsid w:val="00F61BB0"/>
    <w:rsid w:val="00F62251"/>
    <w:rsid w:val="00F627A5"/>
    <w:rsid w:val="00F62906"/>
    <w:rsid w:val="00F63020"/>
    <w:rsid w:val="00F6341E"/>
    <w:rsid w:val="00F6363B"/>
    <w:rsid w:val="00F6370E"/>
    <w:rsid w:val="00F63E39"/>
    <w:rsid w:val="00F63E73"/>
    <w:rsid w:val="00F642AE"/>
    <w:rsid w:val="00F65295"/>
    <w:rsid w:val="00F654F0"/>
    <w:rsid w:val="00F6597E"/>
    <w:rsid w:val="00F65FC1"/>
    <w:rsid w:val="00F66077"/>
    <w:rsid w:val="00F661F0"/>
    <w:rsid w:val="00F662F4"/>
    <w:rsid w:val="00F66743"/>
    <w:rsid w:val="00F670FC"/>
    <w:rsid w:val="00F675B9"/>
    <w:rsid w:val="00F67761"/>
    <w:rsid w:val="00F70426"/>
    <w:rsid w:val="00F70715"/>
    <w:rsid w:val="00F70AC2"/>
    <w:rsid w:val="00F712DD"/>
    <w:rsid w:val="00F718ED"/>
    <w:rsid w:val="00F71CE5"/>
    <w:rsid w:val="00F72060"/>
    <w:rsid w:val="00F72327"/>
    <w:rsid w:val="00F7279D"/>
    <w:rsid w:val="00F72A16"/>
    <w:rsid w:val="00F72AAF"/>
    <w:rsid w:val="00F72C22"/>
    <w:rsid w:val="00F72C53"/>
    <w:rsid w:val="00F72FB4"/>
    <w:rsid w:val="00F72FCD"/>
    <w:rsid w:val="00F73789"/>
    <w:rsid w:val="00F74410"/>
    <w:rsid w:val="00F748B7"/>
    <w:rsid w:val="00F74C4E"/>
    <w:rsid w:val="00F75004"/>
    <w:rsid w:val="00F7584D"/>
    <w:rsid w:val="00F75D9B"/>
    <w:rsid w:val="00F76306"/>
    <w:rsid w:val="00F7646F"/>
    <w:rsid w:val="00F765CA"/>
    <w:rsid w:val="00F76AA5"/>
    <w:rsid w:val="00F76C66"/>
    <w:rsid w:val="00F77B9E"/>
    <w:rsid w:val="00F77C74"/>
    <w:rsid w:val="00F80119"/>
    <w:rsid w:val="00F80196"/>
    <w:rsid w:val="00F80349"/>
    <w:rsid w:val="00F8067C"/>
    <w:rsid w:val="00F81148"/>
    <w:rsid w:val="00F818B0"/>
    <w:rsid w:val="00F82787"/>
    <w:rsid w:val="00F82A6C"/>
    <w:rsid w:val="00F82BD0"/>
    <w:rsid w:val="00F83B71"/>
    <w:rsid w:val="00F83C01"/>
    <w:rsid w:val="00F84338"/>
    <w:rsid w:val="00F844C3"/>
    <w:rsid w:val="00F8480A"/>
    <w:rsid w:val="00F84BD0"/>
    <w:rsid w:val="00F85380"/>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3B26"/>
    <w:rsid w:val="00F9433D"/>
    <w:rsid w:val="00F94BA2"/>
    <w:rsid w:val="00F95256"/>
    <w:rsid w:val="00F95378"/>
    <w:rsid w:val="00F95427"/>
    <w:rsid w:val="00F95AD3"/>
    <w:rsid w:val="00F96827"/>
    <w:rsid w:val="00F96DA4"/>
    <w:rsid w:val="00F9728A"/>
    <w:rsid w:val="00F972A2"/>
    <w:rsid w:val="00F972D8"/>
    <w:rsid w:val="00F97346"/>
    <w:rsid w:val="00F97E72"/>
    <w:rsid w:val="00F97EC5"/>
    <w:rsid w:val="00FA0094"/>
    <w:rsid w:val="00FA042A"/>
    <w:rsid w:val="00FA0F2E"/>
    <w:rsid w:val="00FA110D"/>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FDE"/>
    <w:rsid w:val="00FA72B3"/>
    <w:rsid w:val="00FA74B5"/>
    <w:rsid w:val="00FA7A1A"/>
    <w:rsid w:val="00FA7B44"/>
    <w:rsid w:val="00FA7C9F"/>
    <w:rsid w:val="00FB0567"/>
    <w:rsid w:val="00FB05F7"/>
    <w:rsid w:val="00FB083A"/>
    <w:rsid w:val="00FB0C66"/>
    <w:rsid w:val="00FB11CA"/>
    <w:rsid w:val="00FB1322"/>
    <w:rsid w:val="00FB13AD"/>
    <w:rsid w:val="00FB17AC"/>
    <w:rsid w:val="00FB1919"/>
    <w:rsid w:val="00FB19DF"/>
    <w:rsid w:val="00FB204E"/>
    <w:rsid w:val="00FB279D"/>
    <w:rsid w:val="00FB2AC4"/>
    <w:rsid w:val="00FB2B4F"/>
    <w:rsid w:val="00FB30D1"/>
    <w:rsid w:val="00FB3D61"/>
    <w:rsid w:val="00FB455B"/>
    <w:rsid w:val="00FB4CA4"/>
    <w:rsid w:val="00FB4D27"/>
    <w:rsid w:val="00FB5C5C"/>
    <w:rsid w:val="00FB5D5C"/>
    <w:rsid w:val="00FB5DCD"/>
    <w:rsid w:val="00FB640E"/>
    <w:rsid w:val="00FB6981"/>
    <w:rsid w:val="00FB703E"/>
    <w:rsid w:val="00FB73E1"/>
    <w:rsid w:val="00FB746D"/>
    <w:rsid w:val="00FB7551"/>
    <w:rsid w:val="00FC0498"/>
    <w:rsid w:val="00FC051F"/>
    <w:rsid w:val="00FC0981"/>
    <w:rsid w:val="00FC0B67"/>
    <w:rsid w:val="00FC0DCF"/>
    <w:rsid w:val="00FC1387"/>
    <w:rsid w:val="00FC14DE"/>
    <w:rsid w:val="00FC209D"/>
    <w:rsid w:val="00FC2239"/>
    <w:rsid w:val="00FC2562"/>
    <w:rsid w:val="00FC29D3"/>
    <w:rsid w:val="00FC2FB6"/>
    <w:rsid w:val="00FC35AE"/>
    <w:rsid w:val="00FC411D"/>
    <w:rsid w:val="00FC468D"/>
    <w:rsid w:val="00FC46A5"/>
    <w:rsid w:val="00FC4803"/>
    <w:rsid w:val="00FC4B19"/>
    <w:rsid w:val="00FC4B8C"/>
    <w:rsid w:val="00FC4D38"/>
    <w:rsid w:val="00FC4EE8"/>
    <w:rsid w:val="00FC517C"/>
    <w:rsid w:val="00FC58C6"/>
    <w:rsid w:val="00FC5E20"/>
    <w:rsid w:val="00FC5EE2"/>
    <w:rsid w:val="00FC5FDD"/>
    <w:rsid w:val="00FC6720"/>
    <w:rsid w:val="00FC67F5"/>
    <w:rsid w:val="00FC6B51"/>
    <w:rsid w:val="00FC6EF9"/>
    <w:rsid w:val="00FC7342"/>
    <w:rsid w:val="00FC74D2"/>
    <w:rsid w:val="00FC7E04"/>
    <w:rsid w:val="00FD02A5"/>
    <w:rsid w:val="00FD0C7A"/>
    <w:rsid w:val="00FD1544"/>
    <w:rsid w:val="00FD1C5D"/>
    <w:rsid w:val="00FD1D54"/>
    <w:rsid w:val="00FD1D91"/>
    <w:rsid w:val="00FD209B"/>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B51"/>
    <w:rsid w:val="00FD7C66"/>
    <w:rsid w:val="00FE03D9"/>
    <w:rsid w:val="00FE0630"/>
    <w:rsid w:val="00FE0728"/>
    <w:rsid w:val="00FE084F"/>
    <w:rsid w:val="00FE0FF8"/>
    <w:rsid w:val="00FE12AC"/>
    <w:rsid w:val="00FE17F3"/>
    <w:rsid w:val="00FE184B"/>
    <w:rsid w:val="00FE2009"/>
    <w:rsid w:val="00FE22E1"/>
    <w:rsid w:val="00FE264B"/>
    <w:rsid w:val="00FE2DDF"/>
    <w:rsid w:val="00FE2F08"/>
    <w:rsid w:val="00FE32A1"/>
    <w:rsid w:val="00FE35AC"/>
    <w:rsid w:val="00FE47C8"/>
    <w:rsid w:val="00FE5172"/>
    <w:rsid w:val="00FE5210"/>
    <w:rsid w:val="00FE559C"/>
    <w:rsid w:val="00FE5853"/>
    <w:rsid w:val="00FE5CD5"/>
    <w:rsid w:val="00FE61DE"/>
    <w:rsid w:val="00FE63FB"/>
    <w:rsid w:val="00FE655B"/>
    <w:rsid w:val="00FE71D6"/>
    <w:rsid w:val="00FE7372"/>
    <w:rsid w:val="00FE7646"/>
    <w:rsid w:val="00FE7C2A"/>
    <w:rsid w:val="00FE7CEE"/>
    <w:rsid w:val="00FF059A"/>
    <w:rsid w:val="00FF124D"/>
    <w:rsid w:val="00FF1727"/>
    <w:rsid w:val="00FF186C"/>
    <w:rsid w:val="00FF18D3"/>
    <w:rsid w:val="00FF19F4"/>
    <w:rsid w:val="00FF1AD8"/>
    <w:rsid w:val="00FF1B73"/>
    <w:rsid w:val="00FF1E0F"/>
    <w:rsid w:val="00FF2406"/>
    <w:rsid w:val="00FF2C0D"/>
    <w:rsid w:val="00FF2F2E"/>
    <w:rsid w:val="00FF351B"/>
    <w:rsid w:val="00FF37F5"/>
    <w:rsid w:val="00FF40FB"/>
    <w:rsid w:val="00FF4225"/>
    <w:rsid w:val="00FF43C9"/>
    <w:rsid w:val="00FF4522"/>
    <w:rsid w:val="00FF4A3B"/>
    <w:rsid w:val="00FF5398"/>
    <w:rsid w:val="00FF5552"/>
    <w:rsid w:val="00FF5617"/>
    <w:rsid w:val="00FF5F04"/>
    <w:rsid w:val="00FF5F2A"/>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7329"/>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3646;fld=134"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EFD2-B560-472E-9574-2B828B88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17983</TotalTime>
  <Pages>70</Pages>
  <Words>130529</Words>
  <Characters>744016</Characters>
  <Application>Microsoft Office Word</Application>
  <DocSecurity>0</DocSecurity>
  <Lines>6200</Lines>
  <Paragraphs>1745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7225</cp:revision>
  <cp:lastPrinted>2014-09-10T09:08:00Z</cp:lastPrinted>
  <dcterms:created xsi:type="dcterms:W3CDTF">2014-06-25T06:36:00Z</dcterms:created>
  <dcterms:modified xsi:type="dcterms:W3CDTF">2015-10-23T04:53:00Z</dcterms:modified>
</cp:coreProperties>
</file>